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A40CF" w14:textId="78492433" w:rsidR="002F793C" w:rsidRPr="00333788" w:rsidRDefault="00A155EB" w:rsidP="002F793C">
      <w:pPr>
        <w:widowControl/>
        <w:suppressAutoHyphens w:val="0"/>
        <w:autoSpaceDE/>
        <w:jc w:val="center"/>
        <w:rPr>
          <w:rFonts w:ascii="ＭＳ ゴシック" w:eastAsia="ＭＳ ゴシック" w:hAnsi="ＭＳ ゴシック" w:cs="ＭＳ ゴシック"/>
          <w:b/>
          <w:bCs/>
          <w:kern w:val="2"/>
          <w:sz w:val="48"/>
          <w:szCs w:val="48"/>
          <w:bdr w:val="single" w:sz="4" w:space="0" w:color="auto"/>
          <w:lang w:eastAsia="ja-JP"/>
        </w:rPr>
      </w:pPr>
      <w:r w:rsidRPr="00333788">
        <w:rPr>
          <w:rFonts w:hint="eastAsia"/>
          <w:b/>
          <w:bCs/>
          <w:kern w:val="2"/>
          <w:sz w:val="28"/>
          <w:szCs w:val="24"/>
          <w:bdr w:val="single" w:sz="4" w:space="0" w:color="auto"/>
          <w:lang w:eastAsia="ja-JP"/>
        </w:rPr>
        <w:t xml:space="preserve">　</w:t>
      </w:r>
      <w:r w:rsidR="002F793C" w:rsidRPr="00333788">
        <w:rPr>
          <w:rFonts w:hint="eastAsia"/>
          <w:b/>
          <w:bCs/>
          <w:kern w:val="2"/>
          <w:sz w:val="28"/>
          <w:szCs w:val="24"/>
          <w:bdr w:val="single" w:sz="4" w:space="0" w:color="auto"/>
          <w:lang w:eastAsia="ja-JP"/>
        </w:rPr>
        <w:t>不正アクセス行為対策等の実態に関するアンケート調査</w:t>
      </w:r>
      <w:r w:rsidRPr="00333788">
        <w:rPr>
          <w:rFonts w:hint="eastAsia"/>
          <w:b/>
          <w:bCs/>
          <w:kern w:val="2"/>
          <w:sz w:val="28"/>
          <w:szCs w:val="24"/>
          <w:bdr w:val="single" w:sz="4" w:space="0" w:color="auto"/>
          <w:lang w:eastAsia="ja-JP"/>
        </w:rPr>
        <w:t xml:space="preserve">　</w:t>
      </w:r>
    </w:p>
    <w:p w14:paraId="1C824F79" w14:textId="4089AFCE" w:rsidR="00207057" w:rsidRPr="00333788" w:rsidRDefault="00207057" w:rsidP="005F662E">
      <w:pPr>
        <w:widowControl/>
        <w:numPr>
          <w:ilvl w:val="0"/>
          <w:numId w:val="17"/>
        </w:numPr>
        <w:suppressAutoHyphens w:val="0"/>
        <w:autoSpaceDE/>
        <w:jc w:val="both"/>
        <w:rPr>
          <w:rFonts w:ascii="ＭＳ ゴシック" w:eastAsia="ＭＳ ゴシック" w:hAnsi="ＭＳ ゴシック" w:cs="ＭＳ ゴシック"/>
          <w:b/>
          <w:bCs/>
          <w:kern w:val="2"/>
          <w:sz w:val="36"/>
          <w:szCs w:val="36"/>
          <w:lang w:eastAsia="ja-JP"/>
        </w:rPr>
      </w:pPr>
      <w:r w:rsidRPr="00333788">
        <w:rPr>
          <w:rFonts w:ascii="ＭＳ ゴシック" w:eastAsia="ＭＳ ゴシック" w:hAnsi="ＭＳ ゴシック" w:cs="ＭＳ ゴシック"/>
          <w:b/>
          <w:bCs/>
          <w:kern w:val="2"/>
          <w:sz w:val="36"/>
          <w:szCs w:val="36"/>
          <w:lang w:eastAsia="ja-JP"/>
        </w:rPr>
        <w:t>組織的対策</w:t>
      </w:r>
    </w:p>
    <w:p w14:paraId="14FB892D" w14:textId="6BACAA68" w:rsidR="00A200BD" w:rsidRPr="00333788" w:rsidRDefault="00207057" w:rsidP="00D177E5">
      <w:pPr>
        <w:widowControl/>
        <w:suppressAutoHyphens w:val="0"/>
        <w:autoSpaceDE/>
        <w:jc w:val="both"/>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t>【貴社</w:t>
      </w:r>
      <w:r w:rsidRPr="00333788">
        <w:rPr>
          <w:rFonts w:ascii="ＭＳ ゴシック" w:eastAsia="ＭＳ ゴシック" w:hAnsi="ＭＳ ゴシック" w:cs="ＭＳ ゴシック"/>
          <w:b/>
          <w:bCs/>
          <w:kern w:val="2"/>
          <w:sz w:val="22"/>
          <w:szCs w:val="22"/>
          <w:lang w:eastAsia="ja-JP"/>
        </w:rPr>
        <w:t>・団体について伺います</w:t>
      </w:r>
      <w:r w:rsidR="00A200BD" w:rsidRPr="00333788">
        <w:rPr>
          <w:rFonts w:ascii="ＭＳ ゴシック" w:eastAsia="ＭＳ ゴシック" w:hAnsi="ＭＳ ゴシック" w:cs="ＭＳ ゴシック"/>
          <w:b/>
          <w:bCs/>
          <w:kern w:val="2"/>
          <w:sz w:val="22"/>
          <w:szCs w:val="22"/>
          <w:lang w:eastAsia="ja-JP"/>
        </w:rPr>
        <w:t>】</w:t>
      </w:r>
    </w:p>
    <w:p w14:paraId="10CA2E0F" w14:textId="77777777" w:rsidR="00D177E5" w:rsidRPr="00333788" w:rsidRDefault="00D177E5" w:rsidP="00D177E5">
      <w:pPr>
        <w:suppressAutoHyphens w:val="0"/>
        <w:autoSpaceDE/>
        <w:jc w:val="both"/>
        <w:rPr>
          <w:kern w:val="2"/>
          <w:sz w:val="24"/>
          <w:szCs w:val="22"/>
          <w:lang w:eastAsia="ja-JP"/>
        </w:rPr>
      </w:pPr>
      <w:r w:rsidRPr="00333788">
        <w:rPr>
          <w:rFonts w:ascii="ＭＳ ゴシック" w:eastAsia="ＭＳ ゴシック" w:hAnsi="ＭＳ ゴシック" w:cs="ＭＳ ゴシック"/>
          <w:b/>
          <w:kern w:val="2"/>
          <w:sz w:val="20"/>
          <w:szCs w:val="20"/>
          <w:lang w:eastAsia="ja-JP"/>
        </w:rPr>
        <w:t>問</w:t>
      </w:r>
      <w:r w:rsidR="004F53D8" w:rsidRPr="00333788">
        <w:rPr>
          <w:rFonts w:ascii="ＭＳ ゴシック" w:eastAsia="ＭＳ ゴシック" w:hAnsi="ＭＳ ゴシック" w:cs="ＭＳ ゴシック" w:hint="eastAsia"/>
          <w:b/>
          <w:kern w:val="2"/>
          <w:sz w:val="20"/>
          <w:szCs w:val="20"/>
          <w:lang w:eastAsia="ja-JP"/>
        </w:rPr>
        <w:t>１</w:t>
      </w:r>
      <w:r w:rsidRPr="00333788">
        <w:rPr>
          <w:rFonts w:ascii="ＭＳ ゴシック" w:eastAsia="ＭＳ ゴシック" w:hAnsi="ＭＳ ゴシック" w:cs="ＭＳ ゴシック"/>
          <w:b/>
          <w:kern w:val="2"/>
          <w:sz w:val="20"/>
          <w:szCs w:val="20"/>
          <w:lang w:eastAsia="ja-JP"/>
        </w:rPr>
        <w:t>.　貴社・団体</w:t>
      </w:r>
      <w:r w:rsidRPr="00333788">
        <w:rPr>
          <w:rFonts w:ascii="ＭＳ ゴシック" w:eastAsia="ＭＳ ゴシック" w:hAnsi="ＭＳ ゴシック" w:cs="ＭＳ ゴシック" w:hint="eastAsia"/>
          <w:b/>
          <w:kern w:val="2"/>
          <w:sz w:val="20"/>
          <w:szCs w:val="20"/>
          <w:lang w:eastAsia="ja-JP"/>
        </w:rPr>
        <w:t>は、どの</w:t>
      </w:r>
      <w:r w:rsidRPr="00333788">
        <w:rPr>
          <w:rFonts w:ascii="ＭＳ ゴシック" w:eastAsia="ＭＳ ゴシック" w:hAnsi="ＭＳ ゴシック" w:cs="ＭＳ ゴシック"/>
          <w:b/>
          <w:kern w:val="2"/>
          <w:sz w:val="20"/>
          <w:szCs w:val="20"/>
          <w:lang w:eastAsia="ja-JP"/>
        </w:rPr>
        <w:t>業種</w:t>
      </w:r>
      <w:r w:rsidRPr="00333788">
        <w:rPr>
          <w:rFonts w:ascii="ＭＳ ゴシック" w:eastAsia="ＭＳ ゴシック" w:hAnsi="ＭＳ ゴシック" w:cs="ＭＳ ゴシック" w:hint="eastAsia"/>
          <w:b/>
          <w:kern w:val="2"/>
          <w:sz w:val="20"/>
          <w:szCs w:val="20"/>
          <w:lang w:eastAsia="ja-JP"/>
        </w:rPr>
        <w:t>に該当</w:t>
      </w:r>
      <w:r w:rsidRPr="00333788">
        <w:rPr>
          <w:rFonts w:ascii="ＭＳ ゴシック" w:eastAsia="ＭＳ ゴシック" w:hAnsi="ＭＳ ゴシック" w:cs="ＭＳ ゴシック"/>
          <w:b/>
          <w:kern w:val="2"/>
          <w:sz w:val="20"/>
          <w:szCs w:val="20"/>
          <w:lang w:eastAsia="ja-JP"/>
        </w:rPr>
        <w:t>しますか。（○は一つ）</w:t>
      </w:r>
    </w:p>
    <w:p w14:paraId="5594CD0A" w14:textId="77777777" w:rsidR="007B53FE" w:rsidRDefault="00000000" w:rsidP="00D177E5">
      <w:pPr>
        <w:suppressAutoHyphens w:val="0"/>
        <w:autoSpaceDE/>
        <w:jc w:val="right"/>
        <w:rPr>
          <w:noProof/>
          <w:kern w:val="2"/>
          <w:sz w:val="24"/>
          <w:szCs w:val="22"/>
          <w:lang w:eastAsia="ja-JP"/>
        </w:rPr>
      </w:pPr>
      <w:r>
        <w:rPr>
          <w:noProof/>
          <w:kern w:val="2"/>
          <w:sz w:val="24"/>
          <w:szCs w:val="22"/>
          <w:lang w:eastAsia="ja-JP"/>
        </w:rPr>
        <w:pict w14:anchorId="7BDCA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59.5pt" filled="t">
            <v:fill color2="black"/>
            <v:imagedata r:id="rId8" o:title=""/>
          </v:shape>
        </w:pict>
      </w:r>
    </w:p>
    <w:p w14:paraId="6F51FA55" w14:textId="26117F97" w:rsidR="00A200BD" w:rsidRPr="00333788" w:rsidRDefault="00D177E5" w:rsidP="00CD2DAB">
      <w:pPr>
        <w:suppressAutoHyphens w:val="0"/>
        <w:autoSpaceDE/>
        <w:jc w:val="right"/>
        <w:rPr>
          <w:rFonts w:ascii="ＭＳ ゴシック" w:eastAsia="ＭＳ ゴシック" w:hAnsi="ＭＳ ゴシック" w:cs="ＭＳ ゴシック"/>
          <w:b/>
          <w:kern w:val="2"/>
          <w:sz w:val="20"/>
          <w:szCs w:val="20"/>
          <w:lang w:eastAsia="ja-JP"/>
        </w:rPr>
      </w:pPr>
      <w:r w:rsidRPr="00333788">
        <w:rPr>
          <w:rFonts w:ascii="ＭＳ 明朝" w:hAnsi="ＭＳ 明朝" w:cs="ＭＳ 明朝"/>
          <w:kern w:val="2"/>
          <w:sz w:val="20"/>
          <w:szCs w:val="20"/>
          <w:lang w:eastAsia="ja-JP"/>
        </w:rPr>
        <w:t>（太枠線内にご回答ください）</w:t>
      </w:r>
    </w:p>
    <w:p w14:paraId="36FD7E00"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934A23" w:rsidRPr="00333788">
        <w:rPr>
          <w:rFonts w:ascii="ＭＳ ゴシック" w:eastAsia="ＭＳ ゴシック" w:hAnsi="ＭＳ ゴシック" w:cs="ＭＳ ゴシック" w:hint="eastAsia"/>
          <w:b/>
          <w:kern w:val="2"/>
          <w:sz w:val="20"/>
          <w:szCs w:val="20"/>
          <w:lang w:eastAsia="ja-JP"/>
        </w:rPr>
        <w:t>２</w:t>
      </w:r>
      <w:r w:rsidRPr="00333788">
        <w:rPr>
          <w:rFonts w:ascii="ＭＳ ゴシック" w:eastAsia="ＭＳ ゴシック" w:hAnsi="ＭＳ ゴシック" w:cs="ＭＳ ゴシック"/>
          <w:b/>
          <w:kern w:val="2"/>
          <w:sz w:val="20"/>
          <w:szCs w:val="20"/>
          <w:lang w:eastAsia="ja-JP"/>
        </w:rPr>
        <w:t>.　貴社・団体</w:t>
      </w:r>
      <w:r w:rsidRPr="00333788">
        <w:rPr>
          <w:rFonts w:ascii="ＭＳ ゴシック" w:eastAsia="ＭＳ ゴシック" w:hAnsi="ＭＳ ゴシック" w:cs="ＭＳ ゴシック" w:hint="eastAsia"/>
          <w:b/>
          <w:kern w:val="2"/>
          <w:sz w:val="20"/>
          <w:szCs w:val="20"/>
          <w:lang w:eastAsia="ja-JP"/>
        </w:rPr>
        <w:t>の</w:t>
      </w:r>
      <w:r w:rsidRPr="00333788">
        <w:rPr>
          <w:rFonts w:ascii="ＭＳ ゴシック" w:eastAsia="ＭＳ ゴシック" w:hAnsi="ＭＳ ゴシック" w:cs="ＭＳ ゴシック"/>
          <w:b/>
          <w:kern w:val="2"/>
          <w:sz w:val="20"/>
          <w:szCs w:val="20"/>
          <w:lang w:eastAsia="ja-JP"/>
        </w:rPr>
        <w:t>従業員は</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どのくらい</w:t>
      </w:r>
      <w:r w:rsidRPr="00333788">
        <w:rPr>
          <w:rFonts w:ascii="ＭＳ ゴシック" w:eastAsia="ＭＳ ゴシック" w:hAnsi="ＭＳ ゴシック" w:cs="ＭＳ ゴシック" w:hint="eastAsia"/>
          <w:b/>
          <w:kern w:val="2"/>
          <w:sz w:val="20"/>
          <w:szCs w:val="20"/>
          <w:lang w:eastAsia="ja-JP"/>
        </w:rPr>
        <w:t>在籍</w:t>
      </w:r>
      <w:r w:rsidRPr="00333788">
        <w:rPr>
          <w:rFonts w:ascii="ＭＳ ゴシック" w:eastAsia="ＭＳ ゴシック" w:hAnsi="ＭＳ ゴシック" w:cs="ＭＳ ゴシック"/>
          <w:b/>
          <w:kern w:val="2"/>
          <w:sz w:val="20"/>
          <w:szCs w:val="20"/>
          <w:lang w:eastAsia="ja-JP"/>
        </w:rPr>
        <w:t>されて</w:t>
      </w:r>
      <w:r w:rsidR="00397D47" w:rsidRPr="00333788">
        <w:rPr>
          <w:rFonts w:ascii="ＭＳ ゴシック" w:eastAsia="ＭＳ ゴシック" w:hAnsi="ＭＳ ゴシック" w:cs="ＭＳ ゴシック" w:hint="eastAsia"/>
          <w:b/>
          <w:kern w:val="2"/>
          <w:sz w:val="20"/>
          <w:szCs w:val="20"/>
          <w:lang w:eastAsia="ja-JP"/>
        </w:rPr>
        <w:t>い</w:t>
      </w:r>
      <w:r w:rsidRPr="00333788">
        <w:rPr>
          <w:rFonts w:ascii="ＭＳ ゴシック" w:eastAsia="ＭＳ ゴシック" w:hAnsi="ＭＳ ゴシック" w:cs="ＭＳ ゴシック" w:hint="eastAsia"/>
          <w:b/>
          <w:kern w:val="2"/>
          <w:sz w:val="20"/>
          <w:szCs w:val="20"/>
          <w:lang w:eastAsia="ja-JP"/>
        </w:rPr>
        <w:t>ます</w:t>
      </w:r>
      <w:r w:rsidRPr="00333788">
        <w:rPr>
          <w:rFonts w:ascii="ＭＳ ゴシック" w:eastAsia="ＭＳ ゴシック" w:hAnsi="ＭＳ ゴシック" w:cs="ＭＳ ゴシック"/>
          <w:b/>
          <w:kern w:val="2"/>
          <w:sz w:val="20"/>
          <w:szCs w:val="20"/>
          <w:lang w:eastAsia="ja-JP"/>
        </w:rPr>
        <w:t xml:space="preserve">か。（○は一つ） </w:t>
      </w:r>
    </w:p>
    <w:tbl>
      <w:tblPr>
        <w:tblW w:w="0" w:type="auto"/>
        <w:tblInd w:w="817" w:type="dxa"/>
        <w:tblLook w:val="0000" w:firstRow="0" w:lastRow="0" w:firstColumn="0" w:lastColumn="0" w:noHBand="0" w:noVBand="0"/>
      </w:tblPr>
      <w:tblGrid>
        <w:gridCol w:w="3544"/>
        <w:gridCol w:w="3969"/>
      </w:tblGrid>
      <w:tr w:rsidR="00E63122" w:rsidRPr="00333788" w14:paraId="69876AAB" w14:textId="77777777" w:rsidTr="00D177E5">
        <w:tc>
          <w:tcPr>
            <w:tcW w:w="3544" w:type="dxa"/>
            <w:shd w:val="clear" w:color="auto" w:fill="auto"/>
          </w:tcPr>
          <w:p w14:paraId="35D787DD"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100人未満</w:t>
            </w:r>
          </w:p>
        </w:tc>
        <w:tc>
          <w:tcPr>
            <w:tcW w:w="3969" w:type="dxa"/>
            <w:shd w:val="clear" w:color="auto" w:fill="auto"/>
          </w:tcPr>
          <w:p w14:paraId="2883F62A"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1,000人以上</w:t>
            </w:r>
            <w:r w:rsidRPr="00333788">
              <w:rPr>
                <w:rFonts w:ascii="ＭＳ 明朝" w:hAnsi="ＭＳ 明朝" w:cs="ＭＳ 明朝" w:hint="eastAsia"/>
                <w:kern w:val="2"/>
                <w:sz w:val="20"/>
                <w:szCs w:val="20"/>
                <w:lang w:eastAsia="ja-JP"/>
              </w:rPr>
              <w:t>5,000</w:t>
            </w:r>
            <w:r w:rsidRPr="00333788">
              <w:rPr>
                <w:rFonts w:ascii="ＭＳ 明朝" w:hAnsi="ＭＳ 明朝" w:cs="ＭＳ 明朝"/>
                <w:kern w:val="2"/>
                <w:sz w:val="20"/>
                <w:szCs w:val="20"/>
                <w:lang w:eastAsia="ja-JP"/>
              </w:rPr>
              <w:t>人未満</w:t>
            </w:r>
          </w:p>
        </w:tc>
      </w:tr>
      <w:tr w:rsidR="00E63122" w:rsidRPr="00333788" w14:paraId="4AAB30FC" w14:textId="77777777" w:rsidTr="00D177E5">
        <w:tc>
          <w:tcPr>
            <w:tcW w:w="3544" w:type="dxa"/>
            <w:shd w:val="clear" w:color="auto" w:fill="auto"/>
          </w:tcPr>
          <w:p w14:paraId="0B1411EB"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100人以上</w:t>
            </w:r>
            <w:r w:rsidRPr="00333788">
              <w:rPr>
                <w:rFonts w:ascii="ＭＳ 明朝" w:hAnsi="ＭＳ 明朝" w:cs="ＭＳ 明朝" w:hint="eastAsia"/>
                <w:kern w:val="2"/>
                <w:sz w:val="20"/>
                <w:szCs w:val="20"/>
                <w:lang w:eastAsia="ja-JP"/>
              </w:rPr>
              <w:t>300</w:t>
            </w:r>
            <w:r w:rsidRPr="00333788">
              <w:rPr>
                <w:rFonts w:ascii="ＭＳ 明朝" w:hAnsi="ＭＳ 明朝" w:cs="ＭＳ 明朝"/>
                <w:kern w:val="2"/>
                <w:sz w:val="20"/>
                <w:szCs w:val="20"/>
                <w:lang w:eastAsia="ja-JP"/>
              </w:rPr>
              <w:t>人未満</w:t>
            </w:r>
          </w:p>
        </w:tc>
        <w:tc>
          <w:tcPr>
            <w:tcW w:w="3969" w:type="dxa"/>
            <w:shd w:val="clear" w:color="auto" w:fill="auto"/>
          </w:tcPr>
          <w:p w14:paraId="1C001826"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６．5,000</w:t>
            </w:r>
            <w:r w:rsidRPr="00333788">
              <w:rPr>
                <w:rFonts w:ascii="ＭＳ 明朝" w:hAnsi="ＭＳ 明朝" w:cs="ＭＳ 明朝"/>
                <w:kern w:val="2"/>
                <w:sz w:val="20"/>
                <w:szCs w:val="20"/>
                <w:lang w:eastAsia="ja-JP"/>
              </w:rPr>
              <w:t>人以上</w:t>
            </w:r>
            <w:r w:rsidRPr="00333788">
              <w:rPr>
                <w:rFonts w:ascii="ＭＳ 明朝" w:hAnsi="ＭＳ 明朝" w:cs="ＭＳ 明朝" w:hint="eastAsia"/>
                <w:kern w:val="2"/>
                <w:sz w:val="20"/>
                <w:szCs w:val="20"/>
                <w:lang w:eastAsia="ja-JP"/>
              </w:rPr>
              <w:t>１万</w:t>
            </w:r>
            <w:r w:rsidRPr="00333788">
              <w:rPr>
                <w:rFonts w:ascii="ＭＳ 明朝" w:hAnsi="ＭＳ 明朝" w:cs="ＭＳ 明朝"/>
                <w:kern w:val="2"/>
                <w:sz w:val="20"/>
                <w:szCs w:val="20"/>
                <w:lang w:eastAsia="ja-JP"/>
              </w:rPr>
              <w:t>人未満</w:t>
            </w:r>
          </w:p>
        </w:tc>
      </w:tr>
      <w:tr w:rsidR="00D177E5" w:rsidRPr="00333788" w14:paraId="4B0C7086" w14:textId="77777777" w:rsidTr="00D177E5">
        <w:tc>
          <w:tcPr>
            <w:tcW w:w="3544" w:type="dxa"/>
            <w:shd w:val="clear" w:color="auto" w:fill="auto"/>
          </w:tcPr>
          <w:p w14:paraId="248322D1"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３．300</w:t>
            </w:r>
            <w:r w:rsidRPr="00333788">
              <w:rPr>
                <w:rFonts w:ascii="ＭＳ 明朝" w:hAnsi="ＭＳ 明朝" w:cs="ＭＳ 明朝"/>
                <w:kern w:val="2"/>
                <w:sz w:val="20"/>
                <w:szCs w:val="20"/>
                <w:lang w:eastAsia="ja-JP"/>
              </w:rPr>
              <w:t>人以上</w:t>
            </w:r>
            <w:r w:rsidRPr="00333788">
              <w:rPr>
                <w:rFonts w:ascii="ＭＳ 明朝" w:hAnsi="ＭＳ 明朝" w:cs="ＭＳ 明朝" w:hint="eastAsia"/>
                <w:kern w:val="2"/>
                <w:sz w:val="20"/>
                <w:szCs w:val="20"/>
                <w:lang w:eastAsia="ja-JP"/>
              </w:rPr>
              <w:t>500</w:t>
            </w:r>
            <w:r w:rsidRPr="00333788">
              <w:rPr>
                <w:rFonts w:ascii="ＭＳ 明朝" w:hAnsi="ＭＳ 明朝" w:cs="ＭＳ 明朝"/>
                <w:kern w:val="2"/>
                <w:sz w:val="20"/>
                <w:szCs w:val="20"/>
                <w:lang w:eastAsia="ja-JP"/>
              </w:rPr>
              <w:t>人未満</w:t>
            </w:r>
          </w:p>
          <w:p w14:paraId="55DB7BA6"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．500人以上</w:t>
            </w:r>
            <w:r w:rsidRPr="00333788">
              <w:rPr>
                <w:rFonts w:ascii="ＭＳ 明朝" w:hAnsi="ＭＳ 明朝" w:cs="ＭＳ 明朝" w:hint="eastAsia"/>
                <w:kern w:val="2"/>
                <w:sz w:val="20"/>
                <w:szCs w:val="20"/>
                <w:lang w:eastAsia="ja-JP"/>
              </w:rPr>
              <w:t>1,000人</w:t>
            </w:r>
            <w:r w:rsidRPr="00333788">
              <w:rPr>
                <w:rFonts w:ascii="ＭＳ 明朝" w:hAnsi="ＭＳ 明朝" w:cs="ＭＳ 明朝"/>
                <w:kern w:val="2"/>
                <w:sz w:val="20"/>
                <w:szCs w:val="20"/>
                <w:lang w:eastAsia="ja-JP"/>
              </w:rPr>
              <w:t>未満</w:t>
            </w:r>
          </w:p>
        </w:tc>
        <w:tc>
          <w:tcPr>
            <w:tcW w:w="3969" w:type="dxa"/>
            <w:shd w:val="clear" w:color="auto" w:fill="auto"/>
          </w:tcPr>
          <w:p w14:paraId="60237355"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７．1</w:t>
            </w:r>
            <w:r w:rsidRPr="00333788">
              <w:rPr>
                <w:rFonts w:ascii="ＭＳ 明朝" w:hAnsi="ＭＳ 明朝" w:cs="ＭＳ 明朝"/>
                <w:kern w:val="2"/>
                <w:sz w:val="20"/>
                <w:szCs w:val="20"/>
                <w:lang w:eastAsia="ja-JP"/>
              </w:rPr>
              <w:t>万人以上</w:t>
            </w:r>
          </w:p>
        </w:tc>
      </w:tr>
    </w:tbl>
    <w:p w14:paraId="070CCCE7" w14:textId="77777777" w:rsidR="00071ECC" w:rsidRPr="00333788" w:rsidRDefault="00071ECC" w:rsidP="00D177E5">
      <w:pPr>
        <w:widowControl/>
        <w:suppressAutoHyphens w:val="0"/>
        <w:autoSpaceDE/>
        <w:jc w:val="both"/>
        <w:rPr>
          <w:rFonts w:ascii="ＭＳ 明朝" w:hAnsi="ＭＳ 明朝" w:cs="ＭＳ 明朝"/>
          <w:b/>
          <w:bCs/>
          <w:kern w:val="2"/>
          <w:sz w:val="20"/>
          <w:szCs w:val="20"/>
          <w:lang w:eastAsia="ja-JP"/>
        </w:rPr>
      </w:pPr>
    </w:p>
    <w:p w14:paraId="111D7317"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934A23" w:rsidRPr="00333788">
        <w:rPr>
          <w:rFonts w:ascii="ＭＳ ゴシック" w:eastAsia="ＭＳ ゴシック" w:hAnsi="ＭＳ ゴシック" w:cs="ＭＳ ゴシック" w:hint="eastAsia"/>
          <w:b/>
          <w:kern w:val="2"/>
          <w:sz w:val="20"/>
          <w:szCs w:val="20"/>
          <w:lang w:eastAsia="ja-JP"/>
        </w:rPr>
        <w:t>３</w:t>
      </w:r>
      <w:r w:rsidRPr="00333788">
        <w:rPr>
          <w:rFonts w:ascii="ＭＳ ゴシック" w:eastAsia="ＭＳ ゴシック" w:hAnsi="ＭＳ ゴシック" w:cs="ＭＳ ゴシック"/>
          <w:b/>
          <w:kern w:val="2"/>
          <w:sz w:val="20"/>
          <w:szCs w:val="20"/>
          <w:lang w:eastAsia="ja-JP"/>
        </w:rPr>
        <w:t>.　貴社・団体</w:t>
      </w:r>
      <w:r w:rsidRPr="00333788">
        <w:rPr>
          <w:rFonts w:ascii="ＭＳ ゴシック" w:eastAsia="ＭＳ ゴシック" w:hAnsi="ＭＳ ゴシック" w:cs="ＭＳ ゴシック" w:hint="eastAsia"/>
          <w:b/>
          <w:kern w:val="2"/>
          <w:sz w:val="20"/>
          <w:szCs w:val="20"/>
          <w:lang w:eastAsia="ja-JP"/>
        </w:rPr>
        <w:t>の</w:t>
      </w:r>
      <w:r w:rsidRPr="00333788">
        <w:rPr>
          <w:rFonts w:ascii="ＭＳ ゴシック" w:eastAsia="ＭＳ ゴシック" w:hAnsi="ＭＳ ゴシック" w:cs="ＭＳ ゴシック"/>
          <w:b/>
          <w:kern w:val="2"/>
          <w:sz w:val="20"/>
          <w:szCs w:val="20"/>
          <w:lang w:eastAsia="ja-JP"/>
        </w:rPr>
        <w:t>売上</w:t>
      </w:r>
      <w:r w:rsidRPr="00333788">
        <w:rPr>
          <w:rFonts w:ascii="ＭＳ ゴシック" w:eastAsia="ＭＳ ゴシック" w:hAnsi="ＭＳ ゴシック" w:cs="ＭＳ ゴシック" w:hint="eastAsia"/>
          <w:b/>
          <w:kern w:val="2"/>
          <w:sz w:val="20"/>
          <w:szCs w:val="20"/>
          <w:lang w:eastAsia="ja-JP"/>
        </w:rPr>
        <w:t>げ、</w:t>
      </w:r>
      <w:r w:rsidRPr="00333788">
        <w:rPr>
          <w:rFonts w:ascii="ＭＳ ゴシック" w:eastAsia="ＭＳ ゴシック" w:hAnsi="ＭＳ ゴシック" w:cs="ＭＳ ゴシック"/>
          <w:b/>
          <w:kern w:val="2"/>
          <w:sz w:val="20"/>
          <w:szCs w:val="20"/>
          <w:lang w:eastAsia="ja-JP"/>
        </w:rPr>
        <w:t>予算</w:t>
      </w:r>
      <w:r w:rsidRPr="00333788">
        <w:rPr>
          <w:rFonts w:ascii="ＭＳ ゴシック" w:eastAsia="ＭＳ ゴシック" w:hAnsi="ＭＳ ゴシック" w:cs="ＭＳ ゴシック" w:hint="eastAsia"/>
          <w:b/>
          <w:kern w:val="2"/>
          <w:sz w:val="20"/>
          <w:szCs w:val="20"/>
          <w:lang w:eastAsia="ja-JP"/>
        </w:rPr>
        <w:t>の総額</w:t>
      </w:r>
      <w:r w:rsidRPr="00333788">
        <w:rPr>
          <w:rFonts w:ascii="ＭＳ ゴシック" w:eastAsia="ＭＳ ゴシック" w:hAnsi="ＭＳ ゴシック" w:cs="ＭＳ ゴシック"/>
          <w:b/>
          <w:kern w:val="2"/>
          <w:sz w:val="20"/>
          <w:szCs w:val="20"/>
          <w:lang w:eastAsia="ja-JP"/>
        </w:rPr>
        <w:t>は</w:t>
      </w:r>
      <w:r w:rsidRPr="00333788">
        <w:rPr>
          <w:rFonts w:ascii="ＭＳ ゴシック" w:eastAsia="ＭＳ ゴシック" w:hAnsi="ＭＳ ゴシック" w:cs="ＭＳ ゴシック" w:hint="eastAsia"/>
          <w:b/>
          <w:kern w:val="2"/>
          <w:sz w:val="20"/>
          <w:szCs w:val="20"/>
          <w:lang w:eastAsia="ja-JP"/>
        </w:rPr>
        <w:t>、どれくらいの</w:t>
      </w:r>
      <w:r w:rsidRPr="00333788">
        <w:rPr>
          <w:rFonts w:ascii="ＭＳ ゴシック" w:eastAsia="ＭＳ ゴシック" w:hAnsi="ＭＳ ゴシック" w:cs="ＭＳ ゴシック"/>
          <w:b/>
          <w:kern w:val="2"/>
          <w:sz w:val="20"/>
          <w:szCs w:val="20"/>
          <w:lang w:eastAsia="ja-JP"/>
        </w:rPr>
        <w:t>規模で</w:t>
      </w:r>
      <w:r w:rsidRPr="00333788">
        <w:rPr>
          <w:rFonts w:ascii="ＭＳ ゴシック" w:eastAsia="ＭＳ ゴシック" w:hAnsi="ＭＳ ゴシック" w:cs="ＭＳ ゴシック" w:hint="eastAsia"/>
          <w:b/>
          <w:kern w:val="2"/>
          <w:sz w:val="20"/>
          <w:szCs w:val="20"/>
          <w:lang w:eastAsia="ja-JP"/>
        </w:rPr>
        <w:t>す</w:t>
      </w:r>
      <w:r w:rsidRPr="00333788">
        <w:rPr>
          <w:rFonts w:ascii="ＭＳ ゴシック" w:eastAsia="ＭＳ ゴシック" w:hAnsi="ＭＳ ゴシック" w:cs="ＭＳ ゴシック"/>
          <w:b/>
          <w:kern w:val="2"/>
          <w:sz w:val="20"/>
          <w:szCs w:val="20"/>
          <w:lang w:eastAsia="ja-JP"/>
        </w:rPr>
        <w:t xml:space="preserve">か。（○は一つ） </w:t>
      </w:r>
    </w:p>
    <w:tbl>
      <w:tblPr>
        <w:tblW w:w="0" w:type="auto"/>
        <w:tblInd w:w="817" w:type="dxa"/>
        <w:tblLook w:val="0000" w:firstRow="0" w:lastRow="0" w:firstColumn="0" w:lastColumn="0" w:noHBand="0" w:noVBand="0"/>
      </w:tblPr>
      <w:tblGrid>
        <w:gridCol w:w="3560"/>
        <w:gridCol w:w="3953"/>
      </w:tblGrid>
      <w:tr w:rsidR="00E63122" w:rsidRPr="00333788" w14:paraId="0A1E15FD" w14:textId="77777777" w:rsidTr="00D177E5">
        <w:trPr>
          <w:trHeight w:val="99"/>
        </w:trPr>
        <w:tc>
          <w:tcPr>
            <w:tcW w:w="3560" w:type="dxa"/>
            <w:shd w:val="clear" w:color="auto" w:fill="auto"/>
          </w:tcPr>
          <w:p w14:paraId="31D50389"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
                <w:kern w:val="2"/>
                <w:sz w:val="20"/>
                <w:szCs w:val="20"/>
                <w:lang w:eastAsia="ja-JP"/>
              </w:rPr>
              <w:t>10億円未満</w:t>
            </w:r>
          </w:p>
        </w:tc>
        <w:tc>
          <w:tcPr>
            <w:tcW w:w="3953" w:type="dxa"/>
            <w:shd w:val="clear" w:color="auto" w:fill="auto"/>
          </w:tcPr>
          <w:p w14:paraId="53F571DD"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５．1,000億円以上</w:t>
            </w:r>
            <w:r w:rsidRPr="00333788">
              <w:rPr>
                <w:rFonts w:ascii="ＭＳ 明朝" w:hAnsi="ＭＳ 明朝" w:cs=""/>
                <w:kern w:val="2"/>
                <w:sz w:val="20"/>
                <w:szCs w:val="20"/>
                <w:lang w:eastAsia="ja-JP"/>
              </w:rPr>
              <w:t>～</w:t>
            </w:r>
            <w:r w:rsidRPr="00333788">
              <w:rPr>
                <w:rFonts w:ascii="ＭＳ 明朝" w:hAnsi="ＭＳ 明朝" w:cs="" w:hint="eastAsia"/>
                <w:kern w:val="2"/>
                <w:sz w:val="20"/>
                <w:szCs w:val="20"/>
                <w:lang w:eastAsia="ja-JP"/>
              </w:rPr>
              <w:t>5,000</w:t>
            </w:r>
            <w:r w:rsidRPr="00333788">
              <w:rPr>
                <w:rFonts w:ascii="ＭＳ 明朝" w:hAnsi="ＭＳ 明朝" w:cs=""/>
                <w:kern w:val="2"/>
                <w:sz w:val="20"/>
                <w:szCs w:val="20"/>
                <w:lang w:eastAsia="ja-JP"/>
              </w:rPr>
              <w:t>億円未満</w:t>
            </w:r>
          </w:p>
        </w:tc>
      </w:tr>
      <w:tr w:rsidR="00E63122" w:rsidRPr="00333788" w14:paraId="1C36D2DA" w14:textId="77777777" w:rsidTr="00D177E5">
        <w:trPr>
          <w:trHeight w:val="99"/>
        </w:trPr>
        <w:tc>
          <w:tcPr>
            <w:tcW w:w="3560" w:type="dxa"/>
            <w:shd w:val="clear" w:color="auto" w:fill="auto"/>
          </w:tcPr>
          <w:p w14:paraId="3F3E3133"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
                <w:kern w:val="2"/>
                <w:sz w:val="20"/>
                <w:szCs w:val="20"/>
                <w:lang w:eastAsia="ja-JP"/>
              </w:rPr>
              <w:t>10億</w:t>
            </w:r>
            <w:r w:rsidRPr="00333788">
              <w:rPr>
                <w:rFonts w:ascii="ＭＳ 明朝" w:hAnsi="ＭＳ 明朝" w:cs="" w:hint="eastAsia"/>
                <w:kern w:val="2"/>
                <w:sz w:val="20"/>
                <w:szCs w:val="20"/>
                <w:lang w:eastAsia="ja-JP"/>
              </w:rPr>
              <w:t>円以上</w:t>
            </w:r>
            <w:r w:rsidRPr="00333788">
              <w:rPr>
                <w:rFonts w:ascii="ＭＳ 明朝" w:hAnsi="ＭＳ 明朝" w:cs=""/>
                <w:kern w:val="2"/>
                <w:sz w:val="20"/>
                <w:szCs w:val="20"/>
                <w:lang w:eastAsia="ja-JP"/>
              </w:rPr>
              <w:t>～</w:t>
            </w:r>
            <w:r w:rsidRPr="00333788">
              <w:rPr>
                <w:rFonts w:ascii="ＭＳ 明朝" w:hAnsi="ＭＳ 明朝" w:cs="" w:hint="eastAsia"/>
                <w:kern w:val="2"/>
                <w:sz w:val="20"/>
                <w:szCs w:val="20"/>
                <w:lang w:eastAsia="ja-JP"/>
              </w:rPr>
              <w:t>50</w:t>
            </w:r>
            <w:r w:rsidRPr="00333788">
              <w:rPr>
                <w:rFonts w:ascii="ＭＳ 明朝" w:hAnsi="ＭＳ 明朝" w:cs=""/>
                <w:kern w:val="2"/>
                <w:sz w:val="20"/>
                <w:szCs w:val="20"/>
                <w:lang w:eastAsia="ja-JP"/>
              </w:rPr>
              <w:t>億円未満</w:t>
            </w:r>
          </w:p>
        </w:tc>
        <w:tc>
          <w:tcPr>
            <w:tcW w:w="3953" w:type="dxa"/>
            <w:shd w:val="clear" w:color="auto" w:fill="auto"/>
          </w:tcPr>
          <w:p w14:paraId="4FF24466"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６．5,000億円以上</w:t>
            </w:r>
            <w:r w:rsidRPr="00333788">
              <w:rPr>
                <w:rFonts w:ascii="ＭＳ 明朝" w:hAnsi="ＭＳ 明朝" w:cs=""/>
                <w:kern w:val="2"/>
                <w:sz w:val="20"/>
                <w:szCs w:val="20"/>
                <w:lang w:eastAsia="ja-JP"/>
              </w:rPr>
              <w:t>～</w:t>
            </w:r>
            <w:r w:rsidRPr="00333788">
              <w:rPr>
                <w:rFonts w:ascii="ＭＳ 明朝" w:hAnsi="ＭＳ 明朝" w:cs="" w:hint="eastAsia"/>
                <w:kern w:val="2"/>
                <w:sz w:val="20"/>
                <w:szCs w:val="20"/>
                <w:lang w:eastAsia="ja-JP"/>
              </w:rPr>
              <w:t>1</w:t>
            </w:r>
            <w:r w:rsidRPr="00333788">
              <w:rPr>
                <w:rFonts w:ascii="ＭＳ 明朝" w:hAnsi="ＭＳ 明朝" w:cs=""/>
                <w:kern w:val="2"/>
                <w:sz w:val="20"/>
                <w:szCs w:val="20"/>
                <w:lang w:eastAsia="ja-JP"/>
              </w:rPr>
              <w:t>兆円未満</w:t>
            </w:r>
          </w:p>
        </w:tc>
      </w:tr>
      <w:tr w:rsidR="00E63122" w:rsidRPr="00333788" w14:paraId="63C86B32" w14:textId="77777777" w:rsidTr="00D177E5">
        <w:trPr>
          <w:trHeight w:val="99"/>
        </w:trPr>
        <w:tc>
          <w:tcPr>
            <w:tcW w:w="3560" w:type="dxa"/>
            <w:shd w:val="clear" w:color="auto" w:fill="auto"/>
          </w:tcPr>
          <w:p w14:paraId="7E43A7D8" w14:textId="61A00770"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３．50</w:t>
            </w:r>
            <w:r w:rsidRPr="00333788">
              <w:rPr>
                <w:rFonts w:ascii="ＭＳ 明朝" w:hAnsi="ＭＳ 明朝" w:cs=""/>
                <w:kern w:val="2"/>
                <w:sz w:val="20"/>
                <w:szCs w:val="20"/>
                <w:lang w:eastAsia="ja-JP"/>
              </w:rPr>
              <w:t>億</w:t>
            </w:r>
            <w:r w:rsidRPr="00333788">
              <w:rPr>
                <w:rFonts w:ascii="ＭＳ 明朝" w:hAnsi="ＭＳ 明朝" w:cs="" w:hint="eastAsia"/>
                <w:kern w:val="2"/>
                <w:sz w:val="20"/>
                <w:szCs w:val="20"/>
                <w:lang w:eastAsia="ja-JP"/>
              </w:rPr>
              <w:t>円以上</w:t>
            </w:r>
            <w:r w:rsidRPr="00333788">
              <w:rPr>
                <w:rFonts w:ascii="ＭＳ 明朝" w:hAnsi="ＭＳ 明朝" w:cs=""/>
                <w:kern w:val="2"/>
                <w:sz w:val="20"/>
                <w:szCs w:val="20"/>
                <w:lang w:eastAsia="ja-JP"/>
              </w:rPr>
              <w:t>～</w:t>
            </w:r>
            <w:r w:rsidRPr="00333788">
              <w:rPr>
                <w:rFonts w:ascii="ＭＳ 明朝" w:hAnsi="ＭＳ 明朝" w:cs="" w:hint="eastAsia"/>
                <w:kern w:val="2"/>
                <w:sz w:val="20"/>
                <w:szCs w:val="20"/>
                <w:lang w:eastAsia="ja-JP"/>
              </w:rPr>
              <w:t>100</w:t>
            </w:r>
            <w:r w:rsidRPr="00333788">
              <w:rPr>
                <w:rFonts w:ascii="ＭＳ 明朝" w:hAnsi="ＭＳ 明朝" w:cs=""/>
                <w:kern w:val="2"/>
                <w:sz w:val="20"/>
                <w:szCs w:val="20"/>
                <w:lang w:eastAsia="ja-JP"/>
              </w:rPr>
              <w:t xml:space="preserve">億円未満 </w:t>
            </w:r>
          </w:p>
        </w:tc>
        <w:tc>
          <w:tcPr>
            <w:tcW w:w="3953" w:type="dxa"/>
            <w:shd w:val="clear" w:color="auto" w:fill="auto"/>
          </w:tcPr>
          <w:p w14:paraId="048B0195"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７．1</w:t>
            </w:r>
            <w:r w:rsidRPr="00333788">
              <w:rPr>
                <w:rFonts w:ascii="ＭＳ 明朝" w:hAnsi="ＭＳ 明朝" w:cs=""/>
                <w:kern w:val="2"/>
                <w:sz w:val="20"/>
                <w:szCs w:val="20"/>
                <w:lang w:eastAsia="ja-JP"/>
              </w:rPr>
              <w:t>兆円以上</w:t>
            </w:r>
          </w:p>
        </w:tc>
      </w:tr>
      <w:tr w:rsidR="00D177E5" w:rsidRPr="00333788" w14:paraId="29ACDC79" w14:textId="77777777" w:rsidTr="00D177E5">
        <w:trPr>
          <w:trHeight w:val="99"/>
        </w:trPr>
        <w:tc>
          <w:tcPr>
            <w:tcW w:w="3560" w:type="dxa"/>
            <w:shd w:val="clear" w:color="auto" w:fill="auto"/>
          </w:tcPr>
          <w:p w14:paraId="1AC5549A"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４．100億円以上</w:t>
            </w:r>
            <w:r w:rsidRPr="00333788">
              <w:rPr>
                <w:rFonts w:ascii="ＭＳ 明朝" w:hAnsi="ＭＳ 明朝" w:cs=""/>
                <w:kern w:val="2"/>
                <w:sz w:val="20"/>
                <w:szCs w:val="20"/>
                <w:lang w:eastAsia="ja-JP"/>
              </w:rPr>
              <w:t>～</w:t>
            </w:r>
            <w:r w:rsidRPr="00333788">
              <w:rPr>
                <w:rFonts w:ascii="ＭＳ 明朝" w:hAnsi="ＭＳ 明朝" w:cs="" w:hint="eastAsia"/>
                <w:kern w:val="2"/>
                <w:sz w:val="20"/>
                <w:szCs w:val="20"/>
                <w:lang w:eastAsia="ja-JP"/>
              </w:rPr>
              <w:t>1,000</w:t>
            </w:r>
            <w:r w:rsidRPr="00333788">
              <w:rPr>
                <w:rFonts w:ascii="ＭＳ 明朝" w:hAnsi="ＭＳ 明朝" w:cs=""/>
                <w:kern w:val="2"/>
                <w:sz w:val="20"/>
                <w:szCs w:val="20"/>
                <w:lang w:eastAsia="ja-JP"/>
              </w:rPr>
              <w:t>億円未満</w:t>
            </w:r>
          </w:p>
        </w:tc>
        <w:tc>
          <w:tcPr>
            <w:tcW w:w="3953" w:type="dxa"/>
            <w:shd w:val="clear" w:color="auto" w:fill="auto"/>
          </w:tcPr>
          <w:p w14:paraId="1F4B5FF4"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８．</w:t>
            </w:r>
            <w:r w:rsidRPr="00333788">
              <w:rPr>
                <w:rFonts w:ascii="ＭＳ 明朝" w:hAnsi="ＭＳ 明朝" w:cs=""/>
                <w:kern w:val="2"/>
                <w:sz w:val="20"/>
                <w:szCs w:val="20"/>
                <w:lang w:eastAsia="ja-JP"/>
              </w:rPr>
              <w:t>適切な指標がない</w:t>
            </w:r>
          </w:p>
        </w:tc>
      </w:tr>
    </w:tbl>
    <w:p w14:paraId="5EE6AA34" w14:textId="77777777" w:rsidR="00C813A3" w:rsidRDefault="00C813A3" w:rsidP="00D177E5">
      <w:pPr>
        <w:widowControl/>
        <w:suppressAutoHyphens w:val="0"/>
        <w:autoSpaceDE/>
        <w:jc w:val="both"/>
        <w:rPr>
          <w:rFonts w:ascii="ＭＳ ゴシック" w:eastAsia="ＭＳ ゴシック" w:hAnsi="ＭＳ ゴシック" w:cs="ＭＳ ゴシック"/>
          <w:b/>
          <w:bCs/>
          <w:kern w:val="2"/>
          <w:sz w:val="22"/>
          <w:szCs w:val="22"/>
          <w:lang w:eastAsia="ja-JP"/>
        </w:rPr>
      </w:pPr>
    </w:p>
    <w:p w14:paraId="638C1B46" w14:textId="77777777" w:rsidR="002B0FC6" w:rsidRDefault="002B0FC6">
      <w:pPr>
        <w:widowControl/>
        <w:suppressAutoHyphens w:val="0"/>
        <w:autoSpaceDE/>
        <w:rPr>
          <w:rFonts w:ascii="ＭＳ ゴシック" w:eastAsia="ＭＳ ゴシック" w:hAnsi="ＭＳ ゴシック" w:cs="ＭＳ ゴシック"/>
          <w:b/>
          <w:bCs/>
          <w:kern w:val="2"/>
          <w:sz w:val="22"/>
          <w:szCs w:val="22"/>
          <w:lang w:eastAsia="ja-JP"/>
        </w:rPr>
      </w:pPr>
      <w:r>
        <w:rPr>
          <w:rFonts w:ascii="ＭＳ ゴシック" w:eastAsia="ＭＳ ゴシック" w:hAnsi="ＭＳ ゴシック" w:cs="ＭＳ ゴシック"/>
          <w:b/>
          <w:bCs/>
          <w:kern w:val="2"/>
          <w:sz w:val="22"/>
          <w:szCs w:val="22"/>
          <w:lang w:eastAsia="ja-JP"/>
        </w:rPr>
        <w:br w:type="page"/>
      </w:r>
    </w:p>
    <w:p w14:paraId="0743EC45" w14:textId="03F49CEF" w:rsidR="00071ECC" w:rsidRPr="00333788" w:rsidRDefault="005F662E" w:rsidP="00D177E5">
      <w:pPr>
        <w:widowControl/>
        <w:suppressAutoHyphens w:val="0"/>
        <w:autoSpaceDE/>
        <w:jc w:val="both"/>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lastRenderedPageBreak/>
        <w:t>【情報</w:t>
      </w:r>
      <w:r w:rsidRPr="00333788">
        <w:rPr>
          <w:rFonts w:ascii="ＭＳ ゴシック" w:eastAsia="ＭＳ ゴシック" w:hAnsi="ＭＳ ゴシック" w:cs="ＭＳ ゴシック"/>
          <w:b/>
          <w:bCs/>
          <w:kern w:val="2"/>
          <w:sz w:val="22"/>
          <w:szCs w:val="22"/>
          <w:lang w:eastAsia="ja-JP"/>
        </w:rPr>
        <w:t>システム</w:t>
      </w:r>
      <w:r w:rsidRPr="00333788">
        <w:rPr>
          <w:rFonts w:ascii="ＭＳ ゴシック" w:eastAsia="ＭＳ ゴシック" w:hAnsi="ＭＳ ゴシック" w:cs="ＭＳ ゴシック" w:hint="eastAsia"/>
          <w:b/>
          <w:bCs/>
          <w:kern w:val="2"/>
          <w:sz w:val="22"/>
          <w:szCs w:val="22"/>
          <w:lang w:eastAsia="ja-JP"/>
        </w:rPr>
        <w:t>等</w:t>
      </w:r>
      <w:r w:rsidRPr="00333788">
        <w:rPr>
          <w:rFonts w:ascii="ＭＳ ゴシック" w:eastAsia="ＭＳ ゴシック" w:hAnsi="ＭＳ ゴシック" w:cs="ＭＳ ゴシック"/>
          <w:b/>
          <w:bCs/>
          <w:kern w:val="2"/>
          <w:sz w:val="22"/>
          <w:szCs w:val="22"/>
          <w:lang w:eastAsia="ja-JP"/>
        </w:rPr>
        <w:t>の環境について伺います】</w:t>
      </w:r>
    </w:p>
    <w:p w14:paraId="53CBD8F9" w14:textId="7B9AD266" w:rsidR="00D177E5" w:rsidRPr="00333788" w:rsidRDefault="00D177E5" w:rsidP="00D177E5">
      <w:pPr>
        <w:suppressAutoHyphens w:val="0"/>
        <w:autoSpaceDE/>
        <w:ind w:left="460" w:hangingChars="250" w:hanging="460"/>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86096B" w:rsidRPr="00333788">
        <w:rPr>
          <w:rFonts w:ascii="ＭＳ ゴシック" w:eastAsia="ＭＳ ゴシック" w:hAnsi="ＭＳ ゴシック" w:cs="ＭＳ ゴシック" w:hint="eastAsia"/>
          <w:b/>
          <w:kern w:val="2"/>
          <w:sz w:val="20"/>
          <w:szCs w:val="20"/>
          <w:lang w:eastAsia="ja-JP"/>
        </w:rPr>
        <w:t>４</w:t>
      </w:r>
      <w:r w:rsidRPr="00333788">
        <w:rPr>
          <w:rFonts w:ascii="ＭＳ ゴシック" w:eastAsia="ＭＳ ゴシック" w:hAnsi="ＭＳ ゴシック" w:cs="ＭＳ ゴシック"/>
          <w:b/>
          <w:kern w:val="2"/>
          <w:sz w:val="20"/>
          <w:szCs w:val="20"/>
          <w:lang w:eastAsia="ja-JP"/>
        </w:rPr>
        <w:t xml:space="preserve">.　</w:t>
      </w:r>
      <w:bookmarkStart w:id="0" w:name="_Hlk45798985"/>
      <w:r w:rsidR="00282B2A" w:rsidRPr="00333788">
        <w:rPr>
          <w:rFonts w:ascii="ＭＳ ゴシック" w:eastAsia="ＭＳ ゴシック" w:hAnsi="ＭＳ ゴシック" w:cs="ＭＳ ゴシック" w:hint="eastAsia"/>
          <w:b/>
          <w:kern w:val="2"/>
          <w:sz w:val="20"/>
          <w:szCs w:val="20"/>
          <w:lang w:eastAsia="ja-JP"/>
        </w:rPr>
        <w:t>貴社・団体</w:t>
      </w:r>
      <w:r w:rsidR="00B04E20" w:rsidRPr="00333788">
        <w:rPr>
          <w:rFonts w:ascii="ＭＳ ゴシック" w:eastAsia="ＭＳ ゴシック" w:hAnsi="ＭＳ ゴシック" w:cs="ＭＳ ゴシック" w:hint="eastAsia"/>
          <w:b/>
          <w:kern w:val="2"/>
          <w:sz w:val="20"/>
          <w:szCs w:val="20"/>
          <w:lang w:eastAsia="ja-JP"/>
        </w:rPr>
        <w:t>支給の</w:t>
      </w:r>
      <w:bookmarkEnd w:id="0"/>
      <w:r w:rsidRPr="00333788">
        <w:rPr>
          <w:rFonts w:ascii="ＭＳ ゴシック" w:eastAsia="ＭＳ ゴシック" w:hAnsi="ＭＳ ゴシック" w:cs="ＭＳ ゴシック"/>
          <w:b/>
          <w:kern w:val="2"/>
          <w:sz w:val="20"/>
          <w:szCs w:val="20"/>
          <w:lang w:eastAsia="ja-JP"/>
        </w:rPr>
        <w:t>端末装置</w:t>
      </w:r>
      <w:r w:rsidR="000C44ED">
        <w:rPr>
          <w:rFonts w:ascii="ＭＳ ゴシック" w:eastAsia="ＭＳ ゴシック" w:hAnsi="ＭＳ ゴシック" w:cs="ＭＳ ゴシック" w:hint="eastAsia"/>
          <w:b/>
          <w:kern w:val="2"/>
          <w:sz w:val="20"/>
          <w:szCs w:val="20"/>
          <w:lang w:eastAsia="ja-JP"/>
        </w:rPr>
        <w:t>（</w:t>
      </w:r>
      <w:r w:rsidR="001E5229">
        <w:rPr>
          <w:rFonts w:ascii="ＭＳ ゴシック" w:eastAsia="ＭＳ ゴシック" w:hAnsi="ＭＳ ゴシック" w:cs="ＭＳ ゴシック" w:hint="eastAsia"/>
          <w:b/>
          <w:kern w:val="2"/>
          <w:sz w:val="20"/>
          <w:szCs w:val="20"/>
          <w:lang w:eastAsia="ja-JP"/>
        </w:rPr>
        <w:t>パソコン、スマートフォン等</w:t>
      </w:r>
      <w:r w:rsidR="000C44ED">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hint="eastAsia"/>
          <w:b/>
          <w:kern w:val="2"/>
          <w:sz w:val="20"/>
          <w:szCs w:val="20"/>
          <w:lang w:eastAsia="ja-JP"/>
        </w:rPr>
        <w:t>の整備環境は、どのように</w:t>
      </w:r>
      <w:r w:rsidRPr="00333788">
        <w:rPr>
          <w:rFonts w:ascii="ＭＳ ゴシック" w:eastAsia="ＭＳ ゴシック" w:hAnsi="ＭＳ ゴシック" w:cs="ＭＳ ゴシック"/>
          <w:b/>
          <w:kern w:val="2"/>
          <w:sz w:val="20"/>
          <w:szCs w:val="20"/>
          <w:lang w:eastAsia="ja-JP"/>
        </w:rPr>
        <w:t>なっていますか。</w:t>
      </w:r>
      <w:r w:rsidR="007B53FE">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（○は一つ）</w:t>
      </w:r>
      <w:r w:rsidRPr="00333788">
        <w:rPr>
          <w:rFonts w:ascii="ＭＳ Ｐゴシック" w:eastAsia="ＭＳ Ｐゴシック" w:hAnsi="ＭＳ Ｐゴシック" w:cs="ＭＳ Ｐゴシック"/>
          <w:b/>
          <w:kern w:val="2"/>
          <w:sz w:val="20"/>
          <w:szCs w:val="20"/>
          <w:lang w:eastAsia="ja-JP"/>
        </w:rPr>
        <w:t xml:space="preserve"> </w:t>
      </w:r>
    </w:p>
    <w:tbl>
      <w:tblPr>
        <w:tblW w:w="0" w:type="auto"/>
        <w:tblInd w:w="817" w:type="dxa"/>
        <w:tblLook w:val="0000" w:firstRow="0" w:lastRow="0" w:firstColumn="0" w:lastColumn="0" w:noHBand="0" w:noVBand="0"/>
      </w:tblPr>
      <w:tblGrid>
        <w:gridCol w:w="3553"/>
        <w:gridCol w:w="3960"/>
      </w:tblGrid>
      <w:tr w:rsidR="00E63122" w:rsidRPr="00333788" w14:paraId="002AC633" w14:textId="77777777" w:rsidTr="00D177E5">
        <w:trPr>
          <w:trHeight w:val="99"/>
        </w:trPr>
        <w:tc>
          <w:tcPr>
            <w:tcW w:w="3553" w:type="dxa"/>
            <w:shd w:val="clear" w:color="auto" w:fill="auto"/>
            <w:vAlign w:val="center"/>
          </w:tcPr>
          <w:p w14:paraId="4E4FB45A" w14:textId="77777777" w:rsidR="00D177E5" w:rsidRPr="00333788" w:rsidRDefault="00D177E5" w:rsidP="00D177E5">
            <w:pPr>
              <w:suppressAutoHyphens w:val="0"/>
              <w:autoSpaceDE/>
              <w:jc w:val="both"/>
              <w:rPr>
                <w:rFonts w:ascii="ＭＳ 明朝" w:hAnsi="ＭＳ 明朝" w:cs="."/>
                <w:kern w:val="2"/>
                <w:sz w:val="20"/>
                <w:szCs w:val="20"/>
                <w:lang w:eastAsia="ja-JP"/>
              </w:rPr>
            </w:pPr>
            <w:bookmarkStart w:id="1" w:name="_Hlk45799690"/>
            <w:r w:rsidRPr="00333788">
              <w:rPr>
                <w:rFonts w:ascii="ＭＳ 明朝" w:hAnsi="ＭＳ 明朝" w:cs="." w:hint="eastAsia"/>
                <w:kern w:val="2"/>
                <w:sz w:val="20"/>
                <w:szCs w:val="20"/>
                <w:lang w:eastAsia="ja-JP"/>
              </w:rPr>
              <w:t>１．</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人</w:t>
            </w:r>
            <w:r w:rsidRPr="00333788">
              <w:rPr>
                <w:rFonts w:ascii="ＭＳ 明朝" w:hAnsi="ＭＳ 明朝" w:cs="ＭＳ 明朝" w:hint="eastAsia"/>
                <w:kern w:val="2"/>
                <w:sz w:val="20"/>
                <w:szCs w:val="20"/>
                <w:lang w:eastAsia="ja-JP"/>
              </w:rPr>
              <w:t>当たり１</w:t>
            </w:r>
            <w:r w:rsidRPr="00333788">
              <w:rPr>
                <w:rFonts w:ascii="ＭＳ 明朝" w:hAnsi="ＭＳ 明朝" w:cs="ＭＳ 明朝"/>
                <w:kern w:val="2"/>
                <w:sz w:val="20"/>
                <w:szCs w:val="20"/>
                <w:lang w:eastAsia="ja-JP"/>
              </w:rPr>
              <w:t>台以上</w:t>
            </w:r>
          </w:p>
        </w:tc>
        <w:tc>
          <w:tcPr>
            <w:tcW w:w="3960" w:type="dxa"/>
            <w:shd w:val="clear" w:color="auto" w:fill="auto"/>
            <w:vAlign w:val="center"/>
          </w:tcPr>
          <w:p w14:paraId="62C6D01D"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４．事業所</w:t>
            </w:r>
            <w:r w:rsidRPr="00333788">
              <w:rPr>
                <w:rFonts w:ascii="ＭＳ 明朝" w:hAnsi="ＭＳ 明朝" w:cs="ＭＳ 明朝"/>
                <w:kern w:val="2"/>
                <w:sz w:val="20"/>
                <w:szCs w:val="20"/>
                <w:lang w:eastAsia="ja-JP"/>
              </w:rPr>
              <w:t>や拠点で共有</w:t>
            </w:r>
          </w:p>
        </w:tc>
      </w:tr>
      <w:tr w:rsidR="00E63122" w:rsidRPr="00333788" w14:paraId="1C321031" w14:textId="77777777" w:rsidTr="00D177E5">
        <w:trPr>
          <w:trHeight w:val="99"/>
        </w:trPr>
        <w:tc>
          <w:tcPr>
            <w:tcW w:w="3553" w:type="dxa"/>
            <w:shd w:val="clear" w:color="auto" w:fill="auto"/>
            <w:vAlign w:val="center"/>
          </w:tcPr>
          <w:p w14:paraId="040247F5"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数人で共有</w:t>
            </w:r>
            <w:r w:rsidRPr="00333788">
              <w:rPr>
                <w:rFonts w:ascii="ＭＳ 明朝" w:hAnsi="ＭＳ 明朝" w:cs="."/>
                <w:kern w:val="2"/>
                <w:sz w:val="20"/>
                <w:szCs w:val="20"/>
                <w:lang w:eastAsia="ja-JP"/>
              </w:rPr>
              <w:t xml:space="preserve"> </w:t>
            </w:r>
          </w:p>
        </w:tc>
        <w:tc>
          <w:tcPr>
            <w:tcW w:w="3960" w:type="dxa"/>
            <w:shd w:val="clear" w:color="auto" w:fill="auto"/>
            <w:vAlign w:val="center"/>
          </w:tcPr>
          <w:p w14:paraId="668F22AC"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その他（</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r w:rsidR="00D177E5" w:rsidRPr="00333788" w14:paraId="5FCCF1B7" w14:textId="77777777" w:rsidTr="00D177E5">
        <w:trPr>
          <w:trHeight w:val="99"/>
        </w:trPr>
        <w:tc>
          <w:tcPr>
            <w:tcW w:w="3553" w:type="dxa"/>
            <w:shd w:val="clear" w:color="auto" w:fill="auto"/>
            <w:vAlign w:val="center"/>
          </w:tcPr>
          <w:p w14:paraId="47A3E41E"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部・課で共有</w:t>
            </w:r>
          </w:p>
        </w:tc>
        <w:tc>
          <w:tcPr>
            <w:tcW w:w="3960" w:type="dxa"/>
            <w:shd w:val="clear" w:color="auto" w:fill="auto"/>
            <w:vAlign w:val="center"/>
          </w:tcPr>
          <w:p w14:paraId="75733534"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kern w:val="2"/>
                <w:sz w:val="20"/>
                <w:szCs w:val="20"/>
                <w:lang w:eastAsia="ja-JP"/>
              </w:rPr>
              <w:t>端末</w:t>
            </w:r>
            <w:r w:rsidRPr="00333788">
              <w:rPr>
                <w:rFonts w:ascii="ＭＳ 明朝" w:hAnsi="ＭＳ 明朝" w:cs="ＭＳ 明朝" w:hint="eastAsia"/>
                <w:kern w:val="2"/>
                <w:sz w:val="20"/>
                <w:szCs w:val="20"/>
                <w:lang w:eastAsia="ja-JP"/>
              </w:rPr>
              <w:t>装置</w:t>
            </w:r>
            <w:r w:rsidRPr="00333788">
              <w:rPr>
                <w:rFonts w:ascii="ＭＳ 明朝" w:hAnsi="ＭＳ 明朝" w:cs="ＭＳ 明朝"/>
                <w:kern w:val="2"/>
                <w:sz w:val="20"/>
                <w:szCs w:val="20"/>
                <w:lang w:eastAsia="ja-JP"/>
              </w:rPr>
              <w:t>は利用</w:t>
            </w:r>
            <w:r w:rsidRPr="00333788">
              <w:rPr>
                <w:rFonts w:ascii="ＭＳ 明朝" w:hAnsi="ＭＳ 明朝" w:cs="ＭＳ 明朝" w:hint="eastAsia"/>
                <w:kern w:val="2"/>
                <w:sz w:val="20"/>
                <w:szCs w:val="20"/>
                <w:lang w:eastAsia="ja-JP"/>
              </w:rPr>
              <w:t>して</w:t>
            </w:r>
            <w:r w:rsidRPr="00333788">
              <w:rPr>
                <w:rFonts w:ascii="ＭＳ 明朝" w:hAnsi="ＭＳ 明朝" w:cs="ＭＳ 明朝"/>
                <w:kern w:val="2"/>
                <w:sz w:val="20"/>
                <w:szCs w:val="20"/>
                <w:lang w:eastAsia="ja-JP"/>
              </w:rPr>
              <w:t>いない</w:t>
            </w:r>
          </w:p>
        </w:tc>
      </w:tr>
      <w:bookmarkEnd w:id="1"/>
    </w:tbl>
    <w:p w14:paraId="090E6200" w14:textId="77777777" w:rsidR="00987A4E" w:rsidRDefault="00987A4E" w:rsidP="00AD3FC6">
      <w:pPr>
        <w:suppressAutoHyphens w:val="0"/>
        <w:autoSpaceDE/>
        <w:jc w:val="both"/>
        <w:rPr>
          <w:rFonts w:ascii="ＭＳ ゴシック" w:eastAsia="ＭＳ ゴシック" w:hAnsi="ＭＳ ゴシック" w:cs="ＭＳ ゴシック"/>
          <w:b/>
          <w:color w:val="FF0000"/>
          <w:kern w:val="2"/>
          <w:sz w:val="20"/>
          <w:szCs w:val="20"/>
          <w:lang w:eastAsia="ja-JP"/>
        </w:rPr>
      </w:pPr>
    </w:p>
    <w:p w14:paraId="4FCC5D26" w14:textId="50F04B39" w:rsidR="00987A4E" w:rsidRPr="0060236F" w:rsidRDefault="00FA18CB" w:rsidP="00CD2DAB">
      <w:pPr>
        <w:suppressAutoHyphens w:val="0"/>
        <w:autoSpaceDE/>
        <w:ind w:left="609" w:hangingChars="331" w:hanging="609"/>
        <w:jc w:val="both"/>
        <w:rPr>
          <w:rFonts w:ascii="ＭＳ ゴシック" w:eastAsia="ＭＳ ゴシック" w:hAnsi="ＭＳ ゴシック" w:cs="ＭＳ ゴシック"/>
          <w:b/>
          <w:kern w:val="2"/>
          <w:sz w:val="20"/>
          <w:szCs w:val="20"/>
          <w:lang w:eastAsia="ja-JP"/>
        </w:rPr>
      </w:pPr>
      <w:r w:rsidRPr="008A1E21">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811840" behindDoc="0" locked="0" layoutInCell="1" allowOverlap="1" wp14:anchorId="67E9B072" wp14:editId="7431208F">
                <wp:simplePos x="0" y="0"/>
                <wp:positionH relativeFrom="margin">
                  <wp:posOffset>5452311</wp:posOffset>
                </wp:positionH>
                <wp:positionV relativeFrom="paragraph">
                  <wp:posOffset>457071</wp:posOffset>
                </wp:positionV>
                <wp:extent cx="928468" cy="486508"/>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4865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88968" w14:textId="22A4FBFF" w:rsidR="00C143FD" w:rsidRPr="00CD2DAB" w:rsidRDefault="00C143FD" w:rsidP="008A1E21">
                            <w:pPr>
                              <w:rPr>
                                <w:rFonts w:asciiTheme="majorEastAsia" w:eastAsiaTheme="majorEastAsia" w:hAnsiTheme="majorEastAsia" w:cs="ＭＳ 明朝"/>
                                <w:sz w:val="20"/>
                                <w:szCs w:val="20"/>
                                <w:lang w:eastAsia="ja-JP"/>
                              </w:rPr>
                            </w:pPr>
                            <w:r w:rsidRPr="00CD2DAB">
                              <w:rPr>
                                <w:rFonts w:asciiTheme="majorEastAsia" w:eastAsiaTheme="majorEastAsia" w:hAnsiTheme="majorEastAsia" w:cs="ＭＳ 明朝" w:hint="eastAsia"/>
                                <w:sz w:val="20"/>
                                <w:szCs w:val="20"/>
                                <w:lang w:eastAsia="ja-JP"/>
                              </w:rPr>
                              <w:t>問６へ</w:t>
                            </w:r>
                            <w:r w:rsidR="00407DAC" w:rsidRPr="00CD2DAB">
                              <w:rPr>
                                <w:rFonts w:asciiTheme="majorEastAsia" w:eastAsiaTheme="majorEastAsia" w:hAnsiTheme="majorEastAsia" w:cs="ＭＳ 明朝"/>
                                <w:sz w:val="20"/>
                                <w:szCs w:val="20"/>
                                <w:lang w:eastAsia="ja-JP"/>
                              </w:rPr>
                              <w:br/>
                            </w:r>
                            <w:r w:rsidRPr="00CD2DAB">
                              <w:rPr>
                                <w:rFonts w:asciiTheme="majorEastAsia" w:eastAsiaTheme="majorEastAsia" w:hAnsiTheme="majorEastAsia" w:cs="ＭＳ 明朝" w:hint="eastAsia"/>
                                <w:sz w:val="20"/>
                                <w:szCs w:val="20"/>
                                <w:lang w:eastAsia="ja-JP"/>
                              </w:rPr>
                              <w:t>お進みください</w:t>
                            </w:r>
                          </w:p>
                          <w:p w14:paraId="4E7C58F6" w14:textId="77777777" w:rsidR="00C143FD" w:rsidRPr="00CD2DAB" w:rsidRDefault="00C143FD" w:rsidP="008A1E21">
                            <w:pPr>
                              <w:rPr>
                                <w:rFonts w:asciiTheme="majorEastAsia" w:eastAsiaTheme="majorEastAsia" w:hAnsiTheme="majorEastAsia" w:cs="ＭＳ 明朝"/>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9B072" id="_x0000_t202" coordsize="21600,21600" o:spt="202" path="m,l,21600r21600,l21600,xe">
                <v:stroke joinstyle="miter"/>
                <v:path gradientshapeok="t" o:connecttype="rect"/>
              </v:shapetype>
              <v:shape id="テキスト ボックス 6" o:spid="_x0000_s1026" type="#_x0000_t202" style="position:absolute;left:0;text-align:left;margin-left:429.3pt;margin-top:36pt;width:73.1pt;height:38.3pt;z-index:2518118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" stroked="f">
                <v:fill opacity="0"/>
                <v:textbox inset="0,0,0,0">
                  <w:txbxContent>
                    <w:p w14:paraId="7CB88968" w14:textId="22A4FBFF" w:rsidR="00C143FD" w:rsidRPr="00CD2DAB" w:rsidRDefault="00C143FD" w:rsidP="008A1E21">
                      <w:pPr>
                        <w:rPr>
                          <w:rFonts w:asciiTheme="majorEastAsia" w:eastAsiaTheme="majorEastAsia" w:hAnsiTheme="majorEastAsia" w:cs="ＭＳ 明朝"/>
                          <w:sz w:val="20"/>
                          <w:szCs w:val="20"/>
                          <w:lang w:eastAsia="ja-JP"/>
                        </w:rPr>
                      </w:pPr>
                      <w:r w:rsidRPr="00CD2DAB">
                        <w:rPr>
                          <w:rFonts w:asciiTheme="majorEastAsia" w:eastAsiaTheme="majorEastAsia" w:hAnsiTheme="majorEastAsia" w:cs="ＭＳ 明朝" w:hint="eastAsia"/>
                          <w:sz w:val="20"/>
                          <w:szCs w:val="20"/>
                          <w:lang w:eastAsia="ja-JP"/>
                        </w:rPr>
                        <w:t>問６へ</w:t>
                      </w:r>
                      <w:r w:rsidR="00407DAC" w:rsidRPr="00CD2DAB">
                        <w:rPr>
                          <w:rFonts w:asciiTheme="majorEastAsia" w:eastAsiaTheme="majorEastAsia" w:hAnsiTheme="majorEastAsia" w:cs="ＭＳ 明朝"/>
                          <w:sz w:val="20"/>
                          <w:szCs w:val="20"/>
                          <w:lang w:eastAsia="ja-JP"/>
                        </w:rPr>
                        <w:br/>
                      </w:r>
                      <w:r w:rsidRPr="00CD2DAB">
                        <w:rPr>
                          <w:rFonts w:asciiTheme="majorEastAsia" w:eastAsiaTheme="majorEastAsia" w:hAnsiTheme="majorEastAsia" w:cs="ＭＳ 明朝" w:hint="eastAsia"/>
                          <w:sz w:val="20"/>
                          <w:szCs w:val="20"/>
                          <w:lang w:eastAsia="ja-JP"/>
                        </w:rPr>
                        <w:t>お進みください</w:t>
                      </w:r>
                    </w:p>
                    <w:p w14:paraId="4E7C58F6" w14:textId="77777777" w:rsidR="00C143FD" w:rsidRPr="00CD2DAB" w:rsidRDefault="00C143FD" w:rsidP="008A1E21">
                      <w:pPr>
                        <w:rPr>
                          <w:rFonts w:asciiTheme="majorEastAsia" w:eastAsiaTheme="majorEastAsia" w:hAnsiTheme="majorEastAsia" w:cs="ＭＳ 明朝"/>
                          <w:sz w:val="20"/>
                          <w:szCs w:val="20"/>
                        </w:rPr>
                      </w:pPr>
                    </w:p>
                  </w:txbxContent>
                </v:textbox>
                <w10:wrap anchorx="margin"/>
              </v:shape>
            </w:pict>
          </mc:Fallback>
        </mc:AlternateContent>
      </w:r>
      <w:r>
        <w:rPr>
          <w:rFonts w:hint="eastAsia"/>
          <w:noProof/>
          <w:sz w:val="20"/>
          <w:szCs w:val="20"/>
          <w:lang w:eastAsia="ja-JP"/>
        </w:rPr>
        <mc:AlternateContent>
          <mc:Choice Requires="wps">
            <w:drawing>
              <wp:anchor distT="0" distB="0" distL="114300" distR="114300" simplePos="0" relativeHeight="251840512" behindDoc="1" locked="0" layoutInCell="1" allowOverlap="1" wp14:anchorId="747D3872" wp14:editId="1BAB7093">
                <wp:simplePos x="0" y="0"/>
                <wp:positionH relativeFrom="column">
                  <wp:posOffset>4864735</wp:posOffset>
                </wp:positionH>
                <wp:positionV relativeFrom="paragraph">
                  <wp:posOffset>569032</wp:posOffset>
                </wp:positionV>
                <wp:extent cx="551815" cy="0"/>
                <wp:effectExtent l="0" t="76200" r="19685" b="95250"/>
                <wp:wrapNone/>
                <wp:docPr id="22" name="直線矢印コネクタ 22"/>
                <wp:cNvGraphicFramePr/>
                <a:graphic xmlns:a="http://schemas.openxmlformats.org/drawingml/2006/main">
                  <a:graphicData uri="http://schemas.microsoft.com/office/word/2010/wordprocessingShape">
                    <wps:wsp>
                      <wps:cNvCnPr/>
                      <wps:spPr>
                        <a:xfrm>
                          <a:off x="0" y="0"/>
                          <a:ext cx="5518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52E030" id="_x0000_t32" coordsize="21600,21600" o:spt="32" o:oned="t" path="m,l21600,21600e" filled="f">
                <v:path arrowok="t" fillok="f" o:connecttype="none"/>
                <o:lock v:ext="edit" shapetype="t"/>
              </v:shapetype>
              <v:shape id="直線矢印コネクタ 22" o:spid="_x0000_s1026" type="#_x0000_t32" style="position:absolute;left:0;text-align:left;margin-left:383.05pt;margin-top:44.8pt;width:43.45pt;height:0;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" strokecolor="windowText" strokeweight=".5pt">
                <v:stroke endarrow="block" joinstyle="miter"/>
              </v:shape>
            </w:pict>
          </mc:Fallback>
        </mc:AlternateContent>
      </w:r>
      <w:r w:rsidR="00987A4E" w:rsidRPr="0060236F">
        <w:rPr>
          <w:rFonts w:ascii="ＭＳ ゴシック" w:eastAsia="ＭＳ ゴシック" w:hAnsi="ＭＳ ゴシック" w:cs="ＭＳ ゴシック" w:hint="eastAsia"/>
          <w:b/>
          <w:kern w:val="2"/>
          <w:sz w:val="20"/>
          <w:szCs w:val="20"/>
          <w:lang w:eastAsia="ja-JP"/>
        </w:rPr>
        <w:t>問</w:t>
      </w:r>
      <w:r w:rsidR="0083387B" w:rsidRPr="0060236F">
        <w:rPr>
          <w:rFonts w:ascii="ＭＳ ゴシック" w:eastAsia="ＭＳ ゴシック" w:hAnsi="ＭＳ ゴシック" w:cs="ＭＳ ゴシック" w:hint="eastAsia"/>
          <w:b/>
          <w:kern w:val="2"/>
          <w:sz w:val="20"/>
          <w:szCs w:val="20"/>
          <w:lang w:eastAsia="ja-JP"/>
        </w:rPr>
        <w:t>５</w:t>
      </w:r>
      <w:r w:rsidR="00893918" w:rsidRPr="0060236F">
        <w:rPr>
          <w:rFonts w:ascii="ＭＳ ゴシック" w:eastAsia="ＭＳ ゴシック" w:hAnsi="ＭＳ ゴシック" w:cs="ＭＳ ゴシック" w:hint="eastAsia"/>
          <w:b/>
          <w:kern w:val="2"/>
          <w:sz w:val="20"/>
          <w:szCs w:val="20"/>
          <w:lang w:eastAsia="ja-JP"/>
        </w:rPr>
        <w:t>.</w:t>
      </w:r>
      <w:r w:rsidR="00987A4E" w:rsidRPr="0060236F">
        <w:rPr>
          <w:rFonts w:ascii="ＭＳ ゴシック" w:eastAsia="ＭＳ ゴシック" w:hAnsi="ＭＳ ゴシック" w:cs="ＭＳ ゴシック" w:hint="eastAsia"/>
          <w:b/>
          <w:kern w:val="2"/>
          <w:sz w:val="20"/>
          <w:szCs w:val="20"/>
          <w:lang w:eastAsia="ja-JP"/>
        </w:rPr>
        <w:t xml:space="preserve">　貴社・団体</w:t>
      </w:r>
      <w:r w:rsidR="00012BCA" w:rsidRPr="0060236F">
        <w:rPr>
          <w:rFonts w:ascii="ＭＳ ゴシック" w:eastAsia="ＭＳ ゴシック" w:hAnsi="ＭＳ ゴシック" w:cs="ＭＳ ゴシック" w:hint="eastAsia"/>
          <w:b/>
          <w:kern w:val="2"/>
          <w:sz w:val="20"/>
          <w:szCs w:val="20"/>
          <w:lang w:eastAsia="ja-JP"/>
        </w:rPr>
        <w:t>で</w:t>
      </w:r>
      <w:r w:rsidR="00987A4E" w:rsidRPr="0060236F">
        <w:rPr>
          <w:rFonts w:ascii="ＭＳ ゴシック" w:eastAsia="ＭＳ ゴシック" w:hAnsi="ＭＳ ゴシック" w:cs="ＭＳ ゴシック" w:hint="eastAsia"/>
          <w:b/>
          <w:kern w:val="2"/>
          <w:sz w:val="20"/>
          <w:szCs w:val="20"/>
          <w:lang w:eastAsia="ja-JP"/>
        </w:rPr>
        <w:t>は</w:t>
      </w:r>
      <w:r w:rsidR="00D746DA" w:rsidRPr="0060236F">
        <w:rPr>
          <w:rFonts w:ascii="ＭＳ ゴシック" w:eastAsia="ＭＳ ゴシック" w:hAnsi="ＭＳ ゴシック" w:cs="ＭＳ ゴシック" w:hint="eastAsia"/>
          <w:b/>
          <w:kern w:val="2"/>
          <w:sz w:val="20"/>
          <w:szCs w:val="20"/>
          <w:lang w:eastAsia="ja-JP"/>
        </w:rPr>
        <w:t>業務</w:t>
      </w:r>
      <w:r w:rsidR="00912B9C" w:rsidRPr="0060236F">
        <w:rPr>
          <w:rFonts w:ascii="ＭＳ ゴシック" w:eastAsia="ＭＳ ゴシック" w:hAnsi="ＭＳ ゴシック" w:cs="ＭＳ ゴシック" w:hint="eastAsia"/>
          <w:b/>
          <w:kern w:val="2"/>
          <w:sz w:val="20"/>
          <w:szCs w:val="20"/>
          <w:lang w:eastAsia="ja-JP"/>
        </w:rPr>
        <w:t>における</w:t>
      </w:r>
      <w:r w:rsidR="00E267D6" w:rsidRPr="0060236F">
        <w:rPr>
          <w:rFonts w:ascii="ＭＳ ゴシック" w:eastAsia="ＭＳ ゴシック" w:hAnsi="ＭＳ ゴシック" w:cs="ＭＳ ゴシック" w:hint="eastAsia"/>
          <w:b/>
          <w:kern w:val="2"/>
          <w:sz w:val="20"/>
          <w:szCs w:val="20"/>
          <w:lang w:eastAsia="ja-JP"/>
        </w:rPr>
        <w:t>個人所有</w:t>
      </w:r>
      <w:r w:rsidR="00BC5622" w:rsidRPr="0060236F">
        <w:rPr>
          <w:rFonts w:ascii="ＭＳ ゴシック" w:eastAsia="ＭＳ ゴシック" w:hAnsi="ＭＳ ゴシック" w:cs="ＭＳ ゴシック" w:hint="eastAsia"/>
          <w:b/>
          <w:kern w:val="2"/>
          <w:sz w:val="20"/>
          <w:szCs w:val="20"/>
          <w:lang w:eastAsia="ja-JP"/>
        </w:rPr>
        <w:t>端末装置（</w:t>
      </w:r>
      <w:r w:rsidR="001E5229" w:rsidRPr="0060236F">
        <w:rPr>
          <w:rFonts w:ascii="ＭＳ ゴシック" w:eastAsia="ＭＳ ゴシック" w:hAnsi="ＭＳ ゴシック" w:cs="ＭＳ ゴシック" w:hint="eastAsia"/>
          <w:b/>
          <w:kern w:val="2"/>
          <w:sz w:val="20"/>
          <w:szCs w:val="20"/>
          <w:lang w:eastAsia="ja-JP"/>
        </w:rPr>
        <w:t>パソコン、スマートフォン等</w:t>
      </w:r>
      <w:r w:rsidR="00BC5622" w:rsidRPr="0060236F">
        <w:rPr>
          <w:rFonts w:ascii="ＭＳ ゴシック" w:eastAsia="ＭＳ ゴシック" w:hAnsi="ＭＳ ゴシック" w:cs="ＭＳ ゴシック" w:hint="eastAsia"/>
          <w:b/>
          <w:kern w:val="2"/>
          <w:sz w:val="20"/>
          <w:szCs w:val="20"/>
          <w:lang w:eastAsia="ja-JP"/>
        </w:rPr>
        <w:t>）</w:t>
      </w:r>
      <w:r w:rsidR="00912B9C" w:rsidRPr="0060236F">
        <w:rPr>
          <w:rFonts w:ascii="ＭＳ ゴシック" w:eastAsia="ＭＳ ゴシック" w:hAnsi="ＭＳ ゴシック" w:cs="ＭＳ ゴシック" w:hint="eastAsia"/>
          <w:b/>
          <w:kern w:val="2"/>
          <w:sz w:val="20"/>
          <w:szCs w:val="20"/>
          <w:lang w:eastAsia="ja-JP"/>
        </w:rPr>
        <w:t>の扱いをどうしていますか</w:t>
      </w:r>
      <w:r w:rsidR="00987A4E" w:rsidRPr="0060236F">
        <w:rPr>
          <w:rFonts w:ascii="ＭＳ ゴシック" w:eastAsia="ＭＳ ゴシック" w:hAnsi="ＭＳ ゴシック" w:cs="ＭＳ ゴシック" w:hint="eastAsia"/>
          <w:b/>
          <w:kern w:val="2"/>
          <w:sz w:val="20"/>
          <w:szCs w:val="20"/>
          <w:lang w:eastAsia="ja-JP"/>
        </w:rPr>
        <w:t>。</w:t>
      </w:r>
      <w:r w:rsidR="00AD3FC6">
        <w:rPr>
          <w:rFonts w:ascii="ＭＳ ゴシック" w:eastAsia="ＭＳ ゴシック" w:hAnsi="ＭＳ ゴシック" w:cs="ＭＳ ゴシック"/>
          <w:b/>
          <w:kern w:val="2"/>
          <w:sz w:val="20"/>
          <w:szCs w:val="20"/>
          <w:lang w:eastAsia="ja-JP"/>
        </w:rPr>
        <w:br/>
      </w:r>
      <w:r w:rsidR="00AD3FC6">
        <w:rPr>
          <w:rFonts w:ascii="ＭＳ ゴシック" w:eastAsia="ＭＳ ゴシック" w:hAnsi="ＭＳ ゴシック" w:cs="ＭＳ ゴシック" w:hint="eastAsia"/>
          <w:b/>
          <w:kern w:val="2"/>
          <w:sz w:val="20"/>
          <w:szCs w:val="20"/>
          <w:lang w:eastAsia="ja-JP"/>
        </w:rPr>
        <w:t>（</w:t>
      </w:r>
      <w:r w:rsidR="00987A4E" w:rsidRPr="0060236F">
        <w:rPr>
          <w:rFonts w:ascii="ＭＳ ゴシック" w:eastAsia="ＭＳ ゴシック" w:hAnsi="ＭＳ ゴシック" w:cs="ＭＳ ゴシック"/>
          <w:b/>
          <w:kern w:val="2"/>
          <w:sz w:val="20"/>
          <w:szCs w:val="20"/>
          <w:lang w:eastAsia="ja-JP"/>
        </w:rPr>
        <w:t>○は一つ）</w:t>
      </w:r>
    </w:p>
    <w:tbl>
      <w:tblPr>
        <w:tblW w:w="0" w:type="auto"/>
        <w:tblInd w:w="817" w:type="dxa"/>
        <w:tblLook w:val="0000" w:firstRow="0" w:lastRow="0" w:firstColumn="0" w:lastColumn="0" w:noHBand="0" w:noVBand="0"/>
      </w:tblPr>
      <w:tblGrid>
        <w:gridCol w:w="3714"/>
        <w:gridCol w:w="284"/>
        <w:gridCol w:w="2835"/>
      </w:tblGrid>
      <w:tr w:rsidR="00A528B2" w:rsidRPr="0060236F" w14:paraId="74471A6D" w14:textId="6C80E7E8" w:rsidTr="00CD2DAB">
        <w:trPr>
          <w:trHeight w:val="99"/>
        </w:trPr>
        <w:tc>
          <w:tcPr>
            <w:tcW w:w="3714" w:type="dxa"/>
            <w:tcBorders>
              <w:top w:val="dashSmallGap" w:sz="4" w:space="0" w:color="auto"/>
              <w:left w:val="dashSmallGap" w:sz="4" w:space="0" w:color="auto"/>
              <w:right w:val="dashSmallGap" w:sz="4" w:space="0" w:color="auto"/>
            </w:tcBorders>
            <w:shd w:val="clear" w:color="auto" w:fill="auto"/>
            <w:vAlign w:val="center"/>
          </w:tcPr>
          <w:p w14:paraId="6E1E6473" w14:textId="123A68E5" w:rsidR="00A528B2" w:rsidRPr="0060236F" w:rsidRDefault="00A528B2" w:rsidP="00912B9C">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w:t>
            </w:r>
            <w:r w:rsidRPr="0060236F">
              <w:rPr>
                <w:rFonts w:ascii="ＭＳ 明朝" w:hAnsi="ＭＳ 明朝" w:cs="ＭＳ 明朝" w:hint="eastAsia"/>
                <w:kern w:val="2"/>
                <w:sz w:val="20"/>
                <w:szCs w:val="20"/>
                <w:lang w:eastAsia="ja-JP"/>
              </w:rPr>
              <w:t>全て許可</w:t>
            </w:r>
            <w:r>
              <w:rPr>
                <w:rFonts w:ascii="ＭＳ 明朝" w:hAnsi="ＭＳ 明朝" w:cs="ＭＳ 明朝" w:hint="eastAsia"/>
                <w:kern w:val="2"/>
                <w:sz w:val="20"/>
                <w:szCs w:val="20"/>
                <w:lang w:eastAsia="ja-JP"/>
              </w:rPr>
              <w:t>（２及び３を許可）</w:t>
            </w:r>
            <w:r w:rsidRPr="0060236F">
              <w:rPr>
                <w:rFonts w:ascii="ＭＳ 明朝" w:hAnsi="ＭＳ 明朝" w:cs="ＭＳ 明朝" w:hint="eastAsia"/>
                <w:kern w:val="2"/>
                <w:sz w:val="20"/>
                <w:szCs w:val="20"/>
                <w:lang w:eastAsia="ja-JP"/>
              </w:rPr>
              <w:t>している</w:t>
            </w:r>
          </w:p>
        </w:tc>
        <w:tc>
          <w:tcPr>
            <w:tcW w:w="284" w:type="dxa"/>
            <w:tcBorders>
              <w:left w:val="dashSmallGap" w:sz="4" w:space="0" w:color="auto"/>
              <w:right w:val="dashSmallGap" w:sz="4" w:space="0" w:color="auto"/>
            </w:tcBorders>
          </w:tcPr>
          <w:p w14:paraId="4E1A8C5D" w14:textId="19287166" w:rsidR="00A528B2" w:rsidRPr="0060236F" w:rsidRDefault="00A528B2" w:rsidP="00912B9C">
            <w:pPr>
              <w:widowControl/>
              <w:suppressAutoHyphens w:val="0"/>
              <w:autoSpaceDE/>
              <w:rPr>
                <w:sz w:val="20"/>
                <w:szCs w:val="20"/>
                <w:lang w:eastAsia="ja-JP"/>
              </w:rPr>
            </w:pPr>
          </w:p>
        </w:tc>
        <w:tc>
          <w:tcPr>
            <w:tcW w:w="2835" w:type="dxa"/>
            <w:tcBorders>
              <w:top w:val="dashSmallGap" w:sz="4" w:space="0" w:color="auto"/>
              <w:left w:val="dashSmallGap" w:sz="4" w:space="0" w:color="auto"/>
              <w:right w:val="dashSmallGap" w:sz="4" w:space="0" w:color="auto"/>
            </w:tcBorders>
            <w:vAlign w:val="center"/>
          </w:tcPr>
          <w:p w14:paraId="284DA54C" w14:textId="7A3DE8E6" w:rsidR="00A528B2" w:rsidRPr="0060236F" w:rsidRDefault="00A528B2" w:rsidP="00912B9C">
            <w:pPr>
              <w:widowControl/>
              <w:suppressAutoHyphens w:val="0"/>
              <w:autoSpaceDE/>
              <w:rPr>
                <w:sz w:val="20"/>
                <w:szCs w:val="20"/>
              </w:rPr>
            </w:pPr>
            <w:r w:rsidRPr="0060236F">
              <w:rPr>
                <w:rFonts w:hint="eastAsia"/>
                <w:sz w:val="20"/>
                <w:szCs w:val="20"/>
                <w:lang w:eastAsia="ja-JP"/>
              </w:rPr>
              <w:t>４．許可していない</w:t>
            </w:r>
          </w:p>
        </w:tc>
      </w:tr>
      <w:tr w:rsidR="00A528B2" w:rsidRPr="0060236F" w14:paraId="71BA5755" w14:textId="77873E16" w:rsidTr="00CD2DAB">
        <w:trPr>
          <w:trHeight w:val="99"/>
        </w:trPr>
        <w:tc>
          <w:tcPr>
            <w:tcW w:w="3714" w:type="dxa"/>
            <w:tcBorders>
              <w:left w:val="dashSmallGap" w:sz="4" w:space="0" w:color="auto"/>
              <w:right w:val="dashSmallGap" w:sz="4" w:space="0" w:color="auto"/>
            </w:tcBorders>
            <w:shd w:val="clear" w:color="auto" w:fill="auto"/>
            <w:vAlign w:val="center"/>
          </w:tcPr>
          <w:p w14:paraId="66F61965" w14:textId="77777777" w:rsidR="00FA18CB" w:rsidRDefault="00A528B2" w:rsidP="001E5229">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２．パソコン・タブレット</w:t>
            </w:r>
            <w:r>
              <w:rPr>
                <w:rFonts w:ascii="ＭＳ 明朝" w:hAnsi="ＭＳ 明朝" w:cs="." w:hint="eastAsia"/>
                <w:kern w:val="2"/>
                <w:sz w:val="20"/>
                <w:szCs w:val="20"/>
                <w:lang w:eastAsia="ja-JP"/>
              </w:rPr>
              <w:t>（タブレット</w:t>
            </w:r>
          </w:p>
          <w:p w14:paraId="19807FFA" w14:textId="172AFB44" w:rsidR="00A528B2" w:rsidRPr="0060236F" w:rsidRDefault="00A528B2" w:rsidP="00CD2DAB">
            <w:pPr>
              <w:suppressAutoHyphens w:val="0"/>
              <w:autoSpaceDE/>
              <w:ind w:firstLineChars="200" w:firstLine="367"/>
              <w:jc w:val="both"/>
              <w:rPr>
                <w:rFonts w:ascii="ＭＳ 明朝" w:hAnsi="ＭＳ 明朝" w:cs="."/>
                <w:kern w:val="2"/>
                <w:sz w:val="20"/>
                <w:szCs w:val="20"/>
                <w:lang w:eastAsia="ja-JP"/>
              </w:rPr>
            </w:pPr>
            <w:r>
              <w:rPr>
                <w:rFonts w:ascii="ＭＳ 明朝" w:hAnsi="ＭＳ 明朝" w:cs="." w:hint="eastAsia"/>
                <w:kern w:val="2"/>
                <w:sz w:val="20"/>
                <w:szCs w:val="20"/>
                <w:lang w:eastAsia="ja-JP"/>
              </w:rPr>
              <w:t>ＰＣを含む）</w:t>
            </w:r>
            <w:r w:rsidRPr="0060236F">
              <w:rPr>
                <w:rFonts w:ascii="ＭＳ 明朝" w:hAnsi="ＭＳ 明朝" w:cs="." w:hint="eastAsia"/>
                <w:kern w:val="2"/>
                <w:sz w:val="20"/>
                <w:szCs w:val="20"/>
                <w:lang w:eastAsia="ja-JP"/>
              </w:rPr>
              <w:t>を許可している</w:t>
            </w:r>
          </w:p>
        </w:tc>
        <w:tc>
          <w:tcPr>
            <w:tcW w:w="284" w:type="dxa"/>
            <w:tcBorders>
              <w:left w:val="dashSmallGap" w:sz="4" w:space="0" w:color="auto"/>
              <w:right w:val="dashSmallGap" w:sz="4" w:space="0" w:color="auto"/>
            </w:tcBorders>
          </w:tcPr>
          <w:p w14:paraId="4E73B697" w14:textId="0E7729BD" w:rsidR="00A528B2" w:rsidRPr="00FA18CB" w:rsidRDefault="00A528B2" w:rsidP="001E5229">
            <w:pPr>
              <w:widowControl/>
              <w:suppressAutoHyphens w:val="0"/>
              <w:autoSpaceDE/>
              <w:rPr>
                <w:sz w:val="20"/>
                <w:szCs w:val="20"/>
                <w:lang w:eastAsia="ja-JP"/>
              </w:rPr>
            </w:pPr>
          </w:p>
        </w:tc>
        <w:tc>
          <w:tcPr>
            <w:tcW w:w="2835" w:type="dxa"/>
            <w:tcBorders>
              <w:left w:val="dashSmallGap" w:sz="4" w:space="0" w:color="auto"/>
              <w:bottom w:val="dashSmallGap" w:sz="4" w:space="0" w:color="auto"/>
              <w:right w:val="dashSmallGap" w:sz="4" w:space="0" w:color="auto"/>
            </w:tcBorders>
            <w:vAlign w:val="center"/>
          </w:tcPr>
          <w:p w14:paraId="1A65CCA7" w14:textId="21C00137" w:rsidR="00A528B2" w:rsidRPr="0060236F" w:rsidRDefault="00FA18CB" w:rsidP="00837F71">
            <w:pPr>
              <w:widowControl/>
              <w:suppressAutoHyphens w:val="0"/>
              <w:autoSpaceDE/>
              <w:rPr>
                <w:sz w:val="20"/>
                <w:szCs w:val="20"/>
              </w:rPr>
            </w:pPr>
            <w:r w:rsidRPr="008A1E21">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813888" behindDoc="0" locked="0" layoutInCell="1" allowOverlap="1" wp14:anchorId="62B27017" wp14:editId="116A3D39">
                      <wp:simplePos x="0" y="0"/>
                      <wp:positionH relativeFrom="margin">
                        <wp:posOffset>343535</wp:posOffset>
                      </wp:positionH>
                      <wp:positionV relativeFrom="paragraph">
                        <wp:posOffset>370840</wp:posOffset>
                      </wp:positionV>
                      <wp:extent cx="1676400" cy="25908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ADDAF" w14:textId="6676B49C" w:rsidR="00C143FD" w:rsidRPr="0060236F" w:rsidRDefault="00C143FD" w:rsidP="008A1E21">
                                  <w:pPr>
                                    <w:rPr>
                                      <w:rFonts w:ascii="ＭＳ 明朝" w:hAnsi="ＭＳ 明朝" w:cs="ＭＳ 明朝"/>
                                    </w:rPr>
                                  </w:pPr>
                                  <w:r>
                                    <w:rPr>
                                      <w:rFonts w:ascii="ＭＳ Ｐゴシック" w:eastAsia="ＭＳ Ｐゴシック" w:hAnsi="ＭＳ Ｐゴシック" w:cs="ＭＳ Ｐゴシック" w:hint="eastAsia"/>
                                      <w:sz w:val="20"/>
                                      <w:szCs w:val="20"/>
                                      <w:lang w:eastAsia="ja-JP"/>
                                    </w:rPr>
                                    <w:t>問5</w:t>
                                  </w:r>
                                  <w:r>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hint="eastAsia"/>
                                      <w:sz w:val="20"/>
                                      <w:szCs w:val="20"/>
                                      <w:lang w:eastAsia="ja-JP"/>
                                    </w:rPr>
                                    <w:t>へお進みください</w:t>
                                  </w:r>
                                  <w:r w:rsidRPr="0060236F">
                                    <w:rPr>
                                      <w:rFonts w:ascii="ＭＳ Ｐゴシック" w:eastAsia="ＭＳ Ｐゴシック" w:hAnsi="ＭＳ Ｐゴシック" w:cs="ＭＳ Ｐゴシック"/>
                                      <w:sz w:val="20"/>
                                      <w:szCs w:val="20"/>
                                    </w:rPr>
                                    <w:t xml:space="preserve"> </w:t>
                                  </w:r>
                                </w:p>
                                <w:p w14:paraId="7A576D0B" w14:textId="77777777" w:rsidR="00C143FD" w:rsidRDefault="00C143FD" w:rsidP="008A1E21">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27017" id="テキスト ボックス 29" o:spid="_x0000_s1027" type="#_x0000_t202" style="position:absolute;margin-left:27.05pt;margin-top:29.2pt;width:132pt;height:20.4pt;z-index:2518138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" stroked="f">
                      <v:fill opacity="0"/>
                      <v:textbox inset="0,0,0,0">
                        <w:txbxContent>
                          <w:p w14:paraId="713ADDAF" w14:textId="6676B49C" w:rsidR="00C143FD" w:rsidRPr="0060236F" w:rsidRDefault="00C143FD" w:rsidP="008A1E21">
                            <w:pPr>
                              <w:rPr>
                                <w:rFonts w:ascii="ＭＳ 明朝" w:hAnsi="ＭＳ 明朝" w:cs="ＭＳ 明朝"/>
                              </w:rPr>
                            </w:pPr>
                            <w:r>
                              <w:rPr>
                                <w:rFonts w:ascii="ＭＳ Ｐゴシック" w:eastAsia="ＭＳ Ｐゴシック" w:hAnsi="ＭＳ Ｐゴシック" w:cs="ＭＳ Ｐゴシック" w:hint="eastAsia"/>
                                <w:sz w:val="20"/>
                                <w:szCs w:val="20"/>
                                <w:lang w:eastAsia="ja-JP"/>
                              </w:rPr>
                              <w:t>問5</w:t>
                            </w:r>
                            <w:r>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hint="eastAsia"/>
                                <w:sz w:val="20"/>
                                <w:szCs w:val="20"/>
                                <w:lang w:eastAsia="ja-JP"/>
                              </w:rPr>
                              <w:t>へお進みください</w:t>
                            </w:r>
                            <w:r w:rsidRPr="0060236F">
                              <w:rPr>
                                <w:rFonts w:ascii="ＭＳ Ｐゴシック" w:eastAsia="ＭＳ Ｐゴシック" w:hAnsi="ＭＳ Ｐゴシック" w:cs="ＭＳ Ｐゴシック"/>
                                <w:sz w:val="20"/>
                                <w:szCs w:val="20"/>
                              </w:rPr>
                              <w:t xml:space="preserve"> </w:t>
                            </w:r>
                          </w:p>
                          <w:p w14:paraId="7A576D0B" w14:textId="77777777" w:rsidR="00C143FD" w:rsidRDefault="00C143FD" w:rsidP="008A1E21">
                            <w:pPr>
                              <w:rPr>
                                <w:rFonts w:ascii="ＭＳ 明朝" w:hAnsi="ＭＳ 明朝" w:cs="ＭＳ 明朝"/>
                              </w:rPr>
                            </w:pPr>
                          </w:p>
                        </w:txbxContent>
                      </v:textbox>
                      <w10:wrap anchorx="margin"/>
                    </v:shape>
                  </w:pict>
                </mc:Fallback>
              </mc:AlternateContent>
            </w:r>
            <w:r w:rsidR="00A528B2" w:rsidRPr="0060236F">
              <w:rPr>
                <w:rFonts w:hint="eastAsia"/>
                <w:sz w:val="20"/>
                <w:szCs w:val="20"/>
                <w:lang w:eastAsia="ja-JP"/>
              </w:rPr>
              <w:t>５．把握していない</w:t>
            </w:r>
          </w:p>
        </w:tc>
      </w:tr>
      <w:tr w:rsidR="00A528B2" w:rsidRPr="0060236F" w14:paraId="086B87D0" w14:textId="48309266" w:rsidTr="00CD2DAB">
        <w:trPr>
          <w:gridAfter w:val="1"/>
          <w:wAfter w:w="2835" w:type="dxa"/>
          <w:trHeight w:val="99"/>
        </w:trPr>
        <w:tc>
          <w:tcPr>
            <w:tcW w:w="3714" w:type="dxa"/>
            <w:tcBorders>
              <w:left w:val="dashSmallGap" w:sz="4" w:space="0" w:color="auto"/>
              <w:bottom w:val="dashSmallGap" w:sz="4" w:space="0" w:color="auto"/>
              <w:right w:val="dashSmallGap" w:sz="4" w:space="0" w:color="auto"/>
            </w:tcBorders>
            <w:shd w:val="clear" w:color="auto" w:fill="auto"/>
            <w:vAlign w:val="center"/>
          </w:tcPr>
          <w:p w14:paraId="52E07814" w14:textId="4A18AB45" w:rsidR="00A528B2" w:rsidRPr="0060236F" w:rsidRDefault="00A528B2" w:rsidP="001E5229">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３．スマートフォンを許可している</w:t>
            </w:r>
          </w:p>
        </w:tc>
        <w:tc>
          <w:tcPr>
            <w:tcW w:w="284" w:type="dxa"/>
            <w:tcBorders>
              <w:left w:val="dashSmallGap" w:sz="4" w:space="0" w:color="auto"/>
            </w:tcBorders>
          </w:tcPr>
          <w:p w14:paraId="0A6D4134" w14:textId="2F6F48A4" w:rsidR="00A528B2" w:rsidRPr="0060236F" w:rsidRDefault="001B1F1D" w:rsidP="001E5229">
            <w:pPr>
              <w:suppressAutoHyphens w:val="0"/>
              <w:autoSpaceDE/>
              <w:jc w:val="both"/>
              <w:rPr>
                <w:rFonts w:ascii="ＭＳ 明朝" w:hAnsi="ＭＳ 明朝" w:cs="."/>
                <w:kern w:val="2"/>
                <w:sz w:val="20"/>
                <w:szCs w:val="20"/>
                <w:lang w:eastAsia="ja-JP"/>
              </w:rPr>
            </w:pPr>
            <w:r>
              <w:rPr>
                <w:rFonts w:hint="eastAsia"/>
                <w:noProof/>
                <w:sz w:val="20"/>
                <w:szCs w:val="20"/>
                <w:lang w:eastAsia="ja-JP"/>
              </w:rPr>
              <mc:AlternateContent>
                <mc:Choice Requires="wps">
                  <w:drawing>
                    <wp:anchor distT="0" distB="0" distL="114300" distR="114300" simplePos="0" relativeHeight="251833344" behindDoc="1" locked="0" layoutInCell="1" allowOverlap="1" wp14:anchorId="6325C271" wp14:editId="0D1B5836">
                      <wp:simplePos x="0" y="0"/>
                      <wp:positionH relativeFrom="column">
                        <wp:posOffset>-63500</wp:posOffset>
                      </wp:positionH>
                      <wp:positionV relativeFrom="paragraph">
                        <wp:posOffset>83614</wp:posOffset>
                      </wp:positionV>
                      <wp:extent cx="551815" cy="0"/>
                      <wp:effectExtent l="0" t="76200" r="19685" b="95250"/>
                      <wp:wrapNone/>
                      <wp:docPr id="55" name="直線矢印コネクタ 55"/>
                      <wp:cNvGraphicFramePr/>
                      <a:graphic xmlns:a="http://schemas.openxmlformats.org/drawingml/2006/main">
                        <a:graphicData uri="http://schemas.microsoft.com/office/word/2010/wordprocessingShape">
                          <wps:wsp>
                            <wps:cNvCnPr/>
                            <wps:spPr>
                              <a:xfrm>
                                <a:off x="0" y="0"/>
                                <a:ext cx="5518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C0046" id="直線矢印コネクタ 55" o:spid="_x0000_s1026" type="#_x0000_t32" style="position:absolute;left:0;text-align:left;margin-left:-5pt;margin-top:6.6pt;width:43.45pt;height:0;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" strokecolor="black [3213]" strokeweight=".5pt">
                      <v:stroke endarrow="block" joinstyle="miter"/>
                    </v:shape>
                  </w:pict>
                </mc:Fallback>
              </mc:AlternateContent>
            </w:r>
          </w:p>
        </w:tc>
      </w:tr>
    </w:tbl>
    <w:p w14:paraId="18A13D47" w14:textId="65A905A8" w:rsidR="008A1E21" w:rsidRDefault="008A1E21" w:rsidP="00CD2DAB">
      <w:pPr>
        <w:suppressAutoHyphens w:val="0"/>
        <w:autoSpaceDE/>
        <w:jc w:val="both"/>
        <w:rPr>
          <w:rFonts w:ascii="ＭＳ ゴシック" w:eastAsia="ＭＳ ゴシック" w:hAnsi="ＭＳ ゴシック" w:cs="ＭＳ ゴシック"/>
          <w:b/>
          <w:kern w:val="2"/>
          <w:sz w:val="20"/>
          <w:szCs w:val="20"/>
          <w:lang w:eastAsia="ja-JP"/>
        </w:rPr>
      </w:pPr>
      <w:bookmarkStart w:id="2" w:name="_Hlk45800315"/>
    </w:p>
    <w:p w14:paraId="235FBC1F" w14:textId="0B60DA27" w:rsidR="00180870" w:rsidRDefault="00180870" w:rsidP="00CD2DAB">
      <w:pPr>
        <w:suppressAutoHyphens w:val="0"/>
        <w:autoSpaceDE/>
        <w:ind w:left="644" w:hangingChars="350" w:hanging="644"/>
        <w:jc w:val="both"/>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t>問5</w:t>
      </w:r>
      <w:r>
        <w:rPr>
          <w:rFonts w:ascii="ＭＳ ゴシック" w:eastAsia="ＭＳ ゴシック" w:hAnsi="ＭＳ ゴシック" w:cs="ＭＳ ゴシック"/>
          <w:b/>
          <w:kern w:val="2"/>
          <w:sz w:val="20"/>
          <w:szCs w:val="20"/>
          <w:lang w:eastAsia="ja-JP"/>
        </w:rPr>
        <w:t>-1</w:t>
      </w:r>
      <w:r w:rsidR="00CD4428" w:rsidRPr="0060236F">
        <w:rPr>
          <w:rFonts w:ascii="ＭＳ ゴシック" w:eastAsia="ＭＳ ゴシック" w:hAnsi="ＭＳ ゴシック" w:cs="ＭＳ ゴシック" w:hint="eastAsia"/>
          <w:b/>
          <w:kern w:val="2"/>
          <w:sz w:val="20"/>
          <w:szCs w:val="20"/>
          <w:lang w:eastAsia="ja-JP"/>
        </w:rPr>
        <w:t>.</w:t>
      </w:r>
      <w:r>
        <w:rPr>
          <w:rFonts w:ascii="ＭＳ ゴシック" w:eastAsia="ＭＳ ゴシック" w:hAnsi="ＭＳ ゴシック" w:cs="ＭＳ ゴシック" w:hint="eastAsia"/>
          <w:b/>
          <w:kern w:val="2"/>
          <w:sz w:val="20"/>
          <w:szCs w:val="20"/>
          <w:lang w:eastAsia="ja-JP"/>
        </w:rPr>
        <w:t xml:space="preserve">　問５で個人所有端末装置の使用を許可している（１～３）と回答された方に伺います。個人所有端末装置のセ</w:t>
      </w:r>
      <w:r w:rsidR="00FC639F">
        <w:rPr>
          <w:rFonts w:ascii="ＭＳ ゴシック" w:eastAsia="ＭＳ ゴシック" w:hAnsi="ＭＳ ゴシック" w:cs="ＭＳ ゴシック"/>
          <w:b/>
          <w:kern w:val="2"/>
          <w:sz w:val="20"/>
          <w:szCs w:val="20"/>
          <w:lang w:eastAsia="ja-JP"/>
        </w:rPr>
        <w:br/>
        <w:t xml:space="preserve"> </w:t>
      </w:r>
      <w:r>
        <w:rPr>
          <w:rFonts w:ascii="ＭＳ ゴシック" w:eastAsia="ＭＳ ゴシック" w:hAnsi="ＭＳ ゴシック" w:cs="ＭＳ ゴシック" w:hint="eastAsia"/>
          <w:b/>
          <w:kern w:val="2"/>
          <w:sz w:val="20"/>
          <w:szCs w:val="20"/>
          <w:lang w:eastAsia="ja-JP"/>
        </w:rPr>
        <w:t>キュリティ対策（ウイルス対策ソフトの導入など）を義務づけていますか。</w:t>
      </w:r>
      <w:r w:rsidR="007B53FE">
        <w:rPr>
          <w:rFonts w:ascii="ＭＳ ゴシック" w:eastAsia="ＭＳ ゴシック" w:hAnsi="ＭＳ ゴシック" w:cs="ＭＳ ゴシック" w:hint="eastAsia"/>
          <w:b/>
          <w:kern w:val="2"/>
          <w:sz w:val="20"/>
          <w:szCs w:val="20"/>
          <w:lang w:eastAsia="ja-JP"/>
        </w:rPr>
        <w:t>（○は一つ）</w:t>
      </w:r>
    </w:p>
    <w:tbl>
      <w:tblPr>
        <w:tblW w:w="0" w:type="auto"/>
        <w:tblInd w:w="817" w:type="dxa"/>
        <w:tblLook w:val="0000" w:firstRow="0" w:lastRow="0" w:firstColumn="0" w:lastColumn="0" w:noHBand="0" w:noVBand="0"/>
      </w:tblPr>
      <w:tblGrid>
        <w:gridCol w:w="3908"/>
        <w:gridCol w:w="3780"/>
      </w:tblGrid>
      <w:tr w:rsidR="008A1E21" w:rsidRPr="00333788" w14:paraId="6B1F46BF" w14:textId="77777777" w:rsidTr="00052B18">
        <w:trPr>
          <w:trHeight w:val="89"/>
        </w:trPr>
        <w:tc>
          <w:tcPr>
            <w:tcW w:w="3908" w:type="dxa"/>
            <w:shd w:val="clear" w:color="auto" w:fill="auto"/>
            <w:vAlign w:val="center"/>
          </w:tcPr>
          <w:p w14:paraId="47DED6F4" w14:textId="0743A703" w:rsidR="008A1E21" w:rsidRPr="00333788" w:rsidRDefault="008A1E21" w:rsidP="00052B1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Pr>
                <w:rFonts w:ascii="ＭＳ 明朝" w:hAnsi="ＭＳ 明朝" w:cs="." w:hint="eastAsia"/>
                <w:kern w:val="2"/>
                <w:sz w:val="20"/>
                <w:szCs w:val="20"/>
                <w:lang w:eastAsia="ja-JP"/>
              </w:rPr>
              <w:t>義務づけている</w:t>
            </w:r>
          </w:p>
        </w:tc>
        <w:tc>
          <w:tcPr>
            <w:tcW w:w="3780" w:type="dxa"/>
          </w:tcPr>
          <w:p w14:paraId="4AE916DF" w14:textId="7C9128F3" w:rsidR="008A1E21" w:rsidRPr="00333788" w:rsidRDefault="008A1E21" w:rsidP="00052B1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Pr>
                <w:rFonts w:ascii="ＭＳ 明朝" w:hAnsi="ＭＳ 明朝" w:cs="." w:hint="eastAsia"/>
                <w:kern w:val="2"/>
                <w:sz w:val="20"/>
                <w:szCs w:val="20"/>
                <w:lang w:eastAsia="ja-JP"/>
              </w:rPr>
              <w:t>義務づけていない</w:t>
            </w:r>
          </w:p>
        </w:tc>
      </w:tr>
    </w:tbl>
    <w:p w14:paraId="5F14E217" w14:textId="699ACD6F" w:rsidR="008A1E21" w:rsidRPr="0060236F" w:rsidRDefault="008A1E21" w:rsidP="00B24427">
      <w:pPr>
        <w:suppressAutoHyphens w:val="0"/>
        <w:autoSpaceDE/>
        <w:jc w:val="both"/>
        <w:rPr>
          <w:rFonts w:ascii="ＭＳ ゴシック" w:eastAsia="ＭＳ ゴシック" w:hAnsi="ＭＳ ゴシック" w:cs="ＭＳ ゴシック"/>
          <w:b/>
          <w:kern w:val="2"/>
          <w:sz w:val="20"/>
          <w:szCs w:val="20"/>
          <w:lang w:eastAsia="ja-JP"/>
        </w:rPr>
      </w:pPr>
    </w:p>
    <w:p w14:paraId="1FF5E6AB" w14:textId="2CAFFB5E" w:rsidR="00987A4E" w:rsidRPr="0060236F" w:rsidRDefault="00987A4E" w:rsidP="00CD2DAB">
      <w:pPr>
        <w:suppressAutoHyphens w:val="0"/>
        <w:autoSpaceDE/>
        <w:ind w:left="637" w:hangingChars="346" w:hanging="637"/>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hint="eastAsia"/>
          <w:b/>
          <w:kern w:val="2"/>
          <w:sz w:val="20"/>
          <w:szCs w:val="20"/>
          <w:lang w:eastAsia="ja-JP"/>
        </w:rPr>
        <w:t>問</w:t>
      </w:r>
      <w:r w:rsidR="0083387B" w:rsidRPr="0060236F">
        <w:rPr>
          <w:rFonts w:ascii="ＭＳ ゴシック" w:eastAsia="ＭＳ ゴシック" w:hAnsi="ＭＳ ゴシック" w:cs="ＭＳ ゴシック" w:hint="eastAsia"/>
          <w:b/>
          <w:kern w:val="2"/>
          <w:sz w:val="20"/>
          <w:szCs w:val="20"/>
          <w:lang w:eastAsia="ja-JP"/>
        </w:rPr>
        <w:t>６</w:t>
      </w:r>
      <w:r w:rsidR="00893918" w:rsidRPr="0060236F">
        <w:rPr>
          <w:rFonts w:ascii="ＭＳ ゴシック" w:eastAsia="ＭＳ ゴシック" w:hAnsi="ＭＳ ゴシック" w:cs="ＭＳ ゴシック" w:hint="eastAsia"/>
          <w:b/>
          <w:kern w:val="2"/>
          <w:sz w:val="20"/>
          <w:szCs w:val="20"/>
          <w:lang w:eastAsia="ja-JP"/>
        </w:rPr>
        <w:t>.</w:t>
      </w:r>
      <w:r w:rsidRPr="0060236F">
        <w:rPr>
          <w:rFonts w:ascii="ＭＳ ゴシック" w:eastAsia="ＭＳ ゴシック" w:hAnsi="ＭＳ ゴシック" w:cs="ＭＳ ゴシック" w:hint="eastAsia"/>
          <w:b/>
          <w:kern w:val="2"/>
          <w:sz w:val="20"/>
          <w:szCs w:val="20"/>
          <w:lang w:eastAsia="ja-JP"/>
        </w:rPr>
        <w:t xml:space="preserve">　昨今の新型コロナウ</w:t>
      </w:r>
      <w:r w:rsidR="00227546" w:rsidRPr="0060236F">
        <w:rPr>
          <w:rFonts w:ascii="ＭＳ ゴシック" w:eastAsia="ＭＳ ゴシック" w:hAnsi="ＭＳ ゴシック" w:cs="ＭＳ ゴシック" w:hint="eastAsia"/>
          <w:b/>
          <w:kern w:val="2"/>
          <w:sz w:val="20"/>
          <w:szCs w:val="20"/>
          <w:lang w:eastAsia="ja-JP"/>
        </w:rPr>
        <w:t>イ</w:t>
      </w:r>
      <w:r w:rsidRPr="0060236F">
        <w:rPr>
          <w:rFonts w:ascii="ＭＳ ゴシック" w:eastAsia="ＭＳ ゴシック" w:hAnsi="ＭＳ ゴシック" w:cs="ＭＳ ゴシック" w:hint="eastAsia"/>
          <w:b/>
          <w:kern w:val="2"/>
          <w:sz w:val="20"/>
          <w:szCs w:val="20"/>
          <w:lang w:eastAsia="ja-JP"/>
        </w:rPr>
        <w:t>ルス感染拡大防止策等により、テレワーク業務が急激に普及してい</w:t>
      </w:r>
      <w:r w:rsidR="00A27094" w:rsidRPr="0060236F">
        <w:rPr>
          <w:rFonts w:ascii="ＭＳ ゴシック" w:eastAsia="ＭＳ ゴシック" w:hAnsi="ＭＳ ゴシック" w:cs="ＭＳ ゴシック" w:hint="eastAsia"/>
          <w:b/>
          <w:kern w:val="2"/>
          <w:sz w:val="20"/>
          <w:szCs w:val="20"/>
          <w:lang w:eastAsia="ja-JP"/>
        </w:rPr>
        <w:t>ます</w:t>
      </w:r>
      <w:r w:rsidRPr="0060236F">
        <w:rPr>
          <w:rFonts w:ascii="ＭＳ ゴシック" w:eastAsia="ＭＳ ゴシック" w:hAnsi="ＭＳ ゴシック" w:cs="ＭＳ ゴシック" w:hint="eastAsia"/>
          <w:b/>
          <w:kern w:val="2"/>
          <w:sz w:val="20"/>
          <w:szCs w:val="20"/>
          <w:lang w:eastAsia="ja-JP"/>
        </w:rPr>
        <w:t>が、貴社・団体においてテレワークを行っていますか。</w:t>
      </w:r>
      <w:r w:rsidR="004E4163" w:rsidRPr="0060236F">
        <w:rPr>
          <w:rFonts w:ascii="ＭＳ ゴシック" w:eastAsia="ＭＳ ゴシック" w:hAnsi="ＭＳ ゴシック" w:cs="ＭＳ ゴシック" w:hint="eastAsia"/>
          <w:b/>
          <w:kern w:val="2"/>
          <w:sz w:val="20"/>
          <w:szCs w:val="20"/>
          <w:lang w:eastAsia="ja-JP"/>
        </w:rPr>
        <w:t>（○は一つ）</w:t>
      </w:r>
    </w:p>
    <w:tbl>
      <w:tblPr>
        <w:tblW w:w="0" w:type="auto"/>
        <w:tblInd w:w="817" w:type="dxa"/>
        <w:tblLook w:val="0000" w:firstRow="0" w:lastRow="0" w:firstColumn="0" w:lastColumn="0" w:noHBand="0" w:noVBand="0"/>
      </w:tblPr>
      <w:tblGrid>
        <w:gridCol w:w="3578"/>
        <w:gridCol w:w="3969"/>
      </w:tblGrid>
      <w:tr w:rsidR="0060236F" w:rsidRPr="0060236F" w14:paraId="1268D75E" w14:textId="77777777" w:rsidTr="004E4163">
        <w:trPr>
          <w:trHeight w:val="89"/>
        </w:trPr>
        <w:tc>
          <w:tcPr>
            <w:tcW w:w="3578" w:type="dxa"/>
            <w:shd w:val="clear" w:color="auto" w:fill="auto"/>
            <w:vAlign w:val="center"/>
          </w:tcPr>
          <w:p w14:paraId="379EE2B9" w14:textId="7C44C5B8" w:rsidR="00987A4E" w:rsidRPr="005F6D1A" w:rsidRDefault="00987A4E" w:rsidP="00987A4E">
            <w:pPr>
              <w:suppressAutoHyphens w:val="0"/>
              <w:autoSpaceDE/>
              <w:jc w:val="both"/>
              <w:rPr>
                <w:rFonts w:asciiTheme="minorEastAsia" w:eastAsiaTheme="minorEastAsia" w:hAnsiTheme="minorEastAsia" w:cs="ＭＳ ゴシック"/>
                <w:kern w:val="2"/>
                <w:sz w:val="20"/>
                <w:szCs w:val="20"/>
                <w:lang w:eastAsia="ja-JP"/>
              </w:rPr>
            </w:pPr>
            <w:r w:rsidRPr="005F6D1A">
              <w:rPr>
                <w:rFonts w:asciiTheme="minorEastAsia" w:eastAsiaTheme="minorEastAsia" w:hAnsiTheme="minorEastAsia" w:cs="ＭＳ ゴシック" w:hint="eastAsia"/>
                <w:kern w:val="2"/>
                <w:sz w:val="20"/>
                <w:szCs w:val="20"/>
                <w:lang w:eastAsia="ja-JP"/>
              </w:rPr>
              <w:t>１．行っている</w:t>
            </w:r>
          </w:p>
        </w:tc>
        <w:tc>
          <w:tcPr>
            <w:tcW w:w="3969" w:type="dxa"/>
          </w:tcPr>
          <w:p w14:paraId="656C9A50" w14:textId="220CB90D" w:rsidR="00987A4E" w:rsidRPr="005F6D1A" w:rsidRDefault="00987A4E" w:rsidP="00987A4E">
            <w:pPr>
              <w:suppressAutoHyphens w:val="0"/>
              <w:autoSpaceDE/>
              <w:jc w:val="both"/>
              <w:rPr>
                <w:rFonts w:asciiTheme="minorEastAsia" w:eastAsiaTheme="minorEastAsia" w:hAnsiTheme="minorEastAsia" w:cs="ＭＳ ゴシック"/>
                <w:kern w:val="2"/>
                <w:sz w:val="20"/>
                <w:szCs w:val="20"/>
                <w:lang w:eastAsia="ja-JP"/>
              </w:rPr>
            </w:pPr>
            <w:r w:rsidRPr="005F6D1A">
              <w:rPr>
                <w:rFonts w:asciiTheme="minorEastAsia" w:eastAsiaTheme="minorEastAsia" w:hAnsiTheme="minorEastAsia" w:cs="ＭＳ ゴシック" w:hint="eastAsia"/>
                <w:kern w:val="2"/>
                <w:sz w:val="20"/>
                <w:szCs w:val="20"/>
                <w:lang w:eastAsia="ja-JP"/>
              </w:rPr>
              <w:t>２．行っていない</w:t>
            </w:r>
          </w:p>
        </w:tc>
      </w:tr>
      <w:tr w:rsidR="00987A4E" w:rsidRPr="0060236F" w14:paraId="761B173E" w14:textId="77777777" w:rsidTr="004E4163">
        <w:trPr>
          <w:trHeight w:val="89"/>
        </w:trPr>
        <w:tc>
          <w:tcPr>
            <w:tcW w:w="3578" w:type="dxa"/>
            <w:shd w:val="clear" w:color="auto" w:fill="auto"/>
            <w:vAlign w:val="center"/>
          </w:tcPr>
          <w:p w14:paraId="5B1ADEA1" w14:textId="77777777" w:rsidR="00987A4E" w:rsidRPr="0060236F" w:rsidRDefault="00987A4E" w:rsidP="00987A4E">
            <w:pPr>
              <w:suppressAutoHyphens w:val="0"/>
              <w:autoSpaceDE/>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65760" behindDoc="0" locked="0" layoutInCell="1" allowOverlap="1" wp14:anchorId="0857A282" wp14:editId="330A7A73">
                      <wp:simplePos x="0" y="0"/>
                      <wp:positionH relativeFrom="margin">
                        <wp:posOffset>678815</wp:posOffset>
                      </wp:positionH>
                      <wp:positionV relativeFrom="paragraph">
                        <wp:posOffset>20320</wp:posOffset>
                      </wp:positionV>
                      <wp:extent cx="1554480" cy="25908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BE5CB" w14:textId="65DBC1E3" w:rsidR="00C143FD" w:rsidRPr="0060236F" w:rsidRDefault="00C143FD" w:rsidP="00987A4E">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6-1～6</w:t>
                                  </w:r>
                                  <w:r w:rsidRPr="0060236F">
                                    <w:rPr>
                                      <w:rFonts w:ascii="ＭＳ Ｐゴシック" w:eastAsia="ＭＳ Ｐゴシック" w:hAnsi="ＭＳ Ｐゴシック" w:cs="ＭＳ Ｐゴシック"/>
                                      <w:sz w:val="20"/>
                                      <w:szCs w:val="20"/>
                                      <w:lang w:eastAsia="ja-JP"/>
                                    </w:rPr>
                                    <w:t>-2</w:t>
                                  </w:r>
                                  <w:r w:rsidRPr="0060236F">
                                    <w:rPr>
                                      <w:rFonts w:ascii="ＭＳ Ｐゴシック" w:eastAsia="ＭＳ Ｐゴシック" w:hAnsi="ＭＳ Ｐゴシック" w:cs="ＭＳ Ｐゴシック"/>
                                      <w:sz w:val="20"/>
                                      <w:szCs w:val="20"/>
                                    </w:rPr>
                                    <w:t xml:space="preserve">へお進みください </w:t>
                                  </w:r>
                                </w:p>
                                <w:p w14:paraId="59CB8113" w14:textId="77777777" w:rsidR="00C143FD" w:rsidRDefault="00C143FD" w:rsidP="00987A4E">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A282" id="テキスト ボックス 14" o:spid="_x0000_s1028" type="#_x0000_t202" style="position:absolute;left:0;text-align:left;margin-left:53.45pt;margin-top:1.6pt;width:122.4pt;height:20.4pt;z-index:2517657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" stroked="f">
                      <v:fill opacity="0"/>
                      <v:textbox inset="0,0,0,0">
                        <w:txbxContent>
                          <w:p w14:paraId="4A9BE5CB" w14:textId="65DBC1E3" w:rsidR="00C143FD" w:rsidRPr="0060236F" w:rsidRDefault="00C143FD" w:rsidP="00987A4E">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6-1～6</w:t>
                            </w:r>
                            <w:r w:rsidRPr="0060236F">
                              <w:rPr>
                                <w:rFonts w:ascii="ＭＳ Ｐゴシック" w:eastAsia="ＭＳ Ｐゴシック" w:hAnsi="ＭＳ Ｐゴシック" w:cs="ＭＳ Ｐゴシック"/>
                                <w:sz w:val="20"/>
                                <w:szCs w:val="20"/>
                                <w:lang w:eastAsia="ja-JP"/>
                              </w:rPr>
                              <w:t>-2</w:t>
                            </w:r>
                            <w:r w:rsidRPr="0060236F">
                              <w:rPr>
                                <w:rFonts w:ascii="ＭＳ Ｐゴシック" w:eastAsia="ＭＳ Ｐゴシック" w:hAnsi="ＭＳ Ｐゴシック" w:cs="ＭＳ Ｐゴシック"/>
                                <w:sz w:val="20"/>
                                <w:szCs w:val="20"/>
                              </w:rPr>
                              <w:t xml:space="preserve">へお進みください </w:t>
                            </w:r>
                          </w:p>
                          <w:p w14:paraId="59CB8113" w14:textId="77777777" w:rsidR="00C143FD" w:rsidRDefault="00C143FD" w:rsidP="00987A4E">
                            <w:pPr>
                              <w:rPr>
                                <w:rFonts w:ascii="ＭＳ 明朝" w:hAnsi="ＭＳ 明朝" w:cs="ＭＳ 明朝"/>
                              </w:rPr>
                            </w:pPr>
                          </w:p>
                        </w:txbxContent>
                      </v:textbox>
                      <w10:wrap anchorx="margin"/>
                    </v:shape>
                  </w:pict>
                </mc:Fallback>
              </mc:AlternateContent>
            </w:r>
            <w:r w:rsidRPr="0060236F">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764736" behindDoc="0" locked="0" layoutInCell="1" allowOverlap="1" wp14:anchorId="59F2349D" wp14:editId="3BD94F84">
                      <wp:simplePos x="0" y="0"/>
                      <wp:positionH relativeFrom="column">
                        <wp:posOffset>322580</wp:posOffset>
                      </wp:positionH>
                      <wp:positionV relativeFrom="paragraph">
                        <wp:posOffset>-10160</wp:posOffset>
                      </wp:positionV>
                      <wp:extent cx="304800" cy="137160"/>
                      <wp:effectExtent l="19050" t="0" r="76200" b="91440"/>
                      <wp:wrapNone/>
                      <wp:docPr id="23" name="コネクタ: カギ線 23"/>
                      <wp:cNvGraphicFramePr/>
                      <a:graphic xmlns:a="http://schemas.openxmlformats.org/drawingml/2006/main">
                        <a:graphicData uri="http://schemas.microsoft.com/office/word/2010/wordprocessingShape">
                          <wps:wsp>
                            <wps:cNvCnPr/>
                            <wps:spPr>
                              <a:xfrm>
                                <a:off x="0" y="0"/>
                                <a:ext cx="304800" cy="137160"/>
                              </a:xfrm>
                              <a:prstGeom prst="bentConnector3">
                                <a:avLst>
                                  <a:gd name="adj1" fmla="val -56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90F8E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3" o:spid="_x0000_s1026" type="#_x0000_t34" style="position:absolute;left:0;text-align:left;margin-left:25.4pt;margin-top:-.8pt;width:24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" adj="-121" strokecolor="black [3200]" strokeweight=".5pt">
                      <v:stroke endarrow="block"/>
                    </v:shape>
                  </w:pict>
                </mc:Fallback>
              </mc:AlternateContent>
            </w:r>
          </w:p>
        </w:tc>
        <w:tc>
          <w:tcPr>
            <w:tcW w:w="3969" w:type="dxa"/>
          </w:tcPr>
          <w:p w14:paraId="30DBAA25" w14:textId="31F1E620" w:rsidR="00987A4E" w:rsidRPr="0060236F" w:rsidRDefault="007F370A" w:rsidP="00987A4E">
            <w:pPr>
              <w:suppressAutoHyphens w:val="0"/>
              <w:autoSpaceDE/>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766784" behindDoc="0" locked="0" layoutInCell="1" allowOverlap="1" wp14:anchorId="1ACC44AF" wp14:editId="7AE9A176">
                      <wp:simplePos x="0" y="0"/>
                      <wp:positionH relativeFrom="column">
                        <wp:posOffset>373380</wp:posOffset>
                      </wp:positionH>
                      <wp:positionV relativeFrom="paragraph">
                        <wp:posOffset>-9525</wp:posOffset>
                      </wp:positionV>
                      <wp:extent cx="304800" cy="137160"/>
                      <wp:effectExtent l="19050" t="0" r="76200" b="91440"/>
                      <wp:wrapNone/>
                      <wp:docPr id="25" name="コネクタ: カギ線 25"/>
                      <wp:cNvGraphicFramePr/>
                      <a:graphic xmlns:a="http://schemas.openxmlformats.org/drawingml/2006/main">
                        <a:graphicData uri="http://schemas.microsoft.com/office/word/2010/wordprocessingShape">
                          <wps:wsp>
                            <wps:cNvCnPr/>
                            <wps:spPr>
                              <a:xfrm>
                                <a:off x="0" y="0"/>
                                <a:ext cx="304800" cy="137160"/>
                              </a:xfrm>
                              <a:prstGeom prst="bentConnector3">
                                <a:avLst>
                                  <a:gd name="adj1" fmla="val -56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AD21A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5" o:spid="_x0000_s1026" type="#_x0000_t34" style="position:absolute;left:0;text-align:left;margin-left:29.4pt;margin-top:-.75pt;width:24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" adj="-121" strokecolor="windowText" strokeweight=".5pt">
                      <v:stroke endarrow="block"/>
                    </v:shape>
                  </w:pict>
                </mc:Fallback>
              </mc:AlternateContent>
            </w:r>
            <w:r w:rsidRPr="0060236F">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67808" behindDoc="0" locked="0" layoutInCell="1" allowOverlap="1" wp14:anchorId="582F10C4" wp14:editId="01F22D7B">
                      <wp:simplePos x="0" y="0"/>
                      <wp:positionH relativeFrom="margin">
                        <wp:posOffset>751840</wp:posOffset>
                      </wp:positionH>
                      <wp:positionV relativeFrom="paragraph">
                        <wp:posOffset>15875</wp:posOffset>
                      </wp:positionV>
                      <wp:extent cx="1314450" cy="25908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D4F57" w14:textId="7ED8C9D1" w:rsidR="00C143FD" w:rsidRPr="0060236F" w:rsidRDefault="00C143FD" w:rsidP="00987A4E">
                                  <w:pPr>
                                    <w:rPr>
                                      <w:rFonts w:ascii="ＭＳ Ｐゴシック" w:eastAsia="ＭＳ Ｐゴシック" w:hAnsi="ＭＳ Ｐゴシック" w:cs="ＭＳ Ｐゴシック"/>
                                      <w:sz w:val="20"/>
                                      <w:szCs w:val="20"/>
                                      <w:lang w:eastAsia="ja-JP"/>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6-3</w:t>
                                  </w:r>
                                  <w:r w:rsidRPr="0060236F">
                                    <w:rPr>
                                      <w:rFonts w:ascii="ＭＳ Ｐゴシック" w:eastAsia="ＭＳ Ｐゴシック" w:hAnsi="ＭＳ Ｐゴシック" w:cs="ＭＳ Ｐゴシック"/>
                                      <w:sz w:val="20"/>
                                      <w:szCs w:val="20"/>
                                    </w:rPr>
                                    <w:t xml:space="preserve">へお進みください </w:t>
                                  </w:r>
                                </w:p>
                                <w:p w14:paraId="1F2998FF" w14:textId="77777777" w:rsidR="00C143FD" w:rsidRDefault="00C143FD" w:rsidP="00987A4E">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10C4" id="テキスト ボックス 27" o:spid="_x0000_s1029" type="#_x0000_t202" style="position:absolute;left:0;text-align:left;margin-left:59.2pt;margin-top:1.25pt;width:103.5pt;height:20.4pt;z-index:2517678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" stroked="f">
                      <v:fill opacity="0"/>
                      <v:textbox inset="0,0,0,0">
                        <w:txbxContent>
                          <w:p w14:paraId="438D4F57" w14:textId="7ED8C9D1" w:rsidR="00C143FD" w:rsidRPr="0060236F" w:rsidRDefault="00C143FD" w:rsidP="00987A4E">
                            <w:pPr>
                              <w:rPr>
                                <w:rFonts w:ascii="ＭＳ Ｐゴシック" w:eastAsia="ＭＳ Ｐゴシック" w:hAnsi="ＭＳ Ｐゴシック" w:cs="ＭＳ Ｐゴシック"/>
                                <w:sz w:val="20"/>
                                <w:szCs w:val="20"/>
                                <w:lang w:eastAsia="ja-JP"/>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6-3</w:t>
                            </w:r>
                            <w:r w:rsidRPr="0060236F">
                              <w:rPr>
                                <w:rFonts w:ascii="ＭＳ Ｐゴシック" w:eastAsia="ＭＳ Ｐゴシック" w:hAnsi="ＭＳ Ｐゴシック" w:cs="ＭＳ Ｐゴシック"/>
                                <w:sz w:val="20"/>
                                <w:szCs w:val="20"/>
                              </w:rPr>
                              <w:t xml:space="preserve">へお進みください </w:t>
                            </w:r>
                          </w:p>
                          <w:p w14:paraId="1F2998FF" w14:textId="77777777" w:rsidR="00C143FD" w:rsidRDefault="00C143FD" w:rsidP="00987A4E">
                            <w:pPr>
                              <w:rPr>
                                <w:rFonts w:ascii="ＭＳ 明朝" w:hAnsi="ＭＳ 明朝" w:cs="ＭＳ 明朝"/>
                              </w:rPr>
                            </w:pPr>
                          </w:p>
                        </w:txbxContent>
                      </v:textbox>
                      <w10:wrap anchorx="margin"/>
                    </v:shape>
                  </w:pict>
                </mc:Fallback>
              </mc:AlternateContent>
            </w:r>
          </w:p>
        </w:tc>
      </w:tr>
    </w:tbl>
    <w:p w14:paraId="03C4E326" w14:textId="77777777" w:rsidR="00987A4E" w:rsidRPr="0060236F" w:rsidRDefault="00987A4E" w:rsidP="00FF59C5">
      <w:pPr>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p>
    <w:p w14:paraId="4E9C92AA" w14:textId="5CD737DF" w:rsidR="00284EF3" w:rsidRPr="0060236F" w:rsidRDefault="00FF59C5" w:rsidP="00FF59C5">
      <w:pPr>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hint="eastAsia"/>
          <w:b/>
          <w:kern w:val="2"/>
          <w:sz w:val="20"/>
          <w:szCs w:val="20"/>
          <w:lang w:eastAsia="ja-JP"/>
        </w:rPr>
        <w:t>問</w:t>
      </w:r>
      <w:r w:rsidR="0083387B" w:rsidRPr="0060236F">
        <w:rPr>
          <w:rFonts w:ascii="ＭＳ ゴシック" w:eastAsia="ＭＳ ゴシック" w:hAnsi="ＭＳ ゴシック" w:cs="ＭＳ ゴシック" w:hint="eastAsia"/>
          <w:b/>
          <w:kern w:val="2"/>
          <w:sz w:val="20"/>
          <w:szCs w:val="20"/>
          <w:lang w:eastAsia="ja-JP"/>
        </w:rPr>
        <w:t>6</w:t>
      </w:r>
      <w:r w:rsidRPr="0060236F">
        <w:rPr>
          <w:rFonts w:ascii="ＭＳ ゴシック" w:eastAsia="ＭＳ ゴシック" w:hAnsi="ＭＳ ゴシック" w:cs="ＭＳ ゴシック" w:hint="eastAsia"/>
          <w:b/>
          <w:kern w:val="2"/>
          <w:sz w:val="20"/>
          <w:szCs w:val="20"/>
          <w:lang w:eastAsia="ja-JP"/>
        </w:rPr>
        <w:t>-</w:t>
      </w:r>
      <w:r w:rsidR="0083387B" w:rsidRPr="0060236F">
        <w:rPr>
          <w:rFonts w:ascii="ＭＳ ゴシック" w:eastAsia="ＭＳ ゴシック" w:hAnsi="ＭＳ ゴシック" w:cs="ＭＳ ゴシック" w:hint="eastAsia"/>
          <w:b/>
          <w:kern w:val="2"/>
          <w:sz w:val="20"/>
          <w:szCs w:val="20"/>
          <w:lang w:eastAsia="ja-JP"/>
        </w:rPr>
        <w:t>1</w:t>
      </w:r>
      <w:r w:rsidR="00893918" w:rsidRPr="0060236F">
        <w:rPr>
          <w:rFonts w:ascii="ＭＳ ゴシック" w:eastAsia="ＭＳ ゴシック" w:hAnsi="ＭＳ ゴシック" w:cs="ＭＳ ゴシック" w:hint="eastAsia"/>
          <w:b/>
          <w:kern w:val="2"/>
          <w:sz w:val="20"/>
          <w:szCs w:val="20"/>
          <w:lang w:eastAsia="ja-JP"/>
        </w:rPr>
        <w:t>.</w:t>
      </w:r>
      <w:r w:rsidR="00EE42A8" w:rsidRPr="0060236F">
        <w:rPr>
          <w:rFonts w:ascii="ＭＳ ゴシック" w:eastAsia="ＭＳ ゴシック" w:hAnsi="ＭＳ ゴシック" w:cs="ＭＳ ゴシック" w:hint="eastAsia"/>
          <w:b/>
          <w:kern w:val="2"/>
          <w:sz w:val="20"/>
          <w:szCs w:val="20"/>
          <w:lang w:eastAsia="ja-JP"/>
        </w:rPr>
        <w:t xml:space="preserve">　</w:t>
      </w:r>
      <w:r w:rsidR="00EE42A8" w:rsidRPr="0060236F">
        <w:rPr>
          <w:rFonts w:asciiTheme="majorEastAsia" w:eastAsiaTheme="majorEastAsia" w:hAnsiTheme="majorEastAsia" w:hint="eastAsia"/>
          <w:b/>
          <w:sz w:val="20"/>
          <w:szCs w:val="20"/>
          <w:lang w:eastAsia="ja-JP"/>
        </w:rPr>
        <w:t>問</w:t>
      </w:r>
      <w:r w:rsidR="0083387B" w:rsidRPr="0060236F">
        <w:rPr>
          <w:rFonts w:asciiTheme="majorEastAsia" w:eastAsiaTheme="majorEastAsia" w:hAnsiTheme="majorEastAsia" w:hint="eastAsia"/>
          <w:b/>
          <w:sz w:val="20"/>
          <w:szCs w:val="20"/>
          <w:lang w:eastAsia="ja-JP"/>
        </w:rPr>
        <w:t>６</w:t>
      </w:r>
      <w:r w:rsidR="00EE42A8" w:rsidRPr="0060236F">
        <w:rPr>
          <w:rFonts w:asciiTheme="majorEastAsia" w:eastAsiaTheme="majorEastAsia" w:hAnsiTheme="majorEastAsia" w:hint="eastAsia"/>
          <w:b/>
          <w:sz w:val="20"/>
          <w:szCs w:val="20"/>
          <w:lang w:eastAsia="ja-JP"/>
        </w:rPr>
        <w:t>で「１．</w:t>
      </w:r>
      <w:r w:rsidR="00EE42A8"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Pr="0060236F">
        <w:rPr>
          <w:rFonts w:ascii="ＭＳ ゴシック" w:eastAsia="ＭＳ ゴシック" w:hAnsi="ＭＳ ゴシック" w:cs="ＭＳ ゴシック" w:hint="eastAsia"/>
          <w:b/>
          <w:kern w:val="2"/>
          <w:sz w:val="20"/>
          <w:szCs w:val="20"/>
          <w:lang w:eastAsia="ja-JP"/>
        </w:rPr>
        <w:t>いつ頃からテレワークを行っていますか。</w:t>
      </w:r>
      <w:r w:rsidR="004E4163" w:rsidRPr="0060236F">
        <w:rPr>
          <w:rFonts w:ascii="ＭＳ ゴシック" w:eastAsia="ＭＳ ゴシック" w:hAnsi="ＭＳ ゴシック" w:cs="ＭＳ ゴシック" w:hint="eastAsia"/>
          <w:b/>
          <w:kern w:val="2"/>
          <w:sz w:val="20"/>
          <w:szCs w:val="20"/>
          <w:lang w:eastAsia="ja-JP"/>
        </w:rPr>
        <w:t>（○は一つ）</w:t>
      </w:r>
    </w:p>
    <w:tbl>
      <w:tblPr>
        <w:tblW w:w="0" w:type="auto"/>
        <w:tblInd w:w="817" w:type="dxa"/>
        <w:tblLook w:val="0000" w:firstRow="0" w:lastRow="0" w:firstColumn="0" w:lastColumn="0" w:noHBand="0" w:noVBand="0"/>
      </w:tblPr>
      <w:tblGrid>
        <w:gridCol w:w="7513"/>
      </w:tblGrid>
      <w:tr w:rsidR="0060236F" w:rsidRPr="0060236F" w14:paraId="3377B80A" w14:textId="77777777" w:rsidTr="00987A4E">
        <w:trPr>
          <w:trHeight w:val="99"/>
        </w:trPr>
        <w:tc>
          <w:tcPr>
            <w:tcW w:w="7513" w:type="dxa"/>
            <w:shd w:val="clear" w:color="auto" w:fill="auto"/>
            <w:vAlign w:val="center"/>
          </w:tcPr>
          <w:p w14:paraId="53A67232" w14:textId="4E8E7BEE" w:rsidR="00FF59C5" w:rsidRPr="0060236F" w:rsidRDefault="00FF59C5" w:rsidP="00987A4E">
            <w:pPr>
              <w:suppressAutoHyphens w:val="0"/>
              <w:autoSpaceDE/>
              <w:jc w:val="both"/>
              <w:rPr>
                <w:rFonts w:ascii="ＭＳ 明朝" w:hAnsi="ＭＳ 明朝" w:cs="."/>
                <w:kern w:val="2"/>
                <w:sz w:val="20"/>
                <w:szCs w:val="20"/>
                <w:lang w:eastAsia="ja-JP"/>
              </w:rPr>
            </w:pPr>
            <w:bookmarkStart w:id="3" w:name="_Hlk108613943"/>
            <w:r w:rsidRPr="0060236F">
              <w:rPr>
                <w:rFonts w:ascii="ＭＳ 明朝" w:hAnsi="ＭＳ 明朝" w:cs="." w:hint="eastAsia"/>
                <w:kern w:val="2"/>
                <w:sz w:val="20"/>
                <w:szCs w:val="20"/>
                <w:lang w:eastAsia="ja-JP"/>
              </w:rPr>
              <w:t>１．新型コロナウイルス感染</w:t>
            </w:r>
            <w:r w:rsidR="007528FE">
              <w:rPr>
                <w:rFonts w:ascii="ＭＳ 明朝" w:hAnsi="ＭＳ 明朝" w:cs="." w:hint="eastAsia"/>
                <w:kern w:val="2"/>
                <w:sz w:val="20"/>
                <w:szCs w:val="20"/>
                <w:lang w:eastAsia="ja-JP"/>
              </w:rPr>
              <w:t>対策</w:t>
            </w:r>
            <w:r w:rsidR="001A5A21" w:rsidRPr="0060236F">
              <w:rPr>
                <w:rFonts w:ascii="ＭＳ 明朝" w:hAnsi="ＭＳ 明朝" w:cs="." w:hint="eastAsia"/>
                <w:kern w:val="2"/>
                <w:sz w:val="20"/>
                <w:szCs w:val="20"/>
                <w:lang w:eastAsia="ja-JP"/>
              </w:rPr>
              <w:t>に伴い開始した</w:t>
            </w:r>
          </w:p>
        </w:tc>
      </w:tr>
      <w:tr w:rsidR="0060236F" w:rsidRPr="0060236F" w14:paraId="22409934" w14:textId="77777777" w:rsidTr="00987A4E">
        <w:trPr>
          <w:trHeight w:val="99"/>
        </w:trPr>
        <w:tc>
          <w:tcPr>
            <w:tcW w:w="7513" w:type="dxa"/>
            <w:shd w:val="clear" w:color="auto" w:fill="auto"/>
            <w:vAlign w:val="center"/>
          </w:tcPr>
          <w:p w14:paraId="12DC233D" w14:textId="75BA3417" w:rsidR="00FF59C5" w:rsidRPr="0060236F" w:rsidRDefault="00FF59C5" w:rsidP="00987A4E">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w:t>
            </w:r>
            <w:r w:rsidR="001A5A21" w:rsidRPr="0060236F">
              <w:rPr>
                <w:rFonts w:ascii="ＭＳ 明朝" w:hAnsi="ＭＳ 明朝" w:cs="." w:hint="eastAsia"/>
                <w:kern w:val="2"/>
                <w:sz w:val="20"/>
                <w:szCs w:val="20"/>
                <w:lang w:eastAsia="ja-JP"/>
              </w:rPr>
              <w:t>貴社・団体の業務の運用として、以前から行っていた</w:t>
            </w:r>
          </w:p>
        </w:tc>
      </w:tr>
      <w:tr w:rsidR="001A5A21" w:rsidRPr="0060236F" w14:paraId="76B1B5E4" w14:textId="77777777" w:rsidTr="00987A4E">
        <w:trPr>
          <w:trHeight w:val="99"/>
        </w:trPr>
        <w:tc>
          <w:tcPr>
            <w:tcW w:w="7513" w:type="dxa"/>
            <w:shd w:val="clear" w:color="auto" w:fill="auto"/>
            <w:vAlign w:val="center"/>
          </w:tcPr>
          <w:p w14:paraId="16B346D9" w14:textId="330EC042" w:rsidR="001A5A21" w:rsidRPr="0060236F" w:rsidRDefault="001A5A21" w:rsidP="00987A4E">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　その他（　　　　　　　　　　　　　　　　　　　　　　　　　　　　　　　　　）</w:t>
            </w:r>
          </w:p>
        </w:tc>
      </w:tr>
      <w:bookmarkEnd w:id="3"/>
    </w:tbl>
    <w:p w14:paraId="05780488" w14:textId="77777777" w:rsidR="001A5A21" w:rsidRPr="0060236F" w:rsidRDefault="001A5A21" w:rsidP="00282B2A">
      <w:pPr>
        <w:suppressAutoHyphens w:val="0"/>
        <w:autoSpaceDE/>
        <w:ind w:left="828" w:hangingChars="450" w:hanging="828"/>
        <w:jc w:val="both"/>
        <w:rPr>
          <w:rFonts w:ascii="ＭＳ ゴシック" w:eastAsia="ＭＳ ゴシック" w:hAnsi="ＭＳ ゴシック" w:cs="ＭＳ ゴシック"/>
          <w:b/>
          <w:kern w:val="2"/>
          <w:sz w:val="20"/>
          <w:szCs w:val="20"/>
          <w:lang w:eastAsia="ja-JP"/>
        </w:rPr>
      </w:pPr>
    </w:p>
    <w:p w14:paraId="60BC7124" w14:textId="0B2947F0" w:rsidR="00282B2A" w:rsidRPr="00333788" w:rsidRDefault="00B04E20" w:rsidP="00CD2DAB">
      <w:pPr>
        <w:suppressAutoHyphens w:val="0"/>
        <w:autoSpaceDE/>
        <w:ind w:left="736" w:hangingChars="400" w:hanging="736"/>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kern w:val="2"/>
          <w:sz w:val="20"/>
          <w:szCs w:val="20"/>
          <w:lang w:eastAsia="ja-JP"/>
        </w:rPr>
        <w:t>問</w:t>
      </w:r>
      <w:r w:rsidR="0083387B" w:rsidRPr="0060236F">
        <w:rPr>
          <w:rFonts w:ascii="ＭＳ ゴシック" w:eastAsia="ＭＳ ゴシック" w:hAnsi="ＭＳ ゴシック" w:cs="ＭＳ ゴシック" w:hint="eastAsia"/>
          <w:b/>
          <w:kern w:val="2"/>
          <w:sz w:val="20"/>
          <w:szCs w:val="20"/>
          <w:lang w:eastAsia="ja-JP"/>
        </w:rPr>
        <w:t>6</w:t>
      </w:r>
      <w:r w:rsidRPr="0060236F">
        <w:rPr>
          <w:rFonts w:ascii="ＭＳ ゴシック" w:eastAsia="ＭＳ ゴシック" w:hAnsi="ＭＳ ゴシック" w:cs="ＭＳ ゴシック" w:hint="eastAsia"/>
          <w:b/>
          <w:kern w:val="2"/>
          <w:sz w:val="20"/>
          <w:szCs w:val="20"/>
          <w:lang w:eastAsia="ja-JP"/>
        </w:rPr>
        <w:t>-</w:t>
      </w:r>
      <w:r w:rsidR="0083387B" w:rsidRPr="0060236F">
        <w:rPr>
          <w:rFonts w:ascii="ＭＳ ゴシック" w:eastAsia="ＭＳ ゴシック" w:hAnsi="ＭＳ ゴシック" w:cs="ＭＳ ゴシック" w:hint="eastAsia"/>
          <w:b/>
          <w:kern w:val="2"/>
          <w:sz w:val="20"/>
          <w:szCs w:val="20"/>
          <w:lang w:eastAsia="ja-JP"/>
        </w:rPr>
        <w:t>2</w:t>
      </w:r>
      <w:r w:rsidRPr="0060236F">
        <w:rPr>
          <w:rFonts w:ascii="ＭＳ ゴシック" w:eastAsia="ＭＳ ゴシック" w:hAnsi="ＭＳ ゴシック" w:cs="ＭＳ ゴシック"/>
          <w:b/>
          <w:kern w:val="2"/>
          <w:sz w:val="20"/>
          <w:szCs w:val="20"/>
          <w:lang w:eastAsia="ja-JP"/>
        </w:rPr>
        <w:t xml:space="preserve">.　</w:t>
      </w:r>
      <w:r w:rsidR="00EE42A8" w:rsidRPr="0060236F">
        <w:rPr>
          <w:rFonts w:asciiTheme="majorEastAsia" w:eastAsiaTheme="majorEastAsia" w:hAnsiTheme="majorEastAsia" w:hint="eastAsia"/>
          <w:b/>
          <w:sz w:val="20"/>
          <w:szCs w:val="20"/>
          <w:lang w:eastAsia="ja-JP"/>
        </w:rPr>
        <w:t>問</w:t>
      </w:r>
      <w:r w:rsidR="0083387B" w:rsidRPr="0060236F">
        <w:rPr>
          <w:rFonts w:asciiTheme="majorEastAsia" w:eastAsiaTheme="majorEastAsia" w:hAnsiTheme="majorEastAsia" w:hint="eastAsia"/>
          <w:b/>
          <w:sz w:val="20"/>
          <w:szCs w:val="20"/>
          <w:lang w:eastAsia="ja-JP"/>
        </w:rPr>
        <w:t>６</w:t>
      </w:r>
      <w:r w:rsidR="00EE42A8" w:rsidRPr="0060236F">
        <w:rPr>
          <w:rFonts w:asciiTheme="majorEastAsia" w:eastAsiaTheme="majorEastAsia" w:hAnsiTheme="majorEastAsia" w:hint="eastAsia"/>
          <w:b/>
          <w:sz w:val="20"/>
          <w:szCs w:val="20"/>
          <w:lang w:eastAsia="ja-JP"/>
        </w:rPr>
        <w:t>で「１．</w:t>
      </w:r>
      <w:r w:rsidR="00EE42A8"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00282B2A" w:rsidRPr="0060236F">
        <w:rPr>
          <w:rFonts w:ascii="ＭＳ ゴシック" w:eastAsia="ＭＳ ゴシック" w:hAnsi="ＭＳ ゴシック" w:cs="ＭＳ ゴシック" w:hint="eastAsia"/>
          <w:b/>
          <w:kern w:val="2"/>
          <w:sz w:val="20"/>
          <w:szCs w:val="20"/>
          <w:lang w:eastAsia="ja-JP"/>
        </w:rPr>
        <w:t>テレワーク業務を行う</w:t>
      </w:r>
      <w:r w:rsidRPr="0060236F">
        <w:rPr>
          <w:rFonts w:ascii="ＭＳ ゴシック" w:eastAsia="ＭＳ ゴシック" w:hAnsi="ＭＳ ゴシック" w:cs="ＭＳ ゴシック" w:hint="eastAsia"/>
          <w:b/>
          <w:kern w:val="2"/>
          <w:sz w:val="20"/>
          <w:szCs w:val="20"/>
          <w:lang w:eastAsia="ja-JP"/>
        </w:rPr>
        <w:t>際の端末装置</w:t>
      </w:r>
      <w:r w:rsidR="00E267D6" w:rsidRPr="0060236F">
        <w:rPr>
          <w:rFonts w:ascii="ＭＳ ゴシック" w:eastAsia="ＭＳ ゴシック" w:hAnsi="ＭＳ ゴシック" w:cs="ＭＳ ゴシック" w:hint="eastAsia"/>
          <w:b/>
          <w:kern w:val="2"/>
          <w:sz w:val="20"/>
          <w:szCs w:val="20"/>
          <w:lang w:eastAsia="ja-JP"/>
        </w:rPr>
        <w:t>（</w:t>
      </w:r>
      <w:r w:rsidR="001E5229" w:rsidRPr="0060236F">
        <w:rPr>
          <w:rFonts w:ascii="ＭＳ ゴシック" w:eastAsia="ＭＳ ゴシック" w:hAnsi="ＭＳ ゴシック" w:cs="ＭＳ ゴシック" w:hint="eastAsia"/>
          <w:b/>
          <w:kern w:val="2"/>
          <w:sz w:val="20"/>
          <w:szCs w:val="20"/>
          <w:lang w:eastAsia="ja-JP"/>
        </w:rPr>
        <w:t>パソコン、スマートフォン等</w:t>
      </w:r>
      <w:r w:rsidR="00E267D6" w:rsidRPr="0060236F">
        <w:rPr>
          <w:rFonts w:ascii="ＭＳ ゴシック" w:eastAsia="ＭＳ ゴシック" w:hAnsi="ＭＳ ゴシック" w:cs="ＭＳ ゴシック" w:hint="eastAsia"/>
          <w:b/>
          <w:kern w:val="2"/>
          <w:sz w:val="20"/>
          <w:szCs w:val="20"/>
          <w:lang w:eastAsia="ja-JP"/>
        </w:rPr>
        <w:t>）</w:t>
      </w:r>
      <w:r w:rsidR="00282B2A" w:rsidRPr="0060236F">
        <w:rPr>
          <w:rFonts w:ascii="ＭＳ ゴシック" w:eastAsia="ＭＳ ゴシック" w:hAnsi="ＭＳ ゴシック" w:cs="ＭＳ ゴシック" w:hint="eastAsia"/>
          <w:b/>
          <w:kern w:val="2"/>
          <w:sz w:val="20"/>
          <w:szCs w:val="20"/>
          <w:lang w:eastAsia="ja-JP"/>
        </w:rPr>
        <w:t>の利用環境はどのようになっていますか。</w:t>
      </w:r>
      <w:r w:rsidR="00005C9B" w:rsidRPr="0060236F">
        <w:rPr>
          <w:rFonts w:ascii="ＭＳ ゴシック" w:eastAsia="ＭＳ ゴシック" w:hAnsi="ＭＳ ゴシック" w:cs="ＭＳ ゴシック" w:hint="eastAsia"/>
          <w:b/>
          <w:kern w:val="2"/>
          <w:sz w:val="20"/>
          <w:szCs w:val="20"/>
          <w:lang w:eastAsia="ja-JP"/>
        </w:rPr>
        <w:t>（○は一つ）</w:t>
      </w:r>
    </w:p>
    <w:tbl>
      <w:tblPr>
        <w:tblW w:w="9248" w:type="dxa"/>
        <w:tblInd w:w="817" w:type="dxa"/>
        <w:tblLook w:val="0000" w:firstRow="0" w:lastRow="0" w:firstColumn="0" w:lastColumn="0" w:noHBand="0" w:noVBand="0"/>
      </w:tblPr>
      <w:tblGrid>
        <w:gridCol w:w="3578"/>
        <w:gridCol w:w="5670"/>
      </w:tblGrid>
      <w:tr w:rsidR="006E1C8A" w:rsidRPr="00333788" w14:paraId="685CF2E7" w14:textId="77777777" w:rsidTr="00CD2DAB">
        <w:trPr>
          <w:trHeight w:val="99"/>
        </w:trPr>
        <w:tc>
          <w:tcPr>
            <w:tcW w:w="3578" w:type="dxa"/>
            <w:shd w:val="clear" w:color="auto" w:fill="auto"/>
            <w:vAlign w:val="center"/>
          </w:tcPr>
          <w:p w14:paraId="3B2C7638" w14:textId="1D9DAECF" w:rsidR="0083387B" w:rsidRPr="00CD2DAB" w:rsidRDefault="00282B2A" w:rsidP="00CD2DAB">
            <w:pPr>
              <w:pStyle w:val="afb"/>
              <w:numPr>
                <w:ilvl w:val="0"/>
                <w:numId w:val="28"/>
              </w:numPr>
              <w:suppressAutoHyphens w:val="0"/>
              <w:autoSpaceDE/>
              <w:jc w:val="both"/>
              <w:rPr>
                <w:rFonts w:ascii="ＭＳ 明朝" w:hAnsi="ＭＳ 明朝" w:cs="."/>
                <w:kern w:val="2"/>
                <w:sz w:val="20"/>
                <w:szCs w:val="20"/>
                <w:lang w:eastAsia="ja-JP"/>
              </w:rPr>
            </w:pPr>
            <w:r w:rsidRPr="0083387B">
              <w:rPr>
                <w:rFonts w:ascii="ＭＳ 明朝" w:hAnsi="ＭＳ 明朝" w:cs="." w:hint="eastAsia"/>
                <w:kern w:val="2"/>
                <w:sz w:val="20"/>
                <w:szCs w:val="20"/>
                <w:lang w:eastAsia="ja-JP"/>
              </w:rPr>
              <w:t>貴社・団体支給の端末装置のみ利用</w:t>
            </w:r>
          </w:p>
        </w:tc>
        <w:tc>
          <w:tcPr>
            <w:tcW w:w="5670" w:type="dxa"/>
            <w:shd w:val="clear" w:color="auto" w:fill="auto"/>
            <w:vAlign w:val="center"/>
          </w:tcPr>
          <w:p w14:paraId="33C003C2" w14:textId="45480E38" w:rsidR="00282B2A" w:rsidRPr="00333788" w:rsidRDefault="00A65E96" w:rsidP="00CD2DAB">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３．貴社・団体支給及び個人所有端末装置のどちらでも利用可能</w:t>
            </w:r>
          </w:p>
        </w:tc>
      </w:tr>
      <w:tr w:rsidR="006E1C8A" w:rsidRPr="00333788" w14:paraId="400FF7C7" w14:textId="77777777" w:rsidTr="00CD2DAB">
        <w:trPr>
          <w:trHeight w:val="99"/>
        </w:trPr>
        <w:tc>
          <w:tcPr>
            <w:tcW w:w="3578" w:type="dxa"/>
            <w:shd w:val="clear" w:color="auto" w:fill="auto"/>
            <w:vAlign w:val="center"/>
          </w:tcPr>
          <w:p w14:paraId="50DF886B" w14:textId="5C63E116" w:rsidR="00282B2A" w:rsidRPr="00333788" w:rsidRDefault="00A65E96" w:rsidP="00A65E9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２．個人所有端末装置のみ利用</w:t>
            </w:r>
          </w:p>
        </w:tc>
        <w:tc>
          <w:tcPr>
            <w:tcW w:w="5670" w:type="dxa"/>
            <w:shd w:val="clear" w:color="auto" w:fill="auto"/>
            <w:vAlign w:val="center"/>
          </w:tcPr>
          <w:p w14:paraId="2A815E6B" w14:textId="6E477180" w:rsidR="00282B2A" w:rsidRPr="00333788" w:rsidRDefault="00A65E96" w:rsidP="00BB5F1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４．端末装置を利用しない</w:t>
            </w:r>
          </w:p>
        </w:tc>
      </w:tr>
      <w:bookmarkEnd w:id="2"/>
    </w:tbl>
    <w:p w14:paraId="35D598D7" w14:textId="3CF5E220" w:rsidR="00005C9B" w:rsidRDefault="00005C9B" w:rsidP="00B27C62">
      <w:pPr>
        <w:suppressAutoHyphens w:val="0"/>
        <w:autoSpaceDE/>
        <w:ind w:left="644" w:hangingChars="350" w:hanging="644"/>
        <w:jc w:val="both"/>
        <w:rPr>
          <w:rFonts w:ascii="ＭＳ ゴシック" w:eastAsia="ＭＳ ゴシック" w:hAnsi="ＭＳ ゴシック" w:cs="ＭＳ ゴシック"/>
          <w:b/>
          <w:kern w:val="2"/>
          <w:sz w:val="20"/>
          <w:szCs w:val="20"/>
          <w:lang w:eastAsia="ja-JP"/>
        </w:rPr>
      </w:pPr>
    </w:p>
    <w:p w14:paraId="3FF0A983" w14:textId="3389D910" w:rsidR="000416F1" w:rsidRDefault="000416F1" w:rsidP="00CD2DAB">
      <w:pPr>
        <w:suppressAutoHyphens w:val="0"/>
        <w:autoSpaceDE/>
        <w:ind w:left="736" w:hangingChars="400" w:hanging="736"/>
        <w:jc w:val="both"/>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t>問6</w:t>
      </w:r>
      <w:r>
        <w:rPr>
          <w:rFonts w:ascii="ＭＳ ゴシック" w:eastAsia="ＭＳ ゴシック" w:hAnsi="ＭＳ ゴシック" w:cs="ＭＳ ゴシック"/>
          <w:b/>
          <w:kern w:val="2"/>
          <w:sz w:val="20"/>
          <w:szCs w:val="20"/>
          <w:lang w:eastAsia="ja-JP"/>
        </w:rPr>
        <w:t>-3</w:t>
      </w:r>
      <w:r>
        <w:rPr>
          <w:rFonts w:ascii="ＭＳ ゴシック" w:eastAsia="ＭＳ ゴシック" w:hAnsi="ＭＳ ゴシック" w:cs="ＭＳ ゴシック" w:hint="eastAsia"/>
          <w:b/>
          <w:kern w:val="2"/>
          <w:sz w:val="20"/>
          <w:szCs w:val="20"/>
          <w:lang w:eastAsia="ja-JP"/>
        </w:rPr>
        <w:t>.　問６で「２.行っていない」と回答された方に伺います。テレワークを行っていない理由はなぜですか。</w:t>
      </w:r>
      <w:r w:rsidR="00F503D0">
        <w:rPr>
          <w:rFonts w:ascii="ＭＳ ゴシック" w:eastAsia="ＭＳ ゴシック" w:hAnsi="ＭＳ ゴシック" w:cs="ＭＳ ゴシック"/>
          <w:b/>
          <w:kern w:val="2"/>
          <w:sz w:val="20"/>
          <w:szCs w:val="20"/>
          <w:lang w:eastAsia="ja-JP"/>
        </w:rPr>
        <w:br/>
      </w:r>
      <w:r>
        <w:rPr>
          <w:rFonts w:ascii="ＭＳ ゴシック" w:eastAsia="ＭＳ ゴシック" w:hAnsi="ＭＳ ゴシック" w:cs="ＭＳ ゴシック" w:hint="eastAsia"/>
          <w:b/>
          <w:kern w:val="2"/>
          <w:sz w:val="20"/>
          <w:szCs w:val="20"/>
          <w:lang w:eastAsia="ja-JP"/>
        </w:rPr>
        <w:t>（○</w:t>
      </w:r>
      <w:r w:rsidR="001E5229">
        <w:rPr>
          <w:rFonts w:ascii="ＭＳ ゴシック" w:eastAsia="ＭＳ ゴシック" w:hAnsi="ＭＳ ゴシック" w:cs="ＭＳ ゴシック" w:hint="eastAsia"/>
          <w:b/>
          <w:kern w:val="2"/>
          <w:sz w:val="20"/>
          <w:szCs w:val="20"/>
          <w:lang w:eastAsia="ja-JP"/>
        </w:rPr>
        <w:t>はいくつでも</w:t>
      </w:r>
      <w:r>
        <w:rPr>
          <w:rFonts w:ascii="ＭＳ ゴシック" w:eastAsia="ＭＳ ゴシック" w:hAnsi="ＭＳ ゴシック" w:cs="ＭＳ ゴシック" w:hint="eastAsia"/>
          <w:b/>
          <w:kern w:val="2"/>
          <w:sz w:val="20"/>
          <w:szCs w:val="20"/>
          <w:lang w:eastAsia="ja-JP"/>
        </w:rPr>
        <w:t>）</w:t>
      </w:r>
    </w:p>
    <w:tbl>
      <w:tblPr>
        <w:tblW w:w="0" w:type="auto"/>
        <w:tblInd w:w="817" w:type="dxa"/>
        <w:tblLayout w:type="fixed"/>
        <w:tblLook w:val="0000" w:firstRow="0" w:lastRow="0" w:firstColumn="0" w:lastColumn="0" w:noHBand="0" w:noVBand="0"/>
      </w:tblPr>
      <w:tblGrid>
        <w:gridCol w:w="3719"/>
        <w:gridCol w:w="3719"/>
      </w:tblGrid>
      <w:tr w:rsidR="001E5229" w:rsidRPr="00333788" w14:paraId="5DCD9E48" w14:textId="26599EEC" w:rsidTr="00227546">
        <w:trPr>
          <w:trHeight w:val="99"/>
        </w:trPr>
        <w:tc>
          <w:tcPr>
            <w:tcW w:w="3719" w:type="dxa"/>
            <w:shd w:val="clear" w:color="auto" w:fill="auto"/>
            <w:vAlign w:val="center"/>
          </w:tcPr>
          <w:p w14:paraId="2C58980B" w14:textId="3F0BA4D7" w:rsidR="001E5229" w:rsidRPr="00333788" w:rsidRDefault="001E5229" w:rsidP="001E5229">
            <w:pPr>
              <w:suppressAutoHyphens w:val="0"/>
              <w:autoSpaceDE/>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１．行う必要がない</w:t>
            </w:r>
          </w:p>
        </w:tc>
        <w:tc>
          <w:tcPr>
            <w:tcW w:w="3719" w:type="dxa"/>
            <w:vAlign w:val="center"/>
          </w:tcPr>
          <w:p w14:paraId="57328718" w14:textId="2463CFAD" w:rsidR="001E5229" w:rsidRPr="00333788" w:rsidRDefault="00073486" w:rsidP="001E5229">
            <w:pPr>
              <w:widowControl/>
              <w:suppressAutoHyphens w:val="0"/>
              <w:autoSpaceDE/>
            </w:pPr>
            <w:r>
              <w:rPr>
                <w:rFonts w:ascii="ＭＳ 明朝" w:hAnsi="ＭＳ 明朝" w:cs="." w:hint="eastAsia"/>
                <w:kern w:val="2"/>
                <w:sz w:val="20"/>
                <w:szCs w:val="20"/>
                <w:lang w:eastAsia="ja-JP"/>
              </w:rPr>
              <w:t>５．技術不足のためできない</w:t>
            </w:r>
          </w:p>
        </w:tc>
      </w:tr>
      <w:tr w:rsidR="00073486" w:rsidRPr="00333788" w14:paraId="4FF1D52E" w14:textId="6010B517" w:rsidTr="00227546">
        <w:trPr>
          <w:trHeight w:val="99"/>
        </w:trPr>
        <w:tc>
          <w:tcPr>
            <w:tcW w:w="3719" w:type="dxa"/>
            <w:shd w:val="clear" w:color="auto" w:fill="auto"/>
            <w:vAlign w:val="center"/>
          </w:tcPr>
          <w:p w14:paraId="343E2A84" w14:textId="4A62B01F" w:rsidR="00073486" w:rsidRPr="00333788" w:rsidRDefault="00073486" w:rsidP="0007348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２．業務の特性上行えない</w:t>
            </w:r>
          </w:p>
        </w:tc>
        <w:tc>
          <w:tcPr>
            <w:tcW w:w="3719" w:type="dxa"/>
            <w:vAlign w:val="center"/>
          </w:tcPr>
          <w:p w14:paraId="7C002AA3" w14:textId="2D5F88A6" w:rsidR="00073486" w:rsidRPr="00227546" w:rsidRDefault="00073486" w:rsidP="00073486">
            <w:pPr>
              <w:widowControl/>
              <w:suppressAutoHyphens w:val="0"/>
              <w:autoSpaceDE/>
              <w:rPr>
                <w:sz w:val="20"/>
                <w:szCs w:val="20"/>
              </w:rPr>
            </w:pPr>
            <w:r>
              <w:rPr>
                <w:rFonts w:hint="eastAsia"/>
                <w:sz w:val="20"/>
                <w:lang w:eastAsia="ja-JP"/>
              </w:rPr>
              <w:t>６</w:t>
            </w:r>
            <w:r w:rsidRPr="00227546">
              <w:rPr>
                <w:rFonts w:hint="eastAsia"/>
                <w:sz w:val="20"/>
                <w:lang w:eastAsia="ja-JP"/>
              </w:rPr>
              <w:t>．資金不足のためできない</w:t>
            </w:r>
          </w:p>
        </w:tc>
      </w:tr>
      <w:tr w:rsidR="00073486" w:rsidRPr="00333788" w14:paraId="7381DB4B" w14:textId="5803623C" w:rsidTr="00CD2DAB">
        <w:trPr>
          <w:trHeight w:val="99"/>
        </w:trPr>
        <w:tc>
          <w:tcPr>
            <w:tcW w:w="3719" w:type="dxa"/>
            <w:shd w:val="clear" w:color="auto" w:fill="auto"/>
            <w:vAlign w:val="center"/>
          </w:tcPr>
          <w:p w14:paraId="460795C4" w14:textId="77777777" w:rsidR="00073486" w:rsidRDefault="00073486" w:rsidP="0007348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３．以前行っていたがやめた</w:t>
            </w:r>
          </w:p>
          <w:p w14:paraId="372076FF" w14:textId="0FE7ADEA" w:rsidR="00073486" w:rsidRDefault="00073486" w:rsidP="00073486">
            <w:pPr>
              <w:suppressAutoHyphens w:val="0"/>
              <w:autoSpaceDE/>
              <w:ind w:firstLineChars="100" w:firstLine="183"/>
              <w:jc w:val="both"/>
              <w:rPr>
                <w:rFonts w:ascii="ＭＳ 明朝" w:hAnsi="ＭＳ 明朝" w:cs="."/>
                <w:kern w:val="2"/>
                <w:sz w:val="20"/>
                <w:szCs w:val="20"/>
                <w:lang w:eastAsia="ja-JP"/>
              </w:rPr>
            </w:pPr>
            <w:r>
              <w:rPr>
                <w:rFonts w:ascii="ＭＳ 明朝" w:hAnsi="ＭＳ 明朝" w:cs="." w:hint="eastAsia"/>
                <w:kern w:val="2"/>
                <w:sz w:val="20"/>
                <w:szCs w:val="20"/>
                <w:lang w:eastAsia="ja-JP"/>
              </w:rPr>
              <w:t>（必要性がなくなった）</w:t>
            </w:r>
          </w:p>
        </w:tc>
        <w:tc>
          <w:tcPr>
            <w:tcW w:w="3719" w:type="dxa"/>
          </w:tcPr>
          <w:p w14:paraId="14DC8D23" w14:textId="6E766280" w:rsidR="00073486" w:rsidRPr="00227546" w:rsidRDefault="00073486" w:rsidP="00CD2DAB">
            <w:pPr>
              <w:widowControl/>
              <w:suppressAutoHyphens w:val="0"/>
              <w:autoSpaceDE/>
              <w:jc w:val="both"/>
              <w:rPr>
                <w:sz w:val="20"/>
                <w:szCs w:val="20"/>
              </w:rPr>
            </w:pPr>
            <w:r>
              <w:rPr>
                <w:rFonts w:hint="eastAsia"/>
                <w:sz w:val="20"/>
                <w:szCs w:val="20"/>
                <w:lang w:eastAsia="ja-JP"/>
              </w:rPr>
              <w:t>７</w:t>
            </w:r>
            <w:r w:rsidRPr="00227546">
              <w:rPr>
                <w:rFonts w:hint="eastAsia"/>
                <w:sz w:val="20"/>
                <w:szCs w:val="20"/>
                <w:lang w:eastAsia="ja-JP"/>
              </w:rPr>
              <w:t>．ルール</w:t>
            </w:r>
            <w:r>
              <w:rPr>
                <w:rFonts w:hint="eastAsia"/>
                <w:sz w:val="20"/>
                <w:szCs w:val="20"/>
                <w:lang w:eastAsia="ja-JP"/>
              </w:rPr>
              <w:t>作り</w:t>
            </w:r>
            <w:r w:rsidRPr="00227546">
              <w:rPr>
                <w:rFonts w:hint="eastAsia"/>
                <w:sz w:val="20"/>
                <w:szCs w:val="20"/>
                <w:lang w:eastAsia="ja-JP"/>
              </w:rPr>
              <w:t>や教育ができない</w:t>
            </w:r>
            <w:r w:rsidR="00D47926">
              <w:rPr>
                <w:sz w:val="20"/>
                <w:szCs w:val="20"/>
                <w:lang w:eastAsia="ja-JP"/>
              </w:rPr>
              <w:br/>
            </w:r>
            <w:r w:rsidR="00D47926">
              <w:rPr>
                <w:rFonts w:hint="eastAsia"/>
                <w:sz w:val="20"/>
                <w:szCs w:val="20"/>
                <w:lang w:eastAsia="ja-JP"/>
              </w:rPr>
              <w:t>８</w:t>
            </w:r>
            <w:r w:rsidR="00D47926" w:rsidRPr="00227546">
              <w:rPr>
                <w:rFonts w:hint="eastAsia"/>
                <w:sz w:val="20"/>
                <w:szCs w:val="20"/>
                <w:lang w:eastAsia="ja-JP"/>
              </w:rPr>
              <w:t>．</w:t>
            </w:r>
            <w:r w:rsidR="00D47926">
              <w:rPr>
                <w:rFonts w:hint="eastAsia"/>
                <w:sz w:val="20"/>
                <w:szCs w:val="20"/>
                <w:lang w:eastAsia="ja-JP"/>
              </w:rPr>
              <w:t>今後導入を計画している</w:t>
            </w:r>
          </w:p>
        </w:tc>
      </w:tr>
      <w:tr w:rsidR="00073486" w:rsidRPr="00333788" w14:paraId="476DAC2B" w14:textId="7A643E68" w:rsidTr="00CD2DAB">
        <w:trPr>
          <w:trHeight w:val="99"/>
        </w:trPr>
        <w:tc>
          <w:tcPr>
            <w:tcW w:w="3719" w:type="dxa"/>
            <w:shd w:val="clear" w:color="auto" w:fill="auto"/>
            <w:vAlign w:val="center"/>
          </w:tcPr>
          <w:p w14:paraId="35E6F2CD" w14:textId="77777777" w:rsidR="00073486" w:rsidRDefault="00073486" w:rsidP="0007348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４．以前行っていたがやめた</w:t>
            </w:r>
          </w:p>
          <w:p w14:paraId="3967351F" w14:textId="30CA0C12" w:rsidR="00073486" w:rsidRDefault="00073486" w:rsidP="0007348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 xml:space="preserve">　（セキュリティ上の問題でやめた）</w:t>
            </w:r>
          </w:p>
        </w:tc>
        <w:tc>
          <w:tcPr>
            <w:tcW w:w="3719" w:type="dxa"/>
          </w:tcPr>
          <w:p w14:paraId="72BB1EE7" w14:textId="79B9ECAE" w:rsidR="00073486" w:rsidRPr="00227546" w:rsidRDefault="00073486" w:rsidP="00CD2DAB">
            <w:pPr>
              <w:widowControl/>
              <w:suppressAutoHyphens w:val="0"/>
              <w:autoSpaceDE/>
              <w:jc w:val="both"/>
              <w:rPr>
                <w:sz w:val="20"/>
                <w:szCs w:val="20"/>
              </w:rPr>
            </w:pPr>
            <w:r>
              <w:rPr>
                <w:rFonts w:hint="eastAsia"/>
                <w:sz w:val="20"/>
                <w:szCs w:val="20"/>
                <w:lang w:eastAsia="ja-JP"/>
              </w:rPr>
              <w:t>９．その他（　　　　　　　　　）</w:t>
            </w:r>
          </w:p>
        </w:tc>
      </w:tr>
    </w:tbl>
    <w:p w14:paraId="32DDCACE" w14:textId="4EADB200" w:rsidR="00730864" w:rsidRDefault="00730864">
      <w:pPr>
        <w:widowControl/>
        <w:suppressAutoHyphens w:val="0"/>
        <w:autoSpaceDE/>
        <w:rPr>
          <w:rFonts w:ascii="ＭＳ ゴシック" w:eastAsia="ＭＳ ゴシック" w:hAnsi="ＭＳ ゴシック" w:cs="ＭＳ ゴシック"/>
          <w:b/>
          <w:kern w:val="2"/>
          <w:sz w:val="20"/>
          <w:szCs w:val="20"/>
          <w:lang w:eastAsia="ja-JP"/>
        </w:rPr>
      </w:pPr>
    </w:p>
    <w:p w14:paraId="3027ED68" w14:textId="2668B155" w:rsidR="00D177E5" w:rsidRPr="00333788" w:rsidRDefault="00D177E5" w:rsidP="00CD2DAB">
      <w:pPr>
        <w:suppressAutoHyphens w:val="0"/>
        <w:autoSpaceDE/>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83387B">
        <w:rPr>
          <w:rFonts w:ascii="ＭＳ ゴシック" w:eastAsia="ＭＳ ゴシック" w:hAnsi="ＭＳ ゴシック" w:cs="ＭＳ ゴシック" w:hint="eastAsia"/>
          <w:b/>
          <w:kern w:val="2"/>
          <w:sz w:val="20"/>
          <w:szCs w:val="20"/>
          <w:lang w:eastAsia="ja-JP"/>
        </w:rPr>
        <w:t>７</w:t>
      </w:r>
      <w:r w:rsidRPr="00333788">
        <w:rPr>
          <w:rFonts w:ascii="ＭＳ ゴシック" w:eastAsia="ＭＳ ゴシック" w:hAnsi="ＭＳ ゴシック" w:cs="ＭＳ ゴシック"/>
          <w:b/>
          <w:kern w:val="2"/>
          <w:sz w:val="20"/>
          <w:szCs w:val="20"/>
          <w:lang w:eastAsia="ja-JP"/>
        </w:rPr>
        <w:t>.　貴社・団体内LANには、有線、無線の</w:t>
      </w:r>
      <w:r w:rsidRPr="00333788">
        <w:rPr>
          <w:rFonts w:ascii="ＭＳ ゴシック" w:eastAsia="ＭＳ ゴシック" w:hAnsi="ＭＳ ゴシック" w:cs="ＭＳ ゴシック" w:hint="eastAsia"/>
          <w:b/>
          <w:kern w:val="2"/>
          <w:sz w:val="20"/>
          <w:szCs w:val="20"/>
          <w:lang w:eastAsia="ja-JP"/>
        </w:rPr>
        <w:t>いずれか</w:t>
      </w:r>
      <w:r w:rsidRPr="00333788">
        <w:rPr>
          <w:rFonts w:ascii="ＭＳ ゴシック" w:eastAsia="ＭＳ ゴシック" w:hAnsi="ＭＳ ゴシック" w:cs="ＭＳ ゴシック"/>
          <w:b/>
          <w:kern w:val="2"/>
          <w:sz w:val="20"/>
          <w:szCs w:val="20"/>
          <w:lang w:eastAsia="ja-JP"/>
        </w:rPr>
        <w:t>のネットワークを利用していますか。</w:t>
      </w:r>
      <w:r w:rsidR="0001266A" w:rsidRPr="00333788">
        <w:rPr>
          <w:rFonts w:ascii="ＭＳ ゴシック" w:eastAsia="ＭＳ ゴシック" w:hAnsi="ＭＳ ゴシック" w:cs="ＭＳ ゴシック"/>
          <w:b/>
          <w:kern w:val="2"/>
          <w:sz w:val="20"/>
          <w:szCs w:val="20"/>
          <w:lang w:eastAsia="ja-JP"/>
        </w:rPr>
        <w:t>（○は一つ）</w:t>
      </w:r>
    </w:p>
    <w:tbl>
      <w:tblPr>
        <w:tblW w:w="0" w:type="auto"/>
        <w:tblInd w:w="817" w:type="dxa"/>
        <w:tblLook w:val="0000" w:firstRow="0" w:lastRow="0" w:firstColumn="0" w:lastColumn="0" w:noHBand="0" w:noVBand="0"/>
      </w:tblPr>
      <w:tblGrid>
        <w:gridCol w:w="4498"/>
        <w:gridCol w:w="4431"/>
      </w:tblGrid>
      <w:tr w:rsidR="007B53FE" w:rsidRPr="00333788" w14:paraId="4711A6C8" w14:textId="3E2E1CED" w:rsidTr="00CD2DAB">
        <w:trPr>
          <w:trHeight w:val="99"/>
        </w:trPr>
        <w:tc>
          <w:tcPr>
            <w:tcW w:w="4498" w:type="dxa"/>
            <w:shd w:val="clear" w:color="auto" w:fill="auto"/>
            <w:vAlign w:val="center"/>
          </w:tcPr>
          <w:p w14:paraId="06CB79F0" w14:textId="476C1B52" w:rsidR="007B53FE" w:rsidRPr="00333788" w:rsidRDefault="007B53FE" w:rsidP="007B53F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有線ネットワークと無線ネットワークを併用</w:t>
            </w:r>
          </w:p>
        </w:tc>
        <w:tc>
          <w:tcPr>
            <w:tcW w:w="4431" w:type="dxa"/>
            <w:vAlign w:val="center"/>
          </w:tcPr>
          <w:p w14:paraId="0A188C0A" w14:textId="3798FC1C" w:rsidR="007B53FE" w:rsidRPr="00333788" w:rsidRDefault="007B53FE" w:rsidP="007B53F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全て有線ネットワークで構築</w:t>
            </w:r>
          </w:p>
        </w:tc>
      </w:tr>
      <w:tr w:rsidR="007B53FE" w:rsidRPr="00333788" w14:paraId="0382B6F8" w14:textId="6AC10A3C" w:rsidTr="00CD2DAB">
        <w:trPr>
          <w:trHeight w:val="99"/>
        </w:trPr>
        <w:tc>
          <w:tcPr>
            <w:tcW w:w="4498" w:type="dxa"/>
            <w:shd w:val="clear" w:color="auto" w:fill="auto"/>
            <w:vAlign w:val="center"/>
          </w:tcPr>
          <w:p w14:paraId="0B382226" w14:textId="1960F34E" w:rsidR="007B53FE" w:rsidRPr="00333788" w:rsidRDefault="007B53FE" w:rsidP="007B53F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全て無線ネットワークで構築</w:t>
            </w:r>
          </w:p>
        </w:tc>
        <w:tc>
          <w:tcPr>
            <w:tcW w:w="4431" w:type="dxa"/>
            <w:vAlign w:val="center"/>
          </w:tcPr>
          <w:p w14:paraId="0AB29F41" w14:textId="030C917F" w:rsidR="007B53FE" w:rsidRPr="00333788" w:rsidRDefault="007B53FE" w:rsidP="007B53F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hint="eastAsia"/>
                <w:kern w:val="2"/>
                <w:sz w:val="20"/>
                <w:szCs w:val="20"/>
                <w:lang w:eastAsia="ja-JP"/>
              </w:rPr>
              <w:t>L</w:t>
            </w:r>
            <w:r w:rsidRPr="00333788">
              <w:rPr>
                <w:rFonts w:ascii="ＭＳ 明朝" w:hAnsi="ＭＳ 明朝" w:cs="ＭＳ 明朝"/>
                <w:kern w:val="2"/>
                <w:sz w:val="20"/>
                <w:szCs w:val="20"/>
                <w:lang w:eastAsia="ja-JP"/>
              </w:rPr>
              <w:t>ANを敷設していない</w:t>
            </w:r>
          </w:p>
        </w:tc>
      </w:tr>
    </w:tbl>
    <w:p w14:paraId="3F050435" w14:textId="39CF699D" w:rsidR="00AB6BC9" w:rsidRDefault="00AB6BC9" w:rsidP="002B0FC6">
      <w:pPr>
        <w:widowControl/>
        <w:suppressAutoHyphens w:val="0"/>
        <w:autoSpaceDE/>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b/>
          <w:kern w:val="2"/>
          <w:sz w:val="20"/>
          <w:szCs w:val="20"/>
          <w:lang w:eastAsia="ja-JP"/>
        </w:rPr>
        <w:br w:type="page"/>
      </w:r>
    </w:p>
    <w:p w14:paraId="4E382B5E" w14:textId="28DEDB1D" w:rsidR="00A716A3" w:rsidRDefault="00A716A3" w:rsidP="002B0FC6">
      <w:pPr>
        <w:widowControl/>
        <w:suppressAutoHyphens w:val="0"/>
        <w:autoSpaceDE/>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lastRenderedPageBreak/>
        <w:t>問</w:t>
      </w:r>
      <w:r w:rsidR="00730864">
        <w:rPr>
          <w:rFonts w:ascii="ＭＳ ゴシック" w:eastAsia="ＭＳ ゴシック" w:hAnsi="ＭＳ ゴシック" w:cs="ＭＳ ゴシック" w:hint="eastAsia"/>
          <w:b/>
          <w:kern w:val="2"/>
          <w:sz w:val="20"/>
          <w:szCs w:val="20"/>
          <w:lang w:eastAsia="ja-JP"/>
        </w:rPr>
        <w:t>８</w:t>
      </w:r>
      <w:r>
        <w:rPr>
          <w:rFonts w:ascii="ＭＳ ゴシック" w:eastAsia="ＭＳ ゴシック" w:hAnsi="ＭＳ ゴシック" w:cs="ＭＳ ゴシック" w:hint="eastAsia"/>
          <w:b/>
          <w:kern w:val="2"/>
          <w:sz w:val="20"/>
          <w:szCs w:val="20"/>
          <w:lang w:eastAsia="ja-JP"/>
        </w:rPr>
        <w:t>.　クラウドサービス</w:t>
      </w:r>
      <w:r w:rsidR="00723F4B">
        <w:rPr>
          <w:rFonts w:ascii="ＭＳ ゴシック" w:eastAsia="ＭＳ ゴシック" w:hAnsi="ＭＳ ゴシック" w:cs="ＭＳ ゴシック" w:hint="eastAsia"/>
          <w:b/>
          <w:kern w:val="2"/>
          <w:sz w:val="20"/>
          <w:szCs w:val="20"/>
          <w:lang w:eastAsia="ja-JP"/>
        </w:rPr>
        <w:t>を</w:t>
      </w:r>
      <w:r>
        <w:rPr>
          <w:rFonts w:ascii="ＭＳ ゴシック" w:eastAsia="ＭＳ ゴシック" w:hAnsi="ＭＳ ゴシック" w:cs="ＭＳ ゴシック" w:hint="eastAsia"/>
          <w:b/>
          <w:kern w:val="2"/>
          <w:sz w:val="20"/>
          <w:szCs w:val="20"/>
          <w:lang w:eastAsia="ja-JP"/>
        </w:rPr>
        <w:t>利用していますか。（○は一つ）</w:t>
      </w:r>
    </w:p>
    <w:tbl>
      <w:tblPr>
        <w:tblW w:w="0" w:type="auto"/>
        <w:tblInd w:w="817" w:type="dxa"/>
        <w:tblLook w:val="0000" w:firstRow="0" w:lastRow="0" w:firstColumn="0" w:lastColumn="0" w:noHBand="0" w:noVBand="0"/>
      </w:tblPr>
      <w:tblGrid>
        <w:gridCol w:w="3004"/>
        <w:gridCol w:w="2921"/>
        <w:gridCol w:w="3004"/>
      </w:tblGrid>
      <w:tr w:rsidR="007B53FE" w:rsidRPr="00333788" w14:paraId="71090E76" w14:textId="706DE6A2" w:rsidTr="00CD2DAB">
        <w:trPr>
          <w:trHeight w:val="99"/>
        </w:trPr>
        <w:tc>
          <w:tcPr>
            <w:tcW w:w="3004" w:type="dxa"/>
            <w:shd w:val="clear" w:color="auto" w:fill="auto"/>
            <w:vAlign w:val="center"/>
          </w:tcPr>
          <w:p w14:paraId="460CB859" w14:textId="1967D9D4" w:rsidR="007B53FE" w:rsidRPr="00333788" w:rsidRDefault="007B53FE" w:rsidP="00C43CE3">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１．</w:t>
            </w:r>
            <w:r w:rsidR="00453095">
              <w:rPr>
                <w:rFonts w:ascii="ＭＳ 明朝" w:hAnsi="ＭＳ 明朝" w:cs="." w:hint="eastAsia"/>
                <w:kern w:val="2"/>
                <w:sz w:val="20"/>
                <w:szCs w:val="20"/>
                <w:lang w:eastAsia="ja-JP"/>
              </w:rPr>
              <w:t>利用</w:t>
            </w:r>
            <w:r>
              <w:rPr>
                <w:rFonts w:ascii="ＭＳ 明朝" w:hAnsi="ＭＳ 明朝" w:cs="." w:hint="eastAsia"/>
                <w:kern w:val="2"/>
                <w:sz w:val="20"/>
                <w:szCs w:val="20"/>
                <w:lang w:eastAsia="ja-JP"/>
              </w:rPr>
              <w:t>している</w:t>
            </w:r>
          </w:p>
        </w:tc>
        <w:tc>
          <w:tcPr>
            <w:tcW w:w="2921" w:type="dxa"/>
          </w:tcPr>
          <w:p w14:paraId="0DAAE2BA" w14:textId="66DC562E" w:rsidR="007B53FE" w:rsidRDefault="007B53FE" w:rsidP="00C43CE3">
            <w:pPr>
              <w:widowControl/>
              <w:suppressAutoHyphens w:val="0"/>
              <w:autoSpaceDE/>
              <w:rPr>
                <w:rFonts w:ascii="ＭＳ 明朝" w:hAnsi="ＭＳ 明朝" w:cs="."/>
                <w:kern w:val="2"/>
                <w:sz w:val="20"/>
                <w:szCs w:val="20"/>
                <w:lang w:eastAsia="ja-JP"/>
              </w:rPr>
            </w:pPr>
            <w:r>
              <w:rPr>
                <w:rFonts w:ascii="ＭＳ 明朝" w:hAnsi="ＭＳ 明朝" w:cs="." w:hint="eastAsia"/>
                <w:kern w:val="2"/>
                <w:sz w:val="20"/>
                <w:szCs w:val="20"/>
                <w:lang w:eastAsia="ja-JP"/>
              </w:rPr>
              <w:t>２．</w:t>
            </w:r>
            <w:r w:rsidR="00453095">
              <w:rPr>
                <w:rFonts w:ascii="ＭＳ 明朝" w:hAnsi="ＭＳ 明朝" w:cs="." w:hint="eastAsia"/>
                <w:kern w:val="2"/>
                <w:sz w:val="20"/>
                <w:szCs w:val="20"/>
                <w:lang w:eastAsia="ja-JP"/>
              </w:rPr>
              <w:t>利用</w:t>
            </w:r>
            <w:r>
              <w:rPr>
                <w:rFonts w:ascii="ＭＳ 明朝" w:hAnsi="ＭＳ 明朝" w:cs="." w:hint="eastAsia"/>
                <w:kern w:val="2"/>
                <w:sz w:val="20"/>
                <w:szCs w:val="20"/>
                <w:lang w:eastAsia="ja-JP"/>
              </w:rPr>
              <w:t>していない</w:t>
            </w:r>
          </w:p>
        </w:tc>
        <w:tc>
          <w:tcPr>
            <w:tcW w:w="3004" w:type="dxa"/>
            <w:vAlign w:val="center"/>
          </w:tcPr>
          <w:p w14:paraId="4335BB6E" w14:textId="684A83B0" w:rsidR="007B53FE" w:rsidRPr="00227546" w:rsidRDefault="007B53FE" w:rsidP="00C43CE3">
            <w:pPr>
              <w:widowControl/>
              <w:suppressAutoHyphens w:val="0"/>
              <w:autoSpaceDE/>
              <w:rPr>
                <w:rFonts w:ascii="ＭＳ 明朝" w:hAnsi="ＭＳ 明朝" w:cs="."/>
                <w:kern w:val="2"/>
                <w:sz w:val="20"/>
                <w:szCs w:val="20"/>
                <w:lang w:eastAsia="ja-JP"/>
              </w:rPr>
            </w:pPr>
            <w:r>
              <w:rPr>
                <w:rFonts w:ascii="ＭＳ 明朝" w:hAnsi="ＭＳ 明朝" w:cs="." w:hint="eastAsia"/>
                <w:kern w:val="2"/>
                <w:sz w:val="20"/>
                <w:szCs w:val="20"/>
                <w:lang w:eastAsia="ja-JP"/>
              </w:rPr>
              <w:t>３．わからない</w:t>
            </w:r>
          </w:p>
        </w:tc>
      </w:tr>
    </w:tbl>
    <w:p w14:paraId="3BDCBFB3" w14:textId="77777777" w:rsidR="00A716A3" w:rsidRPr="00A716A3" w:rsidRDefault="00A716A3" w:rsidP="00CD2DAB">
      <w:pPr>
        <w:suppressAutoHyphens w:val="0"/>
        <w:autoSpaceDE/>
        <w:spacing w:line="160" w:lineRule="exact"/>
        <w:jc w:val="both"/>
        <w:rPr>
          <w:rFonts w:ascii="ＭＳ ゴシック" w:eastAsia="ＭＳ ゴシック" w:hAnsi="ＭＳ ゴシック" w:cs="ＭＳ ゴシック"/>
          <w:b/>
          <w:kern w:val="2"/>
          <w:sz w:val="20"/>
          <w:szCs w:val="20"/>
          <w:lang w:eastAsia="ja-JP"/>
        </w:rPr>
      </w:pPr>
    </w:p>
    <w:p w14:paraId="5CB6280C" w14:textId="7F7E07EB" w:rsidR="00701E48" w:rsidRPr="00333788" w:rsidRDefault="004E4163" w:rsidP="00701E48">
      <w:pPr>
        <w:suppressAutoHyphens w:val="0"/>
        <w:autoSpaceDE/>
        <w:jc w:val="both"/>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t>問</w:t>
      </w:r>
      <w:r w:rsidR="00730864">
        <w:rPr>
          <w:rFonts w:ascii="ＭＳ ゴシック" w:eastAsia="ＭＳ ゴシック" w:hAnsi="ＭＳ ゴシック" w:cs="ＭＳ ゴシック" w:hint="eastAsia"/>
          <w:b/>
          <w:kern w:val="2"/>
          <w:sz w:val="20"/>
          <w:szCs w:val="20"/>
          <w:lang w:eastAsia="ja-JP"/>
        </w:rPr>
        <w:t>９</w:t>
      </w:r>
      <w:r w:rsidR="00701E48" w:rsidRPr="00333788">
        <w:rPr>
          <w:rFonts w:ascii="ＭＳ ゴシック" w:eastAsia="ＭＳ ゴシック" w:hAnsi="ＭＳ ゴシック" w:cs="ＭＳ ゴシック"/>
          <w:b/>
          <w:kern w:val="2"/>
          <w:sz w:val="20"/>
          <w:szCs w:val="20"/>
          <w:lang w:eastAsia="ja-JP"/>
        </w:rPr>
        <w:t xml:space="preserve">.　</w:t>
      </w:r>
      <w:r w:rsidR="00701E48" w:rsidRPr="00333788">
        <w:rPr>
          <w:rFonts w:ascii="ＭＳ ゴシック" w:eastAsia="ＭＳ ゴシック" w:hAnsi="ＭＳ ゴシック" w:cs="ＭＳ ゴシック" w:hint="eastAsia"/>
          <w:b/>
          <w:kern w:val="2"/>
          <w:sz w:val="20"/>
          <w:szCs w:val="20"/>
          <w:lang w:eastAsia="ja-JP"/>
        </w:rPr>
        <w:t>外部から内部ネットワークへの接続を許可していますか</w:t>
      </w:r>
      <w:r w:rsidR="00701E48" w:rsidRPr="00333788">
        <w:rPr>
          <w:rFonts w:ascii="ＭＳ ゴシック" w:eastAsia="ＭＳ ゴシック" w:hAnsi="ＭＳ ゴシック" w:cs="ＭＳ ゴシック"/>
          <w:b/>
          <w:kern w:val="2"/>
          <w:sz w:val="20"/>
          <w:szCs w:val="20"/>
          <w:lang w:eastAsia="ja-JP"/>
        </w:rPr>
        <w:t xml:space="preserve">。（○は一つ） </w:t>
      </w:r>
    </w:p>
    <w:tbl>
      <w:tblPr>
        <w:tblW w:w="0" w:type="auto"/>
        <w:tblInd w:w="817" w:type="dxa"/>
        <w:tblLook w:val="0000" w:firstRow="0" w:lastRow="0" w:firstColumn="0" w:lastColumn="0" w:noHBand="0" w:noVBand="0"/>
      </w:tblPr>
      <w:tblGrid>
        <w:gridCol w:w="3908"/>
        <w:gridCol w:w="3780"/>
      </w:tblGrid>
      <w:tr w:rsidR="007A51AB" w:rsidRPr="00333788" w14:paraId="3F6674D9" w14:textId="233994DC" w:rsidTr="007A51AB">
        <w:trPr>
          <w:trHeight w:val="89"/>
        </w:trPr>
        <w:tc>
          <w:tcPr>
            <w:tcW w:w="3908" w:type="dxa"/>
            <w:shd w:val="clear" w:color="auto" w:fill="auto"/>
            <w:vAlign w:val="center"/>
          </w:tcPr>
          <w:p w14:paraId="532B4E44" w14:textId="77777777" w:rsidR="007A51AB" w:rsidRPr="00333788" w:rsidRDefault="007A51AB" w:rsidP="00A66B32">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１．許可</w:t>
            </w:r>
            <w:r w:rsidRPr="00333788">
              <w:rPr>
                <w:rFonts w:ascii="ＭＳ 明朝" w:hAnsi="ＭＳ 明朝" w:cs="ＭＳ 明朝"/>
                <w:kern w:val="2"/>
                <w:sz w:val="20"/>
                <w:szCs w:val="20"/>
                <w:lang w:eastAsia="ja-JP"/>
              </w:rPr>
              <w:t>している</w:t>
            </w:r>
          </w:p>
        </w:tc>
        <w:tc>
          <w:tcPr>
            <w:tcW w:w="3780" w:type="dxa"/>
          </w:tcPr>
          <w:p w14:paraId="73106E32" w14:textId="15CAB2C4" w:rsidR="007A51AB" w:rsidRPr="00333788" w:rsidRDefault="007A51AB" w:rsidP="00A66B32">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２．許可</w:t>
            </w:r>
            <w:r w:rsidRPr="00333788">
              <w:rPr>
                <w:rFonts w:ascii="ＭＳ 明朝" w:hAnsi="ＭＳ 明朝" w:cs="ＭＳ 明朝"/>
                <w:kern w:val="2"/>
                <w:sz w:val="20"/>
                <w:szCs w:val="20"/>
                <w:lang w:eastAsia="ja-JP"/>
              </w:rPr>
              <w:t>していない</w:t>
            </w:r>
          </w:p>
        </w:tc>
      </w:tr>
    </w:tbl>
    <w:p w14:paraId="73B13C6E" w14:textId="401C6C96" w:rsidR="00945783" w:rsidRDefault="00945783" w:rsidP="00CD2DAB">
      <w:pPr>
        <w:widowControl/>
        <w:suppressAutoHyphens w:val="0"/>
        <w:autoSpaceDE/>
        <w:spacing w:line="160" w:lineRule="exact"/>
        <w:rPr>
          <w:rFonts w:ascii="ＭＳ ゴシック" w:eastAsia="ＭＳ ゴシック" w:hAnsi="ＭＳ ゴシック" w:cs="ＭＳ ゴシック"/>
          <w:b/>
          <w:bCs/>
          <w:kern w:val="2"/>
          <w:sz w:val="22"/>
          <w:szCs w:val="22"/>
          <w:lang w:eastAsia="ja-JP"/>
        </w:rPr>
      </w:pPr>
    </w:p>
    <w:p w14:paraId="233BEBD8" w14:textId="1D7E96C7" w:rsidR="005F662E" w:rsidRPr="00333788" w:rsidRDefault="005F662E" w:rsidP="00270A9A">
      <w:pPr>
        <w:widowControl/>
        <w:suppressAutoHyphens w:val="0"/>
        <w:autoSpaceDE/>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t>【情報</w:t>
      </w:r>
      <w:r w:rsidRPr="00333788">
        <w:rPr>
          <w:rFonts w:ascii="ＭＳ ゴシック" w:eastAsia="ＭＳ ゴシック" w:hAnsi="ＭＳ ゴシック" w:cs="ＭＳ ゴシック"/>
          <w:b/>
          <w:bCs/>
          <w:kern w:val="2"/>
          <w:sz w:val="22"/>
          <w:szCs w:val="22"/>
          <w:lang w:eastAsia="ja-JP"/>
        </w:rPr>
        <w:t>セキュリティの運用・管理体制について伺います】</w:t>
      </w:r>
    </w:p>
    <w:p w14:paraId="4CD370F2" w14:textId="66CBDBF0" w:rsidR="00D177E5" w:rsidRPr="00333788" w:rsidRDefault="00AB6BC9" w:rsidP="00D177E5">
      <w:pPr>
        <w:suppressAutoHyphens w:val="0"/>
        <w:autoSpaceDE/>
        <w:jc w:val="both"/>
        <w:rPr>
          <w:rFonts w:ascii="ＭＳ ゴシック" w:eastAsia="ＭＳ ゴシック" w:hAnsi="ＭＳ ゴシック" w:cs="ＭＳ ゴシック"/>
          <w:b/>
          <w:kern w:val="2"/>
          <w:sz w:val="20"/>
          <w:szCs w:val="20"/>
          <w:lang w:eastAsia="ja-JP"/>
        </w:rPr>
      </w:pPr>
      <w:r w:rsidRPr="00333788">
        <w:rPr>
          <w:noProof/>
          <w:lang w:eastAsia="ja-JP"/>
        </w:rPr>
        <mc:AlternateContent>
          <mc:Choice Requires="wps">
            <w:drawing>
              <wp:anchor distT="0" distB="0" distL="114935" distR="114935" simplePos="0" relativeHeight="251649024" behindDoc="0" locked="0" layoutInCell="1" allowOverlap="1" wp14:anchorId="48930413" wp14:editId="5B81652E">
                <wp:simplePos x="0" y="0"/>
                <wp:positionH relativeFrom="column">
                  <wp:posOffset>5619750</wp:posOffset>
                </wp:positionH>
                <wp:positionV relativeFrom="paragraph">
                  <wp:posOffset>168275</wp:posOffset>
                </wp:positionV>
                <wp:extent cx="933450" cy="3619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38FA0" w14:textId="6389E09B" w:rsidR="00C143FD" w:rsidRPr="00EF48AD" w:rsidRDefault="00C143FD" w:rsidP="00311C96">
                            <w:pPr>
                              <w:rPr>
                                <w:rFonts w:ascii="ＭＳ 明朝" w:hAnsi="ＭＳ 明朝" w:cs="ＭＳ 明朝"/>
                              </w:rPr>
                            </w:pPr>
                            <w:r w:rsidRPr="00EF48AD">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10</w:t>
                            </w:r>
                            <w:r w:rsidRPr="00EF48AD">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lang w:eastAsia="ja-JP"/>
                              </w:rPr>
                              <w:t>1</w:t>
                            </w:r>
                            <w:r w:rsidRPr="00EF48AD">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10</w:t>
                            </w:r>
                            <w:r w:rsidRPr="00EF48AD">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5</w:t>
                            </w:r>
                            <w:r w:rsidRPr="00EF48AD">
                              <w:rPr>
                                <w:rFonts w:ascii="ＭＳ Ｐゴシック" w:eastAsia="ＭＳ Ｐゴシック" w:hAnsi="ＭＳ Ｐゴシック" w:cs="ＭＳ Ｐゴシック" w:hint="eastAsia"/>
                                <w:sz w:val="20"/>
                                <w:szCs w:val="20"/>
                                <w:lang w:eastAsia="ja-JP"/>
                              </w:rPr>
                              <w:t>へ</w:t>
                            </w:r>
                            <w:r w:rsidR="00AB6BC9">
                              <w:rPr>
                                <w:rFonts w:ascii="ＭＳ Ｐゴシック" w:eastAsia="ＭＳ Ｐゴシック" w:hAnsi="ＭＳ Ｐゴシック" w:cs="ＭＳ Ｐゴシック"/>
                                <w:sz w:val="20"/>
                                <w:szCs w:val="20"/>
                                <w:lang w:eastAsia="ja-JP"/>
                              </w:rPr>
                              <w:br/>
                            </w:r>
                            <w:r w:rsidRPr="00EF48AD">
                              <w:rPr>
                                <w:rFonts w:ascii="ＭＳ Ｐゴシック" w:eastAsia="ＭＳ Ｐゴシック" w:hAnsi="ＭＳ Ｐゴシック" w:cs="ＭＳ Ｐゴシック"/>
                                <w:sz w:val="20"/>
                                <w:szCs w:val="20"/>
                                <w:lang w:eastAsia="ja-JP"/>
                              </w:rPr>
                              <w:t>お進みください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0413" id="テキスト ボックス 5" o:spid="_x0000_s1030" type="#_x0000_t202" style="position:absolute;left:0;text-align:left;margin-left:442.5pt;margin-top:13.25pt;width:73.5pt;height:28.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" stroked="f">
                <v:fill opacity="0"/>
                <v:textbox inset="0,0,0,0">
                  <w:txbxContent>
                    <w:p w14:paraId="1E638FA0" w14:textId="6389E09B" w:rsidR="00C143FD" w:rsidRPr="00EF48AD" w:rsidRDefault="00C143FD" w:rsidP="00311C96">
                      <w:pPr>
                        <w:rPr>
                          <w:rFonts w:ascii="ＭＳ 明朝" w:hAnsi="ＭＳ 明朝" w:cs="ＭＳ 明朝"/>
                        </w:rPr>
                      </w:pPr>
                      <w:r w:rsidRPr="00EF48AD">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10</w:t>
                      </w:r>
                      <w:r w:rsidRPr="00EF48AD">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lang w:eastAsia="ja-JP"/>
                        </w:rPr>
                        <w:t>1</w:t>
                      </w:r>
                      <w:r w:rsidRPr="00EF48AD">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10</w:t>
                      </w:r>
                      <w:r w:rsidRPr="00EF48AD">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5</w:t>
                      </w:r>
                      <w:r w:rsidRPr="00EF48AD">
                        <w:rPr>
                          <w:rFonts w:ascii="ＭＳ Ｐゴシック" w:eastAsia="ＭＳ Ｐゴシック" w:hAnsi="ＭＳ Ｐゴシック" w:cs="ＭＳ Ｐゴシック" w:hint="eastAsia"/>
                          <w:sz w:val="20"/>
                          <w:szCs w:val="20"/>
                          <w:lang w:eastAsia="ja-JP"/>
                        </w:rPr>
                        <w:t>へ</w:t>
                      </w:r>
                      <w:r w:rsidR="00AB6BC9">
                        <w:rPr>
                          <w:rFonts w:ascii="ＭＳ Ｐゴシック" w:eastAsia="ＭＳ Ｐゴシック" w:hAnsi="ＭＳ Ｐゴシック" w:cs="ＭＳ Ｐゴシック"/>
                          <w:sz w:val="20"/>
                          <w:szCs w:val="20"/>
                          <w:lang w:eastAsia="ja-JP"/>
                        </w:rPr>
                        <w:br/>
                      </w:r>
                      <w:r w:rsidRPr="00EF48AD">
                        <w:rPr>
                          <w:rFonts w:ascii="ＭＳ Ｐゴシック" w:eastAsia="ＭＳ Ｐゴシック" w:hAnsi="ＭＳ Ｐゴシック" w:cs="ＭＳ Ｐゴシック"/>
                          <w:sz w:val="20"/>
                          <w:szCs w:val="20"/>
                          <w:lang w:eastAsia="ja-JP"/>
                        </w:rPr>
                        <w:t>お進みください</w:t>
                      </w:r>
                    </w:p>
                  </w:txbxContent>
                </v:textbox>
              </v:shape>
            </w:pict>
          </mc:Fallback>
        </mc:AlternateContent>
      </w:r>
      <w:r w:rsidR="00C0418C" w:rsidRPr="00333788">
        <w:rPr>
          <w:noProof/>
          <w:lang w:eastAsia="ja-JP"/>
        </w:rPr>
        <mc:AlternateContent>
          <mc:Choice Requires="wps">
            <w:drawing>
              <wp:anchor distT="0" distB="0" distL="114935" distR="114935" simplePos="0" relativeHeight="251655168" behindDoc="0" locked="0" layoutInCell="1" allowOverlap="1" wp14:anchorId="328CCE89" wp14:editId="1AB04AC0">
                <wp:simplePos x="0" y="0"/>
                <wp:positionH relativeFrom="rightMargin">
                  <wp:posOffset>-1219444</wp:posOffset>
                </wp:positionH>
                <wp:positionV relativeFrom="paragraph">
                  <wp:posOffset>1157898</wp:posOffset>
                </wp:positionV>
                <wp:extent cx="942535" cy="414997"/>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535" cy="4149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68EFC" w14:textId="0D5B0062" w:rsidR="00C143FD" w:rsidRDefault="00C143FD" w:rsidP="00311C96">
                            <w:pPr>
                              <w:rPr>
                                <w:rFonts w:ascii="ＭＳ Ｐゴシック" w:eastAsia="ＭＳ Ｐゴシック" w:hAnsi="ＭＳ Ｐゴシック" w:cs="ＭＳ Ｐゴシック"/>
                                <w:sz w:val="20"/>
                                <w:szCs w:val="20"/>
                                <w:lang w:eastAsia="ja-JP"/>
                              </w:rPr>
                            </w:pPr>
                            <w:r w:rsidRPr="00EF48AD">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11</w:t>
                            </w:r>
                            <w:r w:rsidRPr="00EF48AD">
                              <w:rPr>
                                <w:rFonts w:ascii="ＭＳ Ｐゴシック" w:eastAsia="ＭＳ Ｐゴシック" w:hAnsi="ＭＳ Ｐゴシック" w:cs="ＭＳ Ｐゴシック" w:hint="eastAsia"/>
                                <w:sz w:val="20"/>
                                <w:szCs w:val="20"/>
                                <w:lang w:eastAsia="ja-JP"/>
                              </w:rPr>
                              <w:t>へ</w:t>
                            </w:r>
                          </w:p>
                          <w:p w14:paraId="16CAE65D" w14:textId="6E4CAAEF" w:rsidR="00C143FD" w:rsidRPr="00EF48AD" w:rsidRDefault="00C143FD" w:rsidP="00311C96">
                            <w:pPr>
                              <w:rPr>
                                <w:rFonts w:ascii="ＭＳ 明朝" w:hAnsi="ＭＳ 明朝" w:cs="ＭＳ 明朝"/>
                              </w:rPr>
                            </w:pPr>
                            <w:r w:rsidRPr="00EF48AD">
                              <w:rPr>
                                <w:rFonts w:ascii="ＭＳ Ｐゴシック" w:eastAsia="ＭＳ Ｐゴシック" w:hAnsi="ＭＳ Ｐゴシック" w:cs="ＭＳ Ｐゴシック"/>
                                <w:sz w:val="20"/>
                                <w:szCs w:val="20"/>
                                <w:lang w:eastAsia="ja-JP"/>
                              </w:rPr>
                              <w:t>お進みください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CE89" id="テキスト ボックス 10" o:spid="_x0000_s1031" type="#_x0000_t202" style="position:absolute;left:0;text-align:left;margin-left:-96pt;margin-top:91.15pt;width:74.2pt;height:32.7pt;z-index:251655168;visibility:visible;mso-wrap-style:square;mso-width-percent:0;mso-height-percent:0;mso-wrap-distance-left:9.05pt;mso-wrap-distance-top:0;mso-wrap-distance-right:9.05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" stroked="f">
                <v:fill opacity="0"/>
                <v:textbox inset="0,0,0,0">
                  <w:txbxContent>
                    <w:p w14:paraId="0E468EFC" w14:textId="0D5B0062" w:rsidR="00C143FD" w:rsidRDefault="00C143FD" w:rsidP="00311C96">
                      <w:pPr>
                        <w:rPr>
                          <w:rFonts w:ascii="ＭＳ Ｐゴシック" w:eastAsia="ＭＳ Ｐゴシック" w:hAnsi="ＭＳ Ｐゴシック" w:cs="ＭＳ Ｐゴシック"/>
                          <w:sz w:val="20"/>
                          <w:szCs w:val="20"/>
                          <w:lang w:eastAsia="ja-JP"/>
                        </w:rPr>
                      </w:pPr>
                      <w:r w:rsidRPr="00EF48AD">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11</w:t>
                      </w:r>
                      <w:r w:rsidRPr="00EF48AD">
                        <w:rPr>
                          <w:rFonts w:ascii="ＭＳ Ｐゴシック" w:eastAsia="ＭＳ Ｐゴシック" w:hAnsi="ＭＳ Ｐゴシック" w:cs="ＭＳ Ｐゴシック" w:hint="eastAsia"/>
                          <w:sz w:val="20"/>
                          <w:szCs w:val="20"/>
                          <w:lang w:eastAsia="ja-JP"/>
                        </w:rPr>
                        <w:t>へ</w:t>
                      </w:r>
                    </w:p>
                    <w:p w14:paraId="16CAE65D" w14:textId="6E4CAAEF" w:rsidR="00C143FD" w:rsidRPr="00EF48AD" w:rsidRDefault="00C143FD" w:rsidP="00311C96">
                      <w:pPr>
                        <w:rPr>
                          <w:rFonts w:ascii="ＭＳ 明朝" w:hAnsi="ＭＳ 明朝" w:cs="ＭＳ 明朝"/>
                        </w:rPr>
                      </w:pPr>
                      <w:r w:rsidRPr="00EF48AD">
                        <w:rPr>
                          <w:rFonts w:ascii="ＭＳ Ｐゴシック" w:eastAsia="ＭＳ Ｐゴシック" w:hAnsi="ＭＳ Ｐゴシック" w:cs="ＭＳ Ｐゴシック"/>
                          <w:sz w:val="20"/>
                          <w:szCs w:val="20"/>
                          <w:lang w:eastAsia="ja-JP"/>
                        </w:rPr>
                        <w:t>お進みください</w:t>
                      </w:r>
                    </w:p>
                  </w:txbxContent>
                </v:textbox>
                <w10:wrap anchorx="margin"/>
              </v:shape>
            </w:pict>
          </mc:Fallback>
        </mc:AlternateContent>
      </w:r>
      <w:bookmarkStart w:id="4" w:name="_Hlk45799161"/>
      <w:r w:rsidR="00D177E5" w:rsidRPr="00333788">
        <w:rPr>
          <w:rFonts w:ascii="ＭＳ ゴシック" w:eastAsia="ＭＳ ゴシック" w:hAnsi="ＭＳ ゴシック" w:cs="ＭＳ ゴシック"/>
          <w:b/>
          <w:kern w:val="2"/>
          <w:sz w:val="20"/>
          <w:szCs w:val="20"/>
          <w:lang w:eastAsia="ja-JP"/>
        </w:rPr>
        <w:t>問</w:t>
      </w:r>
      <w:r w:rsidR="000E23D7">
        <w:rPr>
          <w:rFonts w:ascii="ＭＳ ゴシック" w:eastAsia="ＭＳ ゴシック" w:hAnsi="ＭＳ ゴシック" w:cs="ＭＳ ゴシック"/>
          <w:b/>
          <w:kern w:val="2"/>
          <w:sz w:val="20"/>
          <w:szCs w:val="20"/>
          <w:lang w:eastAsia="ja-JP"/>
        </w:rPr>
        <w:t>10</w:t>
      </w:r>
      <w:r w:rsidR="00D177E5" w:rsidRPr="00333788">
        <w:rPr>
          <w:rFonts w:ascii="ＭＳ ゴシック" w:eastAsia="ＭＳ ゴシック" w:hAnsi="ＭＳ ゴシック" w:cs="ＭＳ ゴシック"/>
          <w:b/>
          <w:kern w:val="2"/>
          <w:sz w:val="20"/>
          <w:szCs w:val="20"/>
          <w:lang w:eastAsia="ja-JP"/>
        </w:rPr>
        <w:t xml:space="preserve">.　</w:t>
      </w:r>
      <w:r w:rsidR="00D177E5" w:rsidRPr="00333788">
        <w:rPr>
          <w:rFonts w:ascii="ＭＳ ゴシック" w:eastAsia="ＭＳ ゴシック" w:hAnsi="ＭＳ ゴシック" w:cs="ＭＳ ゴシック" w:hint="eastAsia"/>
          <w:b/>
          <w:kern w:val="2"/>
          <w:sz w:val="20"/>
          <w:szCs w:val="20"/>
          <w:lang w:eastAsia="ja-JP"/>
        </w:rPr>
        <w:t>情報</w:t>
      </w:r>
      <w:bookmarkEnd w:id="4"/>
      <w:r w:rsidR="00D177E5" w:rsidRPr="00333788">
        <w:rPr>
          <w:rFonts w:ascii="ＭＳ ゴシック" w:eastAsia="ＭＳ ゴシック" w:hAnsi="ＭＳ ゴシック" w:cs="ＭＳ ゴシック"/>
          <w:b/>
          <w:kern w:val="2"/>
          <w:sz w:val="20"/>
          <w:szCs w:val="20"/>
          <w:lang w:eastAsia="ja-JP"/>
        </w:rPr>
        <w:t>セキュリティ対策の必要性</w:t>
      </w:r>
      <w:r w:rsidR="00D177E5" w:rsidRPr="00333788">
        <w:rPr>
          <w:rFonts w:ascii="ＭＳ ゴシック" w:eastAsia="ＭＳ ゴシック" w:hAnsi="ＭＳ ゴシック" w:cs="ＭＳ ゴシック" w:hint="eastAsia"/>
          <w:b/>
          <w:kern w:val="2"/>
          <w:sz w:val="20"/>
          <w:szCs w:val="20"/>
          <w:lang w:eastAsia="ja-JP"/>
        </w:rPr>
        <w:t>を</w:t>
      </w:r>
      <w:r w:rsidR="00D177E5" w:rsidRPr="00333788">
        <w:rPr>
          <w:rFonts w:ascii="ＭＳ ゴシック" w:eastAsia="ＭＳ ゴシック" w:hAnsi="ＭＳ ゴシック" w:cs="ＭＳ ゴシック"/>
          <w:b/>
          <w:kern w:val="2"/>
          <w:sz w:val="20"/>
          <w:szCs w:val="20"/>
          <w:lang w:eastAsia="ja-JP"/>
        </w:rPr>
        <w:t>感じるのは、どのような理由から</w:t>
      </w:r>
      <w:r w:rsidR="00D177E5" w:rsidRPr="00333788">
        <w:rPr>
          <w:rFonts w:ascii="ＭＳ ゴシック" w:eastAsia="ＭＳ ゴシック" w:hAnsi="ＭＳ ゴシック" w:cs="ＭＳ ゴシック" w:hint="eastAsia"/>
          <w:b/>
          <w:kern w:val="2"/>
          <w:sz w:val="20"/>
          <w:szCs w:val="20"/>
          <w:lang w:eastAsia="ja-JP"/>
        </w:rPr>
        <w:t>です</w:t>
      </w:r>
      <w:r w:rsidR="00D177E5" w:rsidRPr="00333788">
        <w:rPr>
          <w:rFonts w:ascii="ＭＳ ゴシック" w:eastAsia="ＭＳ ゴシック" w:hAnsi="ＭＳ ゴシック" w:cs="ＭＳ ゴシック"/>
          <w:b/>
          <w:kern w:val="2"/>
          <w:sz w:val="20"/>
          <w:szCs w:val="20"/>
          <w:lang w:eastAsia="ja-JP"/>
        </w:rPr>
        <w:t>か。（○はいくつでも）</w:t>
      </w:r>
    </w:p>
    <w:tbl>
      <w:tblPr>
        <w:tblW w:w="0" w:type="auto"/>
        <w:tblInd w:w="817" w:type="dxa"/>
        <w:tblLook w:val="0000" w:firstRow="0" w:lastRow="0" w:firstColumn="0" w:lastColumn="0" w:noHBand="0" w:noVBand="0"/>
      </w:tblPr>
      <w:tblGrid>
        <w:gridCol w:w="7513"/>
      </w:tblGrid>
      <w:tr w:rsidR="00333788" w:rsidRPr="00333788" w14:paraId="40C8E4E2" w14:textId="77777777" w:rsidTr="00CD2DAB">
        <w:trPr>
          <w:trHeight w:val="99"/>
        </w:trPr>
        <w:tc>
          <w:tcPr>
            <w:tcW w:w="751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6A0C595" w14:textId="35C18112" w:rsidR="00D177E5" w:rsidRPr="00333788" w:rsidRDefault="000D0574" w:rsidP="00F13081">
            <w:pPr>
              <w:suppressAutoHyphens w:val="0"/>
              <w:autoSpaceDE/>
              <w:jc w:val="both"/>
              <w:rPr>
                <w:rFonts w:ascii="ＭＳ 明朝" w:hAnsi="ＭＳ 明朝" w:cs="."/>
                <w:kern w:val="2"/>
                <w:sz w:val="20"/>
                <w:szCs w:val="20"/>
                <w:lang w:eastAsia="ja-JP"/>
              </w:rPr>
            </w:pPr>
            <w:r>
              <w:rPr>
                <w:rFonts w:ascii="ＭＳ 明朝" w:hAnsi="ＭＳ 明朝" w:cs="." w:hint="eastAsia"/>
                <w:noProof/>
                <w:kern w:val="2"/>
                <w:sz w:val="20"/>
                <w:szCs w:val="20"/>
                <w:lang w:eastAsia="ja-JP"/>
              </w:rPr>
              <mc:AlternateContent>
                <mc:Choice Requires="wps">
                  <w:drawing>
                    <wp:anchor distT="0" distB="0" distL="114300" distR="114300" simplePos="0" relativeHeight="251841536" behindDoc="0" locked="0" layoutInCell="1" allowOverlap="1" wp14:anchorId="1D79ADCC" wp14:editId="1036BAB8">
                      <wp:simplePos x="0" y="0"/>
                      <wp:positionH relativeFrom="column">
                        <wp:posOffset>4701540</wp:posOffset>
                      </wp:positionH>
                      <wp:positionV relativeFrom="paragraph">
                        <wp:posOffset>93980</wp:posOffset>
                      </wp:positionV>
                      <wp:extent cx="28575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F1275" id="直線矢印コネクタ 24" o:spid="_x0000_s1026" type="#_x0000_t32" style="position:absolute;left:0;text-align:left;margin-left:370.2pt;margin-top:7.4pt;width:22.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" strokecolor="black [3213]" strokeweight=".5pt">
                      <v:stroke endarrow="block" joinstyle="miter"/>
                    </v:shape>
                  </w:pict>
                </mc:Fallback>
              </mc:AlternateContent>
            </w:r>
            <w:r w:rsidR="00D177E5" w:rsidRPr="00333788">
              <w:rPr>
                <w:rFonts w:ascii="ＭＳ 明朝" w:hAnsi="ＭＳ 明朝" w:cs="." w:hint="eastAsia"/>
                <w:kern w:val="2"/>
                <w:sz w:val="20"/>
                <w:szCs w:val="20"/>
                <w:lang w:eastAsia="ja-JP"/>
              </w:rPr>
              <w:t>１．</w:t>
            </w:r>
            <w:r w:rsidR="005E27DD" w:rsidRPr="00333788">
              <w:rPr>
                <w:rFonts w:ascii="ＭＳ 明朝" w:hAnsi="ＭＳ 明朝" w:cs="." w:hint="eastAsia"/>
                <w:kern w:val="2"/>
                <w:sz w:val="20"/>
                <w:szCs w:val="20"/>
                <w:lang w:eastAsia="ja-JP"/>
              </w:rPr>
              <w:t>過去1年間に</w:t>
            </w:r>
            <w:r w:rsidR="00D177E5" w:rsidRPr="00333788">
              <w:rPr>
                <w:rFonts w:ascii="ＭＳ 明朝" w:hAnsi="ＭＳ 明朝" w:cs="ＭＳ 明朝"/>
                <w:kern w:val="2"/>
                <w:sz w:val="20"/>
                <w:szCs w:val="20"/>
                <w:lang w:eastAsia="ja-JP"/>
              </w:rPr>
              <w:t>不正アクセス等の</w:t>
            </w:r>
            <w:r w:rsidR="00F13081" w:rsidRPr="00333788">
              <w:rPr>
                <w:rFonts w:ascii="ＭＳ 明朝" w:hAnsi="ＭＳ 明朝" w:cs="ＭＳ 明朝" w:hint="eastAsia"/>
                <w:kern w:val="2"/>
                <w:sz w:val="20"/>
                <w:szCs w:val="20"/>
                <w:lang w:eastAsia="ja-JP"/>
              </w:rPr>
              <w:t>攻撃</w:t>
            </w:r>
            <w:r w:rsidR="00F13081" w:rsidRPr="00333788">
              <w:rPr>
                <w:rFonts w:ascii="ＭＳ 明朝" w:hAnsi="ＭＳ 明朝" w:cs="ＭＳ 明朝"/>
                <w:kern w:val="2"/>
                <w:sz w:val="20"/>
                <w:szCs w:val="20"/>
                <w:lang w:eastAsia="ja-JP"/>
              </w:rPr>
              <w:t>・</w:t>
            </w:r>
            <w:r w:rsidR="00D177E5" w:rsidRPr="00333788">
              <w:rPr>
                <w:rFonts w:ascii="ＭＳ 明朝" w:hAnsi="ＭＳ 明朝" w:cs="ＭＳ 明朝"/>
                <w:kern w:val="2"/>
                <w:sz w:val="20"/>
                <w:szCs w:val="20"/>
                <w:lang w:eastAsia="ja-JP"/>
              </w:rPr>
              <w:t>被害にあった</w:t>
            </w:r>
            <w:r w:rsidR="00F13081" w:rsidRPr="00333788">
              <w:rPr>
                <w:rFonts w:ascii="ＭＳ 明朝" w:hAnsi="ＭＳ 明朝" w:cs="ＭＳ 明朝" w:hint="eastAsia"/>
                <w:kern w:val="2"/>
                <w:sz w:val="20"/>
                <w:szCs w:val="20"/>
                <w:lang w:eastAsia="ja-JP"/>
              </w:rPr>
              <w:t>ため</w:t>
            </w:r>
          </w:p>
        </w:tc>
      </w:tr>
      <w:tr w:rsidR="00333788" w:rsidRPr="00333788" w14:paraId="32A4E245" w14:textId="77777777" w:rsidTr="00CD2DAB">
        <w:trPr>
          <w:trHeight w:val="99"/>
        </w:trPr>
        <w:tc>
          <w:tcPr>
            <w:tcW w:w="7513" w:type="dxa"/>
            <w:tcBorders>
              <w:top w:val="dashSmallGap" w:sz="4" w:space="0" w:color="auto"/>
            </w:tcBorders>
            <w:shd w:val="clear" w:color="auto" w:fill="auto"/>
            <w:vAlign w:val="center"/>
          </w:tcPr>
          <w:p w14:paraId="76018053" w14:textId="3B0D2384" w:rsidR="00D177E5" w:rsidRPr="00333788" w:rsidRDefault="00D60128"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noProof/>
                <w:kern w:val="2"/>
                <w:sz w:val="20"/>
                <w:szCs w:val="20"/>
                <w:lang w:eastAsia="ja-JP"/>
              </w:rPr>
              <mc:AlternateContent>
                <mc:Choice Requires="wps">
                  <w:drawing>
                    <wp:anchor distT="0" distB="0" distL="114300" distR="114300" simplePos="0" relativeHeight="251654144" behindDoc="0" locked="0" layoutInCell="1" allowOverlap="1" wp14:anchorId="1C378E31" wp14:editId="21ADCDCB">
                      <wp:simplePos x="0" y="0"/>
                      <wp:positionH relativeFrom="column">
                        <wp:posOffset>4015740</wp:posOffset>
                      </wp:positionH>
                      <wp:positionV relativeFrom="paragraph">
                        <wp:posOffset>26035</wp:posOffset>
                      </wp:positionV>
                      <wp:extent cx="328930" cy="2047875"/>
                      <wp:effectExtent l="0" t="0" r="52070" b="28575"/>
                      <wp:wrapNone/>
                      <wp:docPr id="9" name="右中かっこ 9"/>
                      <wp:cNvGraphicFramePr/>
                      <a:graphic xmlns:a="http://schemas.openxmlformats.org/drawingml/2006/main">
                        <a:graphicData uri="http://schemas.microsoft.com/office/word/2010/wordprocessingShape">
                          <wps:wsp>
                            <wps:cNvSpPr/>
                            <wps:spPr>
                              <a:xfrm>
                                <a:off x="0" y="0"/>
                                <a:ext cx="328930" cy="2047875"/>
                              </a:xfrm>
                              <a:prstGeom prst="rightBrace">
                                <a:avLst>
                                  <a:gd name="adj1" fmla="val 34918"/>
                                  <a:gd name="adj2" fmla="val 43892"/>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75D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16.2pt;margin-top:2.05pt;width:25.9pt;height:1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" adj="1211,9481" strokecolor="black [3213]" strokeweight=".5pt">
                      <v:stroke joinstyle="miter"/>
                    </v:shape>
                  </w:pict>
                </mc:Fallback>
              </mc:AlternateContent>
            </w:r>
            <w:r w:rsidR="00D177E5" w:rsidRPr="00333788">
              <w:rPr>
                <w:rFonts w:ascii="ＭＳ 明朝" w:hAnsi="ＭＳ 明朝" w:cs="." w:hint="eastAsia"/>
                <w:kern w:val="2"/>
                <w:sz w:val="20"/>
                <w:szCs w:val="20"/>
                <w:lang w:eastAsia="ja-JP"/>
              </w:rPr>
              <w:t>２．</w:t>
            </w:r>
            <w:r w:rsidR="00D177E5" w:rsidRPr="00333788">
              <w:rPr>
                <w:rFonts w:ascii="ＭＳ 明朝" w:hAnsi="ＭＳ 明朝" w:cs="ＭＳ 明朝"/>
                <w:kern w:val="2"/>
                <w:sz w:val="20"/>
                <w:szCs w:val="20"/>
                <w:lang w:eastAsia="ja-JP"/>
              </w:rPr>
              <w:t>ウイルス</w:t>
            </w:r>
            <w:r w:rsidR="00D177E5" w:rsidRPr="00333788">
              <w:rPr>
                <w:rFonts w:ascii="ＭＳ 明朝" w:hAnsi="ＭＳ 明朝" w:cs="ＭＳ 明朝" w:hint="eastAsia"/>
                <w:kern w:val="2"/>
                <w:sz w:val="20"/>
                <w:szCs w:val="20"/>
                <w:lang w:eastAsia="ja-JP"/>
              </w:rPr>
              <w:t>等のマルウェア</w:t>
            </w:r>
            <w:r w:rsidR="00D177E5" w:rsidRPr="00333788">
              <w:rPr>
                <w:rFonts w:ascii="ＭＳ 明朝" w:hAnsi="ＭＳ 明朝" w:cs="ＭＳ 明朝"/>
                <w:kern w:val="2"/>
                <w:sz w:val="20"/>
                <w:szCs w:val="20"/>
                <w:lang w:eastAsia="ja-JP"/>
              </w:rPr>
              <w:t>の感染を防ぐため</w:t>
            </w:r>
          </w:p>
        </w:tc>
      </w:tr>
      <w:tr w:rsidR="00E63122" w:rsidRPr="00333788" w14:paraId="7DFA8FBF" w14:textId="77777777" w:rsidTr="00D177E5">
        <w:trPr>
          <w:trHeight w:val="99"/>
        </w:trPr>
        <w:tc>
          <w:tcPr>
            <w:tcW w:w="7513" w:type="dxa"/>
            <w:shd w:val="clear" w:color="auto" w:fill="auto"/>
            <w:vAlign w:val="center"/>
          </w:tcPr>
          <w:p w14:paraId="7A893D1E" w14:textId="34F81408"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３．D</w:t>
            </w:r>
            <w:r w:rsidRPr="00333788">
              <w:rPr>
                <w:rFonts w:ascii="ＭＳ 明朝" w:hAnsi="ＭＳ 明朝" w:cs="ＭＳ 明朝"/>
                <w:kern w:val="2"/>
                <w:sz w:val="20"/>
                <w:szCs w:val="20"/>
                <w:lang w:eastAsia="ja-JP"/>
              </w:rPr>
              <w:t>DoS攻撃等によるシステムダウンを防ぐため</w:t>
            </w:r>
          </w:p>
        </w:tc>
      </w:tr>
      <w:tr w:rsidR="00E63122" w:rsidRPr="00333788" w14:paraId="3BC50CA4" w14:textId="77777777" w:rsidTr="00D177E5">
        <w:trPr>
          <w:trHeight w:val="99"/>
        </w:trPr>
        <w:tc>
          <w:tcPr>
            <w:tcW w:w="7513" w:type="dxa"/>
            <w:shd w:val="clear" w:color="auto" w:fill="auto"/>
            <w:vAlign w:val="center"/>
          </w:tcPr>
          <w:p w14:paraId="1069894D" w14:textId="59ADB679"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kern w:val="2"/>
                <w:sz w:val="20"/>
                <w:szCs w:val="20"/>
                <w:lang w:eastAsia="ja-JP"/>
              </w:rPr>
              <w:t>システムの乗っ取り等により犯罪等へ悪用されるのを防ぐため</w:t>
            </w:r>
          </w:p>
        </w:tc>
      </w:tr>
      <w:tr w:rsidR="00E63122" w:rsidRPr="00333788" w14:paraId="5E87A14C" w14:textId="77777777" w:rsidTr="00D177E5">
        <w:trPr>
          <w:trHeight w:val="99"/>
        </w:trPr>
        <w:tc>
          <w:tcPr>
            <w:tcW w:w="7513" w:type="dxa"/>
            <w:shd w:val="clear" w:color="auto" w:fill="auto"/>
            <w:vAlign w:val="center"/>
          </w:tcPr>
          <w:p w14:paraId="1182B5DD" w14:textId="3B2109D4"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顧客等との取引を万全なものとするため</w:t>
            </w:r>
          </w:p>
        </w:tc>
      </w:tr>
      <w:tr w:rsidR="00E63122" w:rsidRPr="00333788" w14:paraId="0579FDC6" w14:textId="77777777" w:rsidTr="00D177E5">
        <w:trPr>
          <w:trHeight w:val="99"/>
        </w:trPr>
        <w:tc>
          <w:tcPr>
            <w:tcW w:w="7513" w:type="dxa"/>
            <w:shd w:val="clear" w:color="auto" w:fill="auto"/>
            <w:vAlign w:val="center"/>
          </w:tcPr>
          <w:p w14:paraId="1443BB6D" w14:textId="03194FC9"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kern w:val="2"/>
                <w:sz w:val="20"/>
                <w:szCs w:val="20"/>
                <w:lang w:eastAsia="ja-JP"/>
              </w:rPr>
              <w:t>インターネット上に顧客情報等の部内情報が漏れるのを防ぐため</w:t>
            </w:r>
          </w:p>
        </w:tc>
      </w:tr>
      <w:tr w:rsidR="00E63122" w:rsidRPr="00333788" w14:paraId="60D2CA7B" w14:textId="77777777" w:rsidTr="00D177E5">
        <w:trPr>
          <w:trHeight w:val="99"/>
        </w:trPr>
        <w:tc>
          <w:tcPr>
            <w:tcW w:w="7513" w:type="dxa"/>
            <w:shd w:val="clear" w:color="auto" w:fill="auto"/>
            <w:vAlign w:val="center"/>
          </w:tcPr>
          <w:p w14:paraId="340938BF" w14:textId="1856CBBA"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Pr="00333788">
              <w:rPr>
                <w:rFonts w:ascii="ＭＳ 明朝" w:hAnsi="ＭＳ 明朝" w:cs="ＭＳ 明朝"/>
                <w:kern w:val="2"/>
                <w:sz w:val="20"/>
                <w:szCs w:val="20"/>
                <w:lang w:eastAsia="ja-JP"/>
              </w:rPr>
              <w:t>セキュリティ事故がブランドイメージや業績に与える影響を避けるため</w:t>
            </w:r>
          </w:p>
        </w:tc>
      </w:tr>
      <w:tr w:rsidR="00E63122" w:rsidRPr="00333788" w14:paraId="77576B40" w14:textId="77777777" w:rsidTr="00D177E5">
        <w:trPr>
          <w:trHeight w:val="99"/>
        </w:trPr>
        <w:tc>
          <w:tcPr>
            <w:tcW w:w="7513" w:type="dxa"/>
            <w:shd w:val="clear" w:color="auto" w:fill="auto"/>
            <w:vAlign w:val="center"/>
          </w:tcPr>
          <w:p w14:paraId="11AEBB62"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８．</w:t>
            </w:r>
            <w:r w:rsidRPr="00333788">
              <w:rPr>
                <w:rFonts w:ascii="ＭＳ 明朝" w:hAnsi="ＭＳ 明朝" w:cs="ＭＳ 明朝"/>
                <w:kern w:val="2"/>
                <w:sz w:val="20"/>
                <w:szCs w:val="20"/>
                <w:lang w:eastAsia="ja-JP"/>
              </w:rPr>
              <w:t>事業を行う上で必要不可欠なため</w:t>
            </w:r>
          </w:p>
        </w:tc>
      </w:tr>
      <w:tr w:rsidR="00E63122" w:rsidRPr="00333788" w14:paraId="5E53BDFD" w14:textId="77777777" w:rsidTr="00D177E5">
        <w:trPr>
          <w:trHeight w:val="99"/>
        </w:trPr>
        <w:tc>
          <w:tcPr>
            <w:tcW w:w="7513" w:type="dxa"/>
            <w:shd w:val="clear" w:color="auto" w:fill="auto"/>
            <w:vAlign w:val="center"/>
          </w:tcPr>
          <w:p w14:paraId="6FBA6F7B" w14:textId="1FD3828B" w:rsidR="00E06812"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９．</w:t>
            </w:r>
            <w:r w:rsidRPr="00333788">
              <w:rPr>
                <w:rFonts w:ascii="ＭＳ 明朝" w:hAnsi="ＭＳ 明朝" w:cs="ＭＳ 明朝"/>
                <w:kern w:val="2"/>
                <w:sz w:val="20"/>
                <w:szCs w:val="20"/>
                <w:lang w:eastAsia="ja-JP"/>
              </w:rPr>
              <w:t>顧客等から要請があるため</w:t>
            </w:r>
          </w:p>
        </w:tc>
      </w:tr>
      <w:tr w:rsidR="00E06812" w:rsidRPr="00333788" w14:paraId="1043056D" w14:textId="77777777" w:rsidTr="00D177E5">
        <w:trPr>
          <w:trHeight w:val="99"/>
        </w:trPr>
        <w:tc>
          <w:tcPr>
            <w:tcW w:w="7513" w:type="dxa"/>
            <w:shd w:val="clear" w:color="auto" w:fill="auto"/>
            <w:vAlign w:val="center"/>
          </w:tcPr>
          <w:p w14:paraId="3FD7143E" w14:textId="77777777" w:rsidR="00E06812" w:rsidRPr="00333788" w:rsidRDefault="00E06812"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10．社会情勢や国際的行事等から、攻撃が増えることが予想されるため</w:t>
            </w:r>
          </w:p>
          <w:p w14:paraId="143354A5" w14:textId="2D51E7FD" w:rsidR="006F606C" w:rsidRPr="00333788" w:rsidRDefault="006F606C"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11．新型コロナウ</w:t>
            </w:r>
            <w:r w:rsidR="00227546">
              <w:rPr>
                <w:rFonts w:ascii="ＭＳ 明朝" w:hAnsi="ＭＳ 明朝" w:cs="." w:hint="eastAsia"/>
                <w:kern w:val="2"/>
                <w:sz w:val="20"/>
                <w:szCs w:val="20"/>
                <w:lang w:eastAsia="ja-JP"/>
              </w:rPr>
              <w:t>イ</w:t>
            </w:r>
            <w:r w:rsidRPr="00333788">
              <w:rPr>
                <w:rFonts w:ascii="ＭＳ 明朝" w:hAnsi="ＭＳ 明朝" w:cs="." w:hint="eastAsia"/>
                <w:kern w:val="2"/>
                <w:sz w:val="20"/>
                <w:szCs w:val="20"/>
                <w:lang w:eastAsia="ja-JP"/>
              </w:rPr>
              <w:t>ルス感染</w:t>
            </w:r>
            <w:r w:rsidR="000E23D7">
              <w:rPr>
                <w:rFonts w:ascii="ＭＳ 明朝" w:hAnsi="ＭＳ 明朝" w:cs="." w:hint="eastAsia"/>
                <w:kern w:val="2"/>
                <w:sz w:val="20"/>
                <w:szCs w:val="20"/>
                <w:lang w:eastAsia="ja-JP"/>
              </w:rPr>
              <w:t>対策として</w:t>
            </w:r>
          </w:p>
        </w:tc>
      </w:tr>
      <w:tr w:rsidR="00E06812" w:rsidRPr="00333788" w14:paraId="63E030D4" w14:textId="77777777" w:rsidTr="00D177E5">
        <w:trPr>
          <w:trHeight w:val="99"/>
        </w:trPr>
        <w:tc>
          <w:tcPr>
            <w:tcW w:w="7513" w:type="dxa"/>
            <w:shd w:val="clear" w:color="auto" w:fill="auto"/>
            <w:vAlign w:val="center"/>
          </w:tcPr>
          <w:p w14:paraId="3FE589B1" w14:textId="4F4BC64A" w:rsidR="006E1C8A" w:rsidRPr="00333788" w:rsidRDefault="00E06812"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w:t>
            </w:r>
            <w:r w:rsidR="006F606C" w:rsidRPr="00333788">
              <w:rPr>
                <w:rFonts w:ascii="ＭＳ 明朝" w:hAnsi="ＭＳ 明朝" w:cs="." w:hint="eastAsia"/>
                <w:kern w:val="2"/>
                <w:sz w:val="20"/>
                <w:szCs w:val="20"/>
                <w:lang w:eastAsia="ja-JP"/>
              </w:rPr>
              <w:t>2</w:t>
            </w:r>
            <w:r w:rsidRPr="00333788">
              <w:rPr>
                <w:rFonts w:ascii="ＭＳ 明朝" w:hAnsi="ＭＳ 明朝" w:cs="." w:hint="eastAsia"/>
                <w:kern w:val="2"/>
                <w:sz w:val="20"/>
                <w:szCs w:val="20"/>
                <w:lang w:eastAsia="ja-JP"/>
              </w:rPr>
              <w:t>．不正アクセスの加害者にならないため</w:t>
            </w:r>
          </w:p>
        </w:tc>
      </w:tr>
      <w:tr w:rsidR="00E63122" w:rsidRPr="00333788" w14:paraId="6CCEBCA8" w14:textId="77777777" w:rsidTr="00D177E5">
        <w:trPr>
          <w:trHeight w:val="99"/>
        </w:trPr>
        <w:tc>
          <w:tcPr>
            <w:tcW w:w="7513" w:type="dxa"/>
            <w:shd w:val="clear" w:color="auto" w:fill="auto"/>
            <w:vAlign w:val="center"/>
          </w:tcPr>
          <w:p w14:paraId="4DAC79F0" w14:textId="77DE1A15"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w:t>
            </w:r>
            <w:r w:rsidR="006F606C" w:rsidRPr="00333788">
              <w:rPr>
                <w:rFonts w:ascii="ＭＳ 明朝" w:hAnsi="ＭＳ 明朝" w:cs="." w:hint="eastAsia"/>
                <w:kern w:val="2"/>
                <w:sz w:val="20"/>
                <w:szCs w:val="20"/>
                <w:lang w:eastAsia="ja-JP"/>
              </w:rPr>
              <w:t>3</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 xml:space="preserve">その他（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bl>
    <w:p w14:paraId="66F1996B" w14:textId="77777777" w:rsidR="009810A2" w:rsidRDefault="009810A2" w:rsidP="00CD2DAB">
      <w:pPr>
        <w:suppressAutoHyphens w:val="0"/>
        <w:autoSpaceDE/>
        <w:spacing w:line="160" w:lineRule="exact"/>
        <w:ind w:left="552" w:hangingChars="300" w:hanging="552"/>
        <w:rPr>
          <w:rFonts w:ascii="ＭＳ ゴシック" w:eastAsia="ＭＳ ゴシック" w:hAnsi="ＭＳ ゴシック" w:cs="ＭＳ ゴシック"/>
          <w:b/>
          <w:kern w:val="2"/>
          <w:sz w:val="20"/>
          <w:szCs w:val="20"/>
          <w:lang w:eastAsia="ja-JP"/>
        </w:rPr>
      </w:pPr>
    </w:p>
    <w:p w14:paraId="76387F1C" w14:textId="316FEC7B" w:rsidR="00D177E5" w:rsidRPr="00333788" w:rsidRDefault="00D177E5" w:rsidP="00CD2DAB">
      <w:pPr>
        <w:suppressAutoHyphens w:val="0"/>
        <w:autoSpaceDE/>
        <w:ind w:left="920" w:hangingChars="500" w:hanging="920"/>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E23D7">
        <w:rPr>
          <w:rFonts w:ascii="ＭＳ ゴシック" w:eastAsia="ＭＳ ゴシック" w:hAnsi="ＭＳ ゴシック" w:cs="ＭＳ ゴシック"/>
          <w:b/>
          <w:kern w:val="2"/>
          <w:sz w:val="20"/>
          <w:szCs w:val="20"/>
          <w:lang w:eastAsia="ja-JP"/>
        </w:rPr>
        <w:t>10</w:t>
      </w:r>
      <w:r w:rsidR="00005C9B" w:rsidRPr="00333788">
        <w:rPr>
          <w:rFonts w:ascii="ＭＳ ゴシック" w:eastAsia="ＭＳ ゴシック" w:hAnsi="ＭＳ ゴシック" w:cs="ＭＳ ゴシック" w:hint="eastAsia"/>
          <w:b/>
          <w:kern w:val="2"/>
          <w:sz w:val="20"/>
          <w:szCs w:val="20"/>
          <w:lang w:eastAsia="ja-JP"/>
        </w:rPr>
        <w:t>-</w:t>
      </w:r>
      <w:r w:rsidR="00893918">
        <w:rPr>
          <w:rFonts w:ascii="ＭＳ ゴシック" w:eastAsia="ＭＳ ゴシック" w:hAnsi="ＭＳ ゴシック" w:cs="ＭＳ ゴシック"/>
          <w:b/>
          <w:kern w:val="2"/>
          <w:sz w:val="20"/>
          <w:szCs w:val="20"/>
          <w:lang w:eastAsia="ja-JP"/>
        </w:rPr>
        <w:t>1</w:t>
      </w:r>
      <w:r w:rsidRPr="00333788">
        <w:rPr>
          <w:rFonts w:ascii="ＭＳ ゴシック" w:eastAsia="ＭＳ ゴシック" w:hAnsi="ＭＳ ゴシック" w:cs="ＭＳ ゴシック"/>
          <w:b/>
          <w:kern w:val="2"/>
          <w:sz w:val="20"/>
          <w:szCs w:val="20"/>
          <w:lang w:eastAsia="ja-JP"/>
        </w:rPr>
        <w:t xml:space="preserve">.　</w:t>
      </w:r>
      <w:r w:rsidR="005E27DD" w:rsidRPr="00333788">
        <w:rPr>
          <w:rFonts w:ascii="ＭＳ ゴシック" w:eastAsia="ＭＳ ゴシック" w:hAnsi="ＭＳ ゴシック" w:cs="ＭＳ ゴシック" w:hint="eastAsia"/>
          <w:b/>
          <w:kern w:val="2"/>
          <w:sz w:val="20"/>
          <w:szCs w:val="20"/>
          <w:lang w:eastAsia="ja-JP"/>
        </w:rPr>
        <w:t>過去1年間に</w:t>
      </w:r>
      <w:r w:rsidR="00F13081" w:rsidRPr="00333788">
        <w:rPr>
          <w:rFonts w:ascii="ＭＳ ゴシック" w:eastAsia="ＭＳ ゴシック" w:hAnsi="ＭＳ ゴシック" w:cs="ＭＳ ゴシック"/>
          <w:b/>
          <w:kern w:val="2"/>
          <w:sz w:val="20"/>
          <w:szCs w:val="20"/>
          <w:lang w:eastAsia="ja-JP"/>
        </w:rPr>
        <w:t>攻撃・被害を受けられた方にお伺いします。</w:t>
      </w:r>
      <w:r w:rsidRPr="00333788">
        <w:rPr>
          <w:rFonts w:ascii="ＭＳ ゴシック" w:eastAsia="ＭＳ ゴシック" w:hAnsi="ＭＳ ゴシック" w:cs="ＭＳ ゴシック" w:hint="eastAsia"/>
          <w:b/>
          <w:kern w:val="2"/>
          <w:sz w:val="20"/>
          <w:szCs w:val="20"/>
          <w:lang w:eastAsia="ja-JP"/>
        </w:rPr>
        <w:t>それは、</w:t>
      </w:r>
      <w:r w:rsidRPr="00333788">
        <w:rPr>
          <w:rFonts w:ascii="ＭＳ ゴシック" w:eastAsia="ＭＳ ゴシック" w:hAnsi="ＭＳ ゴシック" w:cs="ＭＳ ゴシック"/>
          <w:b/>
          <w:kern w:val="2"/>
          <w:sz w:val="20"/>
          <w:szCs w:val="20"/>
          <w:lang w:eastAsia="ja-JP"/>
        </w:rPr>
        <w:t>どのような被害</w:t>
      </w:r>
      <w:r w:rsidRPr="00333788">
        <w:rPr>
          <w:rFonts w:ascii="ＭＳ ゴシック" w:eastAsia="ＭＳ ゴシック" w:hAnsi="ＭＳ ゴシック" w:cs="ＭＳ ゴシック" w:hint="eastAsia"/>
          <w:b/>
          <w:kern w:val="2"/>
          <w:sz w:val="20"/>
          <w:szCs w:val="20"/>
          <w:lang w:eastAsia="ja-JP"/>
        </w:rPr>
        <w:t>であり、また、</w:t>
      </w:r>
      <w:r w:rsidR="00E07DE5" w:rsidRPr="00333788">
        <w:rPr>
          <w:rFonts w:ascii="ＭＳ ゴシック" w:eastAsia="ＭＳ ゴシック" w:hAnsi="ＭＳ ゴシック" w:cs="ＭＳ ゴシック" w:hint="eastAsia"/>
          <w:b/>
          <w:kern w:val="2"/>
          <w:sz w:val="20"/>
          <w:szCs w:val="20"/>
          <w:lang w:eastAsia="ja-JP"/>
        </w:rPr>
        <w:t>攻撃</w:t>
      </w:r>
      <w:r w:rsidRPr="00333788">
        <w:rPr>
          <w:rFonts w:ascii="ＭＳ ゴシック" w:eastAsia="ＭＳ ゴシック" w:hAnsi="ＭＳ ゴシック" w:cs="ＭＳ ゴシック" w:hint="eastAsia"/>
          <w:b/>
          <w:kern w:val="2"/>
          <w:sz w:val="20"/>
          <w:szCs w:val="20"/>
          <w:lang w:eastAsia="ja-JP"/>
        </w:rPr>
        <w:t>手段</w:t>
      </w:r>
      <w:r w:rsidR="008D1C0D">
        <w:rPr>
          <w:rFonts w:ascii="ＭＳ ゴシック" w:eastAsia="ＭＳ ゴシック" w:hAnsi="ＭＳ ゴシック" w:cs="ＭＳ ゴシック" w:hint="eastAsia"/>
          <w:b/>
          <w:kern w:val="2"/>
          <w:sz w:val="20"/>
          <w:szCs w:val="20"/>
          <w:lang w:eastAsia="ja-JP"/>
        </w:rPr>
        <w:t xml:space="preserve"> </w:t>
      </w:r>
      <w:r w:rsidR="008D1C0D">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で</w:t>
      </w:r>
      <w:r w:rsidRPr="00333788">
        <w:rPr>
          <w:rFonts w:ascii="ＭＳ ゴシック" w:eastAsia="ＭＳ ゴシック" w:hAnsi="ＭＳ ゴシック" w:cs="ＭＳ ゴシック" w:hint="eastAsia"/>
          <w:b/>
          <w:kern w:val="2"/>
          <w:sz w:val="20"/>
          <w:szCs w:val="20"/>
          <w:lang w:eastAsia="ja-JP"/>
        </w:rPr>
        <w:t>した</w:t>
      </w:r>
      <w:r w:rsidRPr="00333788">
        <w:rPr>
          <w:rFonts w:ascii="ＭＳ ゴシック" w:eastAsia="ＭＳ ゴシック" w:hAnsi="ＭＳ ゴシック" w:cs="ＭＳ ゴシック"/>
          <w:b/>
          <w:kern w:val="2"/>
          <w:sz w:val="20"/>
          <w:szCs w:val="20"/>
          <w:lang w:eastAsia="ja-JP"/>
        </w:rPr>
        <w:t>か。（○はいくつでも）</w:t>
      </w:r>
    </w:p>
    <w:tbl>
      <w:tblPr>
        <w:tblW w:w="8334" w:type="dxa"/>
        <w:tblInd w:w="817" w:type="dxa"/>
        <w:tblLook w:val="0000" w:firstRow="0" w:lastRow="0" w:firstColumn="0" w:lastColumn="0" w:noHBand="0" w:noVBand="0"/>
      </w:tblPr>
      <w:tblGrid>
        <w:gridCol w:w="3628"/>
        <w:gridCol w:w="4706"/>
      </w:tblGrid>
      <w:tr w:rsidR="00E63122" w:rsidRPr="00333788" w14:paraId="7B561274" w14:textId="77777777" w:rsidTr="00F7150D">
        <w:trPr>
          <w:trHeight w:val="291"/>
        </w:trPr>
        <w:tc>
          <w:tcPr>
            <w:tcW w:w="3628" w:type="dxa"/>
            <w:shd w:val="clear" w:color="auto" w:fill="auto"/>
          </w:tcPr>
          <w:p w14:paraId="70714842" w14:textId="77777777"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【→被害は？】</w:t>
            </w:r>
          </w:p>
        </w:tc>
        <w:tc>
          <w:tcPr>
            <w:tcW w:w="4706" w:type="dxa"/>
            <w:shd w:val="clear" w:color="auto" w:fill="auto"/>
          </w:tcPr>
          <w:p w14:paraId="44EE0C2E" w14:textId="77777777" w:rsidR="00D177E5" w:rsidRPr="00333788" w:rsidRDefault="00D177E5" w:rsidP="00D177E5">
            <w:pPr>
              <w:suppressAutoHyphens w:val="0"/>
              <w:autoSpaceDE/>
              <w:ind w:firstLineChars="300" w:firstLine="550"/>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【→攻撃手段は？】</w:t>
            </w:r>
          </w:p>
        </w:tc>
      </w:tr>
      <w:tr w:rsidR="00E63122" w:rsidRPr="00333788" w14:paraId="1DA4D233" w14:textId="77777777" w:rsidTr="00F7150D">
        <w:trPr>
          <w:trHeight w:val="307"/>
        </w:trPr>
        <w:tc>
          <w:tcPr>
            <w:tcW w:w="3628" w:type="dxa"/>
            <w:shd w:val="clear" w:color="auto" w:fill="auto"/>
          </w:tcPr>
          <w:p w14:paraId="300EF2DD" w14:textId="77777777"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１．</w:t>
            </w:r>
            <w:r w:rsidRPr="00333788">
              <w:rPr>
                <w:rFonts w:ascii="ＭＳ 明朝" w:hAnsi="ＭＳ 明朝" w:cs="ＭＳ 明朝"/>
                <w:bCs/>
                <w:kern w:val="2"/>
                <w:sz w:val="20"/>
                <w:szCs w:val="20"/>
                <w:lang w:eastAsia="ja-JP"/>
              </w:rPr>
              <w:t>ホームページの</w:t>
            </w:r>
            <w:r w:rsidRPr="00333788">
              <w:rPr>
                <w:rFonts w:ascii="ＭＳ 明朝" w:hAnsi="ＭＳ 明朝" w:cs="ＭＳ 明朝" w:hint="eastAsia"/>
                <w:bCs/>
                <w:kern w:val="2"/>
                <w:sz w:val="20"/>
                <w:szCs w:val="20"/>
                <w:lang w:eastAsia="ja-JP"/>
              </w:rPr>
              <w:t>改ざん</w:t>
            </w:r>
          </w:p>
        </w:tc>
        <w:tc>
          <w:tcPr>
            <w:tcW w:w="4706" w:type="dxa"/>
            <w:shd w:val="clear" w:color="auto" w:fill="auto"/>
          </w:tcPr>
          <w:p w14:paraId="4887D28A" w14:textId="72C8589D" w:rsidR="00D177E5" w:rsidRPr="00333788" w:rsidRDefault="007B4B70" w:rsidP="007B4B70">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１．</w:t>
            </w:r>
            <w:r w:rsidR="00D177E5" w:rsidRPr="00333788">
              <w:rPr>
                <w:rFonts w:ascii="ＭＳ 明朝" w:hAnsi="ＭＳ 明朝" w:cs="ＭＳ 明朝"/>
                <w:bCs/>
                <w:kern w:val="2"/>
                <w:sz w:val="20"/>
                <w:szCs w:val="20"/>
                <w:lang w:eastAsia="ja-JP"/>
              </w:rPr>
              <w:t>D</w:t>
            </w:r>
            <w:r w:rsidR="00D177E5" w:rsidRPr="00333788">
              <w:rPr>
                <w:rFonts w:ascii="ＭＳ 明朝" w:hAnsi="ＭＳ 明朝" w:cs="ＭＳ 明朝" w:hint="eastAsia"/>
                <w:bCs/>
                <w:kern w:val="2"/>
                <w:sz w:val="20"/>
                <w:szCs w:val="20"/>
                <w:lang w:eastAsia="ja-JP"/>
              </w:rPr>
              <w:t>DoS</w:t>
            </w:r>
            <w:r w:rsidR="00D177E5" w:rsidRPr="00333788">
              <w:rPr>
                <w:rFonts w:ascii="ＭＳ 明朝" w:hAnsi="ＭＳ 明朝" w:cs="ＭＳ 明朝"/>
                <w:bCs/>
                <w:kern w:val="2"/>
                <w:sz w:val="20"/>
                <w:szCs w:val="20"/>
                <w:lang w:eastAsia="ja-JP"/>
              </w:rPr>
              <w:t>攻撃</w:t>
            </w:r>
          </w:p>
        </w:tc>
      </w:tr>
      <w:tr w:rsidR="00E63122" w:rsidRPr="00333788" w14:paraId="748FCE12" w14:textId="77777777" w:rsidTr="00F7150D">
        <w:trPr>
          <w:trHeight w:val="307"/>
        </w:trPr>
        <w:tc>
          <w:tcPr>
            <w:tcW w:w="3628" w:type="dxa"/>
            <w:shd w:val="clear" w:color="auto" w:fill="auto"/>
          </w:tcPr>
          <w:p w14:paraId="5720AEBD" w14:textId="77777777"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２．</w:t>
            </w:r>
            <w:r w:rsidRPr="00333788">
              <w:rPr>
                <w:rFonts w:ascii="ＭＳ 明朝" w:hAnsi="ＭＳ 明朝" w:cs="ＭＳ 明朝"/>
                <w:bCs/>
                <w:kern w:val="2"/>
                <w:sz w:val="20"/>
                <w:szCs w:val="20"/>
                <w:lang w:eastAsia="ja-JP"/>
              </w:rPr>
              <w:t>システム損壊等による業務妨害</w:t>
            </w:r>
          </w:p>
        </w:tc>
        <w:tc>
          <w:tcPr>
            <w:tcW w:w="4706" w:type="dxa"/>
            <w:shd w:val="clear" w:color="auto" w:fill="auto"/>
          </w:tcPr>
          <w:p w14:paraId="1BDC7C0D" w14:textId="11E6AAF7" w:rsidR="00D177E5" w:rsidRPr="00333788" w:rsidRDefault="00F13081" w:rsidP="00D177E5">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２</w:t>
            </w:r>
            <w:r w:rsidR="00D177E5" w:rsidRPr="00333788">
              <w:rPr>
                <w:rFonts w:ascii="ＭＳ 明朝" w:hAnsi="ＭＳ 明朝" w:cs="ＭＳ 明朝" w:hint="eastAsia"/>
                <w:bCs/>
                <w:kern w:val="2"/>
                <w:sz w:val="20"/>
                <w:szCs w:val="20"/>
                <w:lang w:eastAsia="ja-JP"/>
              </w:rPr>
              <w:t>.</w:t>
            </w:r>
            <w:r w:rsidR="00D177E5" w:rsidRPr="00333788">
              <w:rPr>
                <w:rFonts w:ascii="ＭＳ 明朝" w:hAnsi="ＭＳ 明朝" w:cs="ＭＳ 明朝"/>
                <w:bCs/>
                <w:kern w:val="2"/>
                <w:sz w:val="20"/>
                <w:szCs w:val="20"/>
                <w:lang w:eastAsia="ja-JP"/>
              </w:rPr>
              <w:t xml:space="preserve"> </w:t>
            </w:r>
            <w:r w:rsidR="00D177E5" w:rsidRPr="00333788">
              <w:rPr>
                <w:rFonts w:ascii="ＭＳ 明朝" w:hAnsi="ＭＳ 明朝" w:cs="ＭＳ 明朝" w:hint="eastAsia"/>
                <w:bCs/>
                <w:kern w:val="2"/>
                <w:sz w:val="20"/>
                <w:szCs w:val="20"/>
                <w:lang w:eastAsia="ja-JP"/>
              </w:rPr>
              <w:t>踏み台</w:t>
            </w:r>
            <w:r w:rsidR="00D177E5" w:rsidRPr="00333788">
              <w:rPr>
                <w:rFonts w:ascii="ＭＳ 明朝" w:hAnsi="ＭＳ 明朝" w:cs="ＭＳ 明朝"/>
                <w:bCs/>
                <w:kern w:val="2"/>
                <w:sz w:val="20"/>
                <w:szCs w:val="20"/>
                <w:lang w:eastAsia="ja-JP"/>
              </w:rPr>
              <w:t>（バックドア設置等）</w:t>
            </w:r>
          </w:p>
        </w:tc>
      </w:tr>
      <w:tr w:rsidR="00E63122" w:rsidRPr="00333788" w14:paraId="6F26D9C4" w14:textId="77777777" w:rsidTr="00F7150D">
        <w:trPr>
          <w:trHeight w:val="307"/>
        </w:trPr>
        <w:tc>
          <w:tcPr>
            <w:tcW w:w="3628" w:type="dxa"/>
            <w:shd w:val="clear" w:color="auto" w:fill="auto"/>
          </w:tcPr>
          <w:p w14:paraId="4BE17017" w14:textId="77777777" w:rsidR="00453772"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３．ウイルス</w:t>
            </w:r>
            <w:r w:rsidRPr="00333788">
              <w:rPr>
                <w:rFonts w:ascii="ＭＳ 明朝" w:hAnsi="ＭＳ 明朝" w:cs="ＭＳ 明朝"/>
                <w:bCs/>
                <w:kern w:val="2"/>
                <w:sz w:val="20"/>
                <w:szCs w:val="20"/>
                <w:lang w:eastAsia="ja-JP"/>
              </w:rPr>
              <w:t>による情報</w:t>
            </w:r>
            <w:r w:rsidRPr="00333788">
              <w:rPr>
                <w:rFonts w:ascii="ＭＳ 明朝" w:hAnsi="ＭＳ 明朝" w:cs="ＭＳ 明朝" w:hint="eastAsia"/>
                <w:bCs/>
                <w:kern w:val="2"/>
                <w:sz w:val="20"/>
                <w:szCs w:val="20"/>
                <w:lang w:eastAsia="ja-JP"/>
              </w:rPr>
              <w:t>流出</w:t>
            </w:r>
          </w:p>
        </w:tc>
        <w:tc>
          <w:tcPr>
            <w:tcW w:w="4706" w:type="dxa"/>
            <w:shd w:val="clear" w:color="auto" w:fill="auto"/>
          </w:tcPr>
          <w:p w14:paraId="2295FD65" w14:textId="4C38C763" w:rsidR="00D177E5" w:rsidRPr="00333788" w:rsidRDefault="00F13081" w:rsidP="00D177E5">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３</w:t>
            </w:r>
            <w:r w:rsidR="00D177E5" w:rsidRPr="00333788">
              <w:rPr>
                <w:rFonts w:ascii="ＭＳ 明朝" w:hAnsi="ＭＳ 明朝" w:cs="ＭＳ 明朝" w:hint="eastAsia"/>
                <w:bCs/>
                <w:kern w:val="2"/>
                <w:sz w:val="20"/>
                <w:szCs w:val="20"/>
                <w:lang w:eastAsia="ja-JP"/>
              </w:rPr>
              <w:t>.</w:t>
            </w:r>
            <w:r w:rsidR="00D177E5" w:rsidRPr="00333788">
              <w:rPr>
                <w:rFonts w:ascii="ＭＳ 明朝" w:hAnsi="ＭＳ 明朝" w:cs="ＭＳ 明朝"/>
                <w:bCs/>
                <w:kern w:val="2"/>
                <w:sz w:val="20"/>
                <w:szCs w:val="20"/>
                <w:lang w:eastAsia="ja-JP"/>
              </w:rPr>
              <w:t xml:space="preserve"> </w:t>
            </w:r>
            <w:r w:rsidR="00D177E5" w:rsidRPr="00333788">
              <w:rPr>
                <w:rFonts w:ascii="ＭＳ 明朝" w:hAnsi="ＭＳ 明朝" w:cs="ＭＳ 明朝" w:hint="eastAsia"/>
                <w:bCs/>
                <w:kern w:val="2"/>
                <w:sz w:val="20"/>
                <w:szCs w:val="20"/>
                <w:lang w:eastAsia="ja-JP"/>
              </w:rPr>
              <w:t>部外</w:t>
            </w:r>
            <w:r w:rsidR="00D177E5" w:rsidRPr="00333788">
              <w:rPr>
                <w:rFonts w:ascii="ＭＳ 明朝" w:hAnsi="ＭＳ 明朝" w:cs="ＭＳ 明朝"/>
                <w:bCs/>
                <w:kern w:val="2"/>
                <w:sz w:val="20"/>
                <w:szCs w:val="20"/>
                <w:lang w:eastAsia="ja-JP"/>
              </w:rPr>
              <w:t>からの不正アクセス</w:t>
            </w:r>
          </w:p>
        </w:tc>
      </w:tr>
      <w:tr w:rsidR="00E63122" w:rsidRPr="00333788" w14:paraId="6E8FA74A" w14:textId="77777777" w:rsidTr="00F7150D">
        <w:trPr>
          <w:trHeight w:val="307"/>
        </w:trPr>
        <w:tc>
          <w:tcPr>
            <w:tcW w:w="3628" w:type="dxa"/>
            <w:shd w:val="clear" w:color="auto" w:fill="auto"/>
          </w:tcPr>
          <w:p w14:paraId="407D1862" w14:textId="77777777" w:rsidR="00D177E5" w:rsidRPr="00333788" w:rsidRDefault="00D177E5" w:rsidP="00453772">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４．</w:t>
            </w:r>
            <w:r w:rsidR="00453772" w:rsidRPr="00333788">
              <w:rPr>
                <w:rFonts w:ascii="ＭＳ 明朝" w:hAnsi="ＭＳ 明朝" w:cs="ＭＳ 明朝" w:hint="eastAsia"/>
                <w:bCs/>
                <w:kern w:val="2"/>
                <w:sz w:val="20"/>
                <w:szCs w:val="20"/>
                <w:lang w:eastAsia="ja-JP"/>
              </w:rPr>
              <w:t>ウイルス</w:t>
            </w:r>
            <w:r w:rsidR="00453772" w:rsidRPr="00333788">
              <w:rPr>
                <w:rFonts w:ascii="ＭＳ 明朝" w:hAnsi="ＭＳ 明朝" w:cs="ＭＳ 明朝"/>
                <w:bCs/>
                <w:kern w:val="2"/>
                <w:sz w:val="20"/>
                <w:szCs w:val="20"/>
                <w:lang w:eastAsia="ja-JP"/>
              </w:rPr>
              <w:t>以外の情報流出</w:t>
            </w:r>
          </w:p>
        </w:tc>
        <w:tc>
          <w:tcPr>
            <w:tcW w:w="4706" w:type="dxa"/>
            <w:shd w:val="clear" w:color="auto" w:fill="auto"/>
          </w:tcPr>
          <w:p w14:paraId="1A1D3BE6" w14:textId="5C9ED74D" w:rsidR="00D177E5" w:rsidRPr="00333788" w:rsidRDefault="00F13081" w:rsidP="00D177E5">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４</w:t>
            </w:r>
            <w:r w:rsidR="00D177E5" w:rsidRPr="00333788">
              <w:rPr>
                <w:rFonts w:ascii="ＭＳ 明朝" w:hAnsi="ＭＳ 明朝" w:cs="ＭＳ 明朝" w:hint="eastAsia"/>
                <w:bCs/>
                <w:kern w:val="2"/>
                <w:sz w:val="20"/>
                <w:szCs w:val="20"/>
                <w:lang w:eastAsia="ja-JP"/>
              </w:rPr>
              <w:t>.</w:t>
            </w:r>
            <w:r w:rsidR="00D177E5" w:rsidRPr="00333788">
              <w:rPr>
                <w:rFonts w:ascii="ＭＳ 明朝" w:hAnsi="ＭＳ 明朝" w:cs="ＭＳ 明朝"/>
                <w:bCs/>
                <w:kern w:val="2"/>
                <w:sz w:val="20"/>
                <w:szCs w:val="20"/>
                <w:lang w:eastAsia="ja-JP"/>
              </w:rPr>
              <w:t xml:space="preserve"> </w:t>
            </w:r>
            <w:r w:rsidR="00D177E5" w:rsidRPr="00333788">
              <w:rPr>
                <w:rFonts w:ascii="ＭＳ 明朝" w:hAnsi="ＭＳ 明朝" w:cs="ＭＳ 明朝" w:hint="eastAsia"/>
                <w:bCs/>
                <w:kern w:val="2"/>
                <w:sz w:val="20"/>
                <w:szCs w:val="20"/>
                <w:lang w:eastAsia="ja-JP"/>
              </w:rPr>
              <w:t>ウイルス</w:t>
            </w:r>
            <w:r w:rsidR="00D177E5" w:rsidRPr="00333788">
              <w:rPr>
                <w:rFonts w:ascii="ＭＳ 明朝" w:hAnsi="ＭＳ 明朝" w:cs="ＭＳ 明朝"/>
                <w:bCs/>
                <w:kern w:val="2"/>
                <w:sz w:val="20"/>
                <w:szCs w:val="20"/>
                <w:lang w:eastAsia="ja-JP"/>
              </w:rPr>
              <w:t>等の感染</w:t>
            </w:r>
          </w:p>
        </w:tc>
      </w:tr>
      <w:tr w:rsidR="00E63122" w:rsidRPr="00333788" w14:paraId="4BAFD184" w14:textId="77777777" w:rsidTr="00F7150D">
        <w:trPr>
          <w:trHeight w:val="307"/>
        </w:trPr>
        <w:tc>
          <w:tcPr>
            <w:tcW w:w="3628" w:type="dxa"/>
            <w:shd w:val="clear" w:color="auto" w:fill="auto"/>
          </w:tcPr>
          <w:p w14:paraId="1811BFB1" w14:textId="77777777" w:rsidR="00D177E5" w:rsidRPr="00333788" w:rsidRDefault="00D177E5" w:rsidP="00453772">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５．</w:t>
            </w:r>
            <w:r w:rsidR="00453772" w:rsidRPr="00333788">
              <w:rPr>
                <w:rFonts w:ascii="ＭＳ 明朝" w:hAnsi="ＭＳ 明朝" w:cs="ＭＳ 明朝" w:hint="eastAsia"/>
                <w:bCs/>
                <w:kern w:val="2"/>
                <w:sz w:val="20"/>
                <w:szCs w:val="20"/>
                <w:lang w:eastAsia="ja-JP"/>
              </w:rPr>
              <w:t>ネットワーク利用詐欺</w:t>
            </w:r>
          </w:p>
        </w:tc>
        <w:tc>
          <w:tcPr>
            <w:tcW w:w="4706" w:type="dxa"/>
            <w:shd w:val="clear" w:color="auto" w:fill="auto"/>
          </w:tcPr>
          <w:p w14:paraId="7BF39BE0" w14:textId="3FCA3C3A" w:rsidR="00D177E5" w:rsidRPr="00333788" w:rsidRDefault="00F13081" w:rsidP="00D177E5">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５</w:t>
            </w:r>
            <w:r w:rsidR="00D177E5" w:rsidRPr="00333788">
              <w:rPr>
                <w:rFonts w:ascii="ＭＳ 明朝" w:hAnsi="ＭＳ 明朝" w:cs="ＭＳ 明朝" w:hint="eastAsia"/>
                <w:bCs/>
                <w:kern w:val="2"/>
                <w:sz w:val="20"/>
                <w:szCs w:val="20"/>
                <w:lang w:eastAsia="ja-JP"/>
              </w:rPr>
              <w:t>.</w:t>
            </w:r>
            <w:r w:rsidR="00D177E5" w:rsidRPr="00333788">
              <w:rPr>
                <w:rFonts w:ascii="ＭＳ 明朝" w:hAnsi="ＭＳ 明朝" w:cs="ＭＳ 明朝"/>
                <w:bCs/>
                <w:kern w:val="2"/>
                <w:sz w:val="20"/>
                <w:szCs w:val="20"/>
                <w:lang w:eastAsia="ja-JP"/>
              </w:rPr>
              <w:t xml:space="preserve"> </w:t>
            </w:r>
            <w:r w:rsidR="00D177E5" w:rsidRPr="00333788">
              <w:rPr>
                <w:rFonts w:ascii="ＭＳ 明朝" w:hAnsi="ＭＳ 明朝" w:cs="ＭＳ 明朝" w:hint="eastAsia"/>
                <w:bCs/>
                <w:kern w:val="2"/>
                <w:sz w:val="20"/>
                <w:szCs w:val="20"/>
                <w:lang w:eastAsia="ja-JP"/>
              </w:rPr>
              <w:t>システム</w:t>
            </w:r>
            <w:r w:rsidR="00D177E5" w:rsidRPr="00333788">
              <w:rPr>
                <w:rFonts w:ascii="ＭＳ 明朝" w:hAnsi="ＭＳ 明朝" w:cs="ＭＳ 明朝"/>
                <w:bCs/>
                <w:kern w:val="2"/>
                <w:sz w:val="20"/>
                <w:szCs w:val="20"/>
                <w:lang w:eastAsia="ja-JP"/>
              </w:rPr>
              <w:t>損壊、データ改ざん</w:t>
            </w:r>
          </w:p>
        </w:tc>
      </w:tr>
      <w:tr w:rsidR="00E63122" w:rsidRPr="00333788" w14:paraId="07AE1985" w14:textId="77777777" w:rsidTr="00F7150D">
        <w:trPr>
          <w:trHeight w:val="307"/>
        </w:trPr>
        <w:tc>
          <w:tcPr>
            <w:tcW w:w="3628" w:type="dxa"/>
            <w:shd w:val="clear" w:color="auto" w:fill="auto"/>
          </w:tcPr>
          <w:p w14:paraId="33059995" w14:textId="77777777" w:rsidR="00D177E5" w:rsidRPr="00333788" w:rsidRDefault="00D177E5" w:rsidP="00453772">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６．</w:t>
            </w:r>
            <w:r w:rsidR="00453772" w:rsidRPr="00333788">
              <w:rPr>
                <w:rFonts w:ascii="ＭＳ 明朝" w:hAnsi="ＭＳ 明朝" w:cs="ＭＳ 明朝" w:hint="eastAsia"/>
                <w:bCs/>
                <w:kern w:val="2"/>
                <w:sz w:val="20"/>
                <w:szCs w:val="20"/>
                <w:lang w:eastAsia="ja-JP"/>
              </w:rPr>
              <w:t>偽サイト等</w:t>
            </w:r>
            <w:r w:rsidR="00453772" w:rsidRPr="00333788">
              <w:rPr>
                <w:rFonts w:ascii="ＭＳ 明朝" w:hAnsi="ＭＳ 明朝" w:cs="ＭＳ 明朝"/>
                <w:bCs/>
                <w:kern w:val="2"/>
                <w:sz w:val="20"/>
                <w:szCs w:val="20"/>
                <w:lang w:eastAsia="ja-JP"/>
              </w:rPr>
              <w:t>模倣サイトの開設</w:t>
            </w:r>
          </w:p>
        </w:tc>
        <w:tc>
          <w:tcPr>
            <w:tcW w:w="4706" w:type="dxa"/>
            <w:shd w:val="clear" w:color="auto" w:fill="auto"/>
          </w:tcPr>
          <w:p w14:paraId="78E1C0CB" w14:textId="3EA13961" w:rsidR="00D177E5" w:rsidRPr="00333788" w:rsidRDefault="00F13081" w:rsidP="00D177E5">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６</w:t>
            </w:r>
            <w:r w:rsidR="00D177E5" w:rsidRPr="00333788">
              <w:rPr>
                <w:rFonts w:ascii="ＭＳ 明朝" w:hAnsi="ＭＳ 明朝" w:cs="ＭＳ 明朝" w:hint="eastAsia"/>
                <w:bCs/>
                <w:kern w:val="2"/>
                <w:sz w:val="20"/>
                <w:szCs w:val="20"/>
                <w:lang w:eastAsia="ja-JP"/>
              </w:rPr>
              <w:t>.</w:t>
            </w:r>
            <w:r w:rsidR="00D177E5" w:rsidRPr="00333788">
              <w:rPr>
                <w:rFonts w:ascii="ＭＳ 明朝" w:hAnsi="ＭＳ 明朝" w:cs="ＭＳ 明朝"/>
                <w:bCs/>
                <w:kern w:val="2"/>
                <w:sz w:val="20"/>
                <w:szCs w:val="20"/>
                <w:lang w:eastAsia="ja-JP"/>
              </w:rPr>
              <w:t xml:space="preserve"> </w:t>
            </w:r>
            <w:r w:rsidR="00D177E5" w:rsidRPr="00333788">
              <w:rPr>
                <w:rFonts w:ascii="ＭＳ 明朝" w:hAnsi="ＭＳ 明朝" w:cs="ＭＳ 明朝" w:hint="eastAsia"/>
                <w:bCs/>
                <w:kern w:val="2"/>
                <w:sz w:val="20"/>
                <w:szCs w:val="20"/>
                <w:lang w:eastAsia="ja-JP"/>
              </w:rPr>
              <w:t>内部</w:t>
            </w:r>
            <w:r w:rsidR="00D177E5" w:rsidRPr="00333788">
              <w:rPr>
                <w:rFonts w:ascii="ＭＳ 明朝" w:hAnsi="ＭＳ 明朝" w:cs="ＭＳ 明朝"/>
                <w:bCs/>
                <w:kern w:val="2"/>
                <w:sz w:val="20"/>
                <w:szCs w:val="20"/>
                <w:lang w:eastAsia="ja-JP"/>
              </w:rPr>
              <w:t>の者のネットワーク悪用</w:t>
            </w:r>
          </w:p>
        </w:tc>
      </w:tr>
      <w:tr w:rsidR="00E63122" w:rsidRPr="00333788" w14:paraId="6F24475B" w14:textId="77777777" w:rsidTr="00F7150D">
        <w:trPr>
          <w:trHeight w:val="307"/>
        </w:trPr>
        <w:tc>
          <w:tcPr>
            <w:tcW w:w="3628" w:type="dxa"/>
            <w:shd w:val="clear" w:color="auto" w:fill="auto"/>
          </w:tcPr>
          <w:p w14:paraId="3D15BAD7" w14:textId="77777777"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７．</w:t>
            </w:r>
            <w:r w:rsidR="00453772" w:rsidRPr="00333788">
              <w:rPr>
                <w:rFonts w:ascii="ＭＳ 明朝" w:hAnsi="ＭＳ 明朝" w:cs="ＭＳ 明朝" w:hint="eastAsia"/>
                <w:bCs/>
                <w:kern w:val="2"/>
                <w:sz w:val="20"/>
                <w:szCs w:val="20"/>
                <w:lang w:eastAsia="ja-JP"/>
              </w:rPr>
              <w:t>フィッシングサイトの</w:t>
            </w:r>
            <w:r w:rsidR="00453772" w:rsidRPr="00333788">
              <w:rPr>
                <w:rFonts w:ascii="ＭＳ 明朝" w:hAnsi="ＭＳ 明朝" w:cs="ＭＳ 明朝"/>
                <w:bCs/>
                <w:kern w:val="2"/>
                <w:sz w:val="20"/>
                <w:szCs w:val="20"/>
                <w:lang w:eastAsia="ja-JP"/>
              </w:rPr>
              <w:t>開設</w:t>
            </w:r>
          </w:p>
        </w:tc>
        <w:tc>
          <w:tcPr>
            <w:tcW w:w="4706" w:type="dxa"/>
            <w:shd w:val="clear" w:color="auto" w:fill="auto"/>
          </w:tcPr>
          <w:p w14:paraId="05AD9470" w14:textId="4DAF1DE6" w:rsidR="00D177E5" w:rsidRPr="00333788" w:rsidRDefault="00F13081" w:rsidP="00F13081">
            <w:pPr>
              <w:suppressAutoHyphens w:val="0"/>
              <w:autoSpaceDE/>
              <w:ind w:firstLineChars="400" w:firstLine="733"/>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７</w:t>
            </w:r>
            <w:r w:rsidR="00D177E5" w:rsidRPr="00333788">
              <w:rPr>
                <w:rFonts w:ascii="ＭＳ 明朝" w:hAnsi="ＭＳ 明朝" w:cs="ＭＳ 明朝" w:hint="eastAsia"/>
                <w:bCs/>
                <w:kern w:val="2"/>
                <w:sz w:val="20"/>
                <w:szCs w:val="20"/>
                <w:lang w:eastAsia="ja-JP"/>
              </w:rPr>
              <w:t>.</w:t>
            </w:r>
            <w:r w:rsidRPr="00333788">
              <w:rPr>
                <w:rFonts w:ascii="ＭＳ 明朝" w:hAnsi="ＭＳ 明朝" w:cs="ＭＳ 明朝"/>
                <w:bCs/>
                <w:kern w:val="2"/>
                <w:sz w:val="20"/>
                <w:szCs w:val="20"/>
                <w:lang w:eastAsia="ja-JP"/>
              </w:rPr>
              <w:t xml:space="preserve"> </w:t>
            </w:r>
            <w:r w:rsidR="00EA5220" w:rsidRPr="00333788">
              <w:rPr>
                <w:rFonts w:ascii="ＭＳ 明朝" w:hAnsi="ＭＳ 明朝" w:cs="ＭＳ 明朝" w:hint="eastAsia"/>
                <w:bCs/>
                <w:kern w:val="2"/>
                <w:sz w:val="20"/>
                <w:szCs w:val="20"/>
                <w:lang w:eastAsia="ja-JP"/>
              </w:rPr>
              <w:t>関連会社や取引先等を経由</w:t>
            </w:r>
          </w:p>
        </w:tc>
      </w:tr>
      <w:tr w:rsidR="00E63122" w:rsidRPr="00333788" w14:paraId="6B451FA0" w14:textId="77777777" w:rsidTr="00F7150D">
        <w:trPr>
          <w:trHeight w:val="307"/>
        </w:trPr>
        <w:tc>
          <w:tcPr>
            <w:tcW w:w="3628" w:type="dxa"/>
            <w:shd w:val="clear" w:color="auto" w:fill="auto"/>
          </w:tcPr>
          <w:p w14:paraId="5DD25083" w14:textId="17E63995"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８．</w:t>
            </w:r>
            <w:r w:rsidRPr="00333788">
              <w:rPr>
                <w:rFonts w:ascii="ＭＳ 明朝" w:hAnsi="ＭＳ 明朝" w:cs="ＭＳ 明朝"/>
                <w:bCs/>
                <w:kern w:val="2"/>
                <w:sz w:val="20"/>
                <w:szCs w:val="20"/>
                <w:lang w:eastAsia="ja-JP"/>
              </w:rPr>
              <w:t>電子メールの不正中継</w:t>
            </w:r>
            <w:r w:rsidR="007314AC">
              <w:rPr>
                <w:rFonts w:ascii="ＭＳ 明朝" w:hAnsi="ＭＳ 明朝" w:cs="ＭＳ 明朝" w:hint="eastAsia"/>
                <w:bCs/>
                <w:kern w:val="2"/>
                <w:sz w:val="20"/>
                <w:szCs w:val="20"/>
                <w:lang w:eastAsia="ja-JP"/>
              </w:rPr>
              <w:t>（不正送信）</w:t>
            </w:r>
          </w:p>
        </w:tc>
        <w:tc>
          <w:tcPr>
            <w:tcW w:w="4706" w:type="dxa"/>
            <w:shd w:val="clear" w:color="auto" w:fill="auto"/>
          </w:tcPr>
          <w:p w14:paraId="6867A580" w14:textId="1F7B3335" w:rsidR="00EA5220" w:rsidRPr="00333788" w:rsidRDefault="00D177E5" w:rsidP="00F13081">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 xml:space="preserve">　</w:t>
            </w:r>
            <w:r w:rsidR="00B66D82" w:rsidRPr="00333788">
              <w:rPr>
                <w:rFonts w:ascii="ＭＳ 明朝" w:hAnsi="ＭＳ 明朝" w:cs="ＭＳ 明朝" w:hint="eastAsia"/>
                <w:bCs/>
                <w:kern w:val="2"/>
                <w:sz w:val="20"/>
                <w:szCs w:val="20"/>
                <w:lang w:eastAsia="ja-JP"/>
              </w:rPr>
              <w:t xml:space="preserve">　</w:t>
            </w:r>
            <w:r w:rsidR="00B66D82" w:rsidRPr="00333788">
              <w:rPr>
                <w:rFonts w:ascii="ＭＳ 明朝" w:hAnsi="ＭＳ 明朝" w:cs="ＭＳ 明朝"/>
                <w:bCs/>
                <w:kern w:val="2"/>
                <w:sz w:val="20"/>
                <w:szCs w:val="20"/>
                <w:lang w:eastAsia="ja-JP"/>
              </w:rPr>
              <w:t xml:space="preserve">　</w:t>
            </w:r>
            <w:r w:rsidR="00B66D82" w:rsidRPr="00333788">
              <w:rPr>
                <w:rFonts w:ascii="ＭＳ 明朝" w:hAnsi="ＭＳ 明朝" w:cs="ＭＳ 明朝" w:hint="eastAsia"/>
                <w:bCs/>
                <w:kern w:val="2"/>
                <w:sz w:val="20"/>
                <w:szCs w:val="20"/>
                <w:lang w:eastAsia="ja-JP"/>
              </w:rPr>
              <w:t xml:space="preserve">　</w:t>
            </w:r>
            <w:r w:rsidR="00F13081" w:rsidRPr="00333788">
              <w:rPr>
                <w:rFonts w:ascii="ＭＳ 明朝" w:hAnsi="ＭＳ 明朝" w:cs="ＭＳ 明朝" w:hint="eastAsia"/>
                <w:bCs/>
                <w:kern w:val="2"/>
                <w:sz w:val="20"/>
                <w:szCs w:val="20"/>
                <w:lang w:eastAsia="ja-JP"/>
              </w:rPr>
              <w:t>８.</w:t>
            </w:r>
            <w:r w:rsidR="00EA5220" w:rsidRPr="00333788">
              <w:rPr>
                <w:rFonts w:ascii="ＭＳ 明朝" w:hAnsi="ＭＳ 明朝" w:cs="ＭＳ 明朝" w:hint="eastAsia"/>
                <w:bCs/>
                <w:kern w:val="2"/>
                <w:sz w:val="20"/>
                <w:szCs w:val="20"/>
                <w:lang w:eastAsia="ja-JP"/>
              </w:rPr>
              <w:t xml:space="preserve"> 不明</w:t>
            </w:r>
          </w:p>
        </w:tc>
      </w:tr>
      <w:tr w:rsidR="00E63122" w:rsidRPr="00333788" w14:paraId="7D5E09C8" w14:textId="77777777" w:rsidTr="00F7150D">
        <w:trPr>
          <w:trHeight w:val="307"/>
        </w:trPr>
        <w:tc>
          <w:tcPr>
            <w:tcW w:w="3628" w:type="dxa"/>
            <w:shd w:val="clear" w:color="auto" w:fill="auto"/>
          </w:tcPr>
          <w:p w14:paraId="55DB2E31" w14:textId="77777777" w:rsidR="0055529F" w:rsidRPr="00333788" w:rsidRDefault="0055529F" w:rsidP="0055529F">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９．</w:t>
            </w:r>
            <w:r w:rsidRPr="00333788">
              <w:rPr>
                <w:rFonts w:ascii="ＭＳ 明朝" w:hAnsi="ＭＳ 明朝" w:cs="ＭＳ 明朝"/>
                <w:bCs/>
                <w:kern w:val="2"/>
                <w:sz w:val="20"/>
                <w:szCs w:val="20"/>
                <w:lang w:eastAsia="ja-JP"/>
              </w:rPr>
              <w:t>Web等</w:t>
            </w:r>
            <w:r w:rsidRPr="00333788">
              <w:rPr>
                <w:rFonts w:ascii="ＭＳ 明朝" w:hAnsi="ＭＳ 明朝" w:cs="ＭＳ 明朝" w:hint="eastAsia"/>
                <w:bCs/>
                <w:kern w:val="2"/>
                <w:sz w:val="20"/>
                <w:szCs w:val="20"/>
                <w:lang w:eastAsia="ja-JP"/>
              </w:rPr>
              <w:t>での</w:t>
            </w:r>
            <w:r w:rsidRPr="00333788">
              <w:rPr>
                <w:rFonts w:ascii="ＭＳ 明朝" w:hAnsi="ＭＳ 明朝" w:cs="ＭＳ 明朝"/>
                <w:bCs/>
                <w:kern w:val="2"/>
                <w:sz w:val="20"/>
                <w:szCs w:val="20"/>
                <w:lang w:eastAsia="ja-JP"/>
              </w:rPr>
              <w:t>誹謗・中傷被害</w:t>
            </w:r>
          </w:p>
        </w:tc>
        <w:tc>
          <w:tcPr>
            <w:tcW w:w="4706" w:type="dxa"/>
            <w:shd w:val="clear" w:color="auto" w:fill="auto"/>
          </w:tcPr>
          <w:p w14:paraId="5487EB63" w14:textId="3DA00E29" w:rsidR="0055529F" w:rsidRPr="00333788" w:rsidRDefault="0055529F" w:rsidP="0055529F">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 xml:space="preserve">　　</w:t>
            </w:r>
            <w:r w:rsidRPr="00333788">
              <w:rPr>
                <w:rFonts w:ascii="ＭＳ 明朝" w:hAnsi="ＭＳ 明朝" w:cs="ＭＳ 明朝"/>
                <w:bCs/>
                <w:kern w:val="2"/>
                <w:sz w:val="20"/>
                <w:szCs w:val="20"/>
                <w:lang w:eastAsia="ja-JP"/>
              </w:rPr>
              <w:t xml:space="preserve">　</w:t>
            </w:r>
            <w:r w:rsidRPr="00333788">
              <w:rPr>
                <w:rFonts w:ascii="ＭＳ 明朝" w:hAnsi="ＭＳ 明朝" w:cs="ＭＳ 明朝" w:hint="eastAsia"/>
                <w:bCs/>
                <w:kern w:val="2"/>
                <w:sz w:val="20"/>
                <w:szCs w:val="20"/>
                <w:lang w:eastAsia="ja-JP"/>
              </w:rPr>
              <w:t xml:space="preserve">　</w:t>
            </w:r>
            <w:r w:rsidR="00CC5143">
              <w:rPr>
                <w:rFonts w:ascii="ＭＳ 明朝" w:hAnsi="ＭＳ 明朝" w:cs="ＭＳ 明朝" w:hint="eastAsia"/>
                <w:bCs/>
                <w:kern w:val="2"/>
                <w:sz w:val="20"/>
                <w:szCs w:val="20"/>
                <w:lang w:eastAsia="ja-JP"/>
              </w:rPr>
              <w:t>９．不正なメール（フィッシング含む）</w:t>
            </w:r>
          </w:p>
        </w:tc>
      </w:tr>
      <w:tr w:rsidR="00E63122" w:rsidRPr="00333788" w14:paraId="436857E9" w14:textId="77777777" w:rsidTr="00F7150D">
        <w:trPr>
          <w:trHeight w:val="307"/>
        </w:trPr>
        <w:tc>
          <w:tcPr>
            <w:tcW w:w="3628" w:type="dxa"/>
            <w:shd w:val="clear" w:color="auto" w:fill="auto"/>
          </w:tcPr>
          <w:p w14:paraId="1BAA2F2D" w14:textId="5E752F21" w:rsidR="00D177E5" w:rsidRPr="00333788" w:rsidRDefault="00D177E5" w:rsidP="0052396F">
            <w:pPr>
              <w:suppressAutoHyphens w:val="0"/>
              <w:autoSpaceDE/>
              <w:ind w:left="367" w:hangingChars="200" w:hanging="367"/>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10.</w:t>
            </w:r>
            <w:r w:rsidRPr="00333788">
              <w:rPr>
                <w:rFonts w:ascii="ＭＳ 明朝" w:hAnsi="ＭＳ 明朝" w:cs="ＭＳ 明朝"/>
                <w:bCs/>
                <w:kern w:val="2"/>
                <w:sz w:val="20"/>
                <w:szCs w:val="20"/>
                <w:lang w:eastAsia="ja-JP"/>
              </w:rPr>
              <w:t xml:space="preserve"> </w:t>
            </w:r>
            <w:r w:rsidRPr="00333788">
              <w:rPr>
                <w:rFonts w:ascii="ＭＳ 明朝" w:hAnsi="ＭＳ 明朝" w:cs="ＭＳ 明朝" w:hint="eastAsia"/>
                <w:bCs/>
                <w:kern w:val="2"/>
                <w:sz w:val="20"/>
                <w:szCs w:val="20"/>
                <w:lang w:eastAsia="ja-JP"/>
              </w:rPr>
              <w:t>端末機器</w:t>
            </w:r>
            <w:r w:rsidRPr="00333788">
              <w:rPr>
                <w:rFonts w:ascii="ＭＳ 明朝" w:hAnsi="ＭＳ 明朝" w:cs="ＭＳ 明朝"/>
                <w:bCs/>
                <w:kern w:val="2"/>
                <w:sz w:val="20"/>
                <w:szCs w:val="20"/>
                <w:lang w:eastAsia="ja-JP"/>
              </w:rPr>
              <w:t>（</w:t>
            </w:r>
            <w:r w:rsidR="001E5229">
              <w:rPr>
                <w:rFonts w:ascii="ＭＳ 明朝" w:hAnsi="ＭＳ 明朝" w:cs="ＭＳ 明朝" w:hint="eastAsia"/>
                <w:bCs/>
                <w:kern w:val="2"/>
                <w:sz w:val="20"/>
                <w:szCs w:val="20"/>
                <w:lang w:eastAsia="ja-JP"/>
              </w:rPr>
              <w:t>パソコン、スマートフォン等</w:t>
            </w:r>
            <w:r w:rsidRPr="00333788">
              <w:rPr>
                <w:rFonts w:ascii="ＭＳ 明朝" w:hAnsi="ＭＳ 明朝" w:cs="ＭＳ 明朝"/>
                <w:bCs/>
                <w:kern w:val="2"/>
                <w:sz w:val="20"/>
                <w:szCs w:val="20"/>
                <w:lang w:eastAsia="ja-JP"/>
              </w:rPr>
              <w:t>）の盗難</w:t>
            </w:r>
          </w:p>
        </w:tc>
        <w:tc>
          <w:tcPr>
            <w:tcW w:w="4706" w:type="dxa"/>
            <w:shd w:val="clear" w:color="auto" w:fill="auto"/>
          </w:tcPr>
          <w:p w14:paraId="6AE08C04" w14:textId="5BD78117" w:rsidR="00D177E5" w:rsidRPr="00333788" w:rsidRDefault="007314AC" w:rsidP="00D177E5">
            <w:pPr>
              <w:suppressAutoHyphens w:val="0"/>
              <w:autoSpaceDE/>
              <w:jc w:val="both"/>
              <w:rPr>
                <w:rFonts w:ascii="ＭＳ 明朝" w:hAnsi="ＭＳ 明朝" w:cs="ＭＳ 明朝"/>
                <w:bCs/>
                <w:kern w:val="2"/>
                <w:sz w:val="20"/>
                <w:szCs w:val="20"/>
                <w:lang w:eastAsia="ja-JP"/>
              </w:rPr>
            </w:pPr>
            <w:r>
              <w:rPr>
                <w:rFonts w:ascii="ＭＳ 明朝" w:hAnsi="ＭＳ 明朝" w:cs="ＭＳ 明朝" w:hint="eastAsia"/>
                <w:bCs/>
                <w:kern w:val="2"/>
                <w:sz w:val="20"/>
                <w:szCs w:val="20"/>
                <w:lang w:eastAsia="ja-JP"/>
              </w:rPr>
              <w:t xml:space="preserve">　　　　</w:t>
            </w:r>
            <w:r w:rsidR="00CC5143">
              <w:rPr>
                <w:rFonts w:ascii="ＭＳ 明朝" w:hAnsi="ＭＳ 明朝" w:cs="ＭＳ 明朝" w:hint="eastAsia"/>
                <w:bCs/>
                <w:kern w:val="2"/>
                <w:sz w:val="20"/>
                <w:szCs w:val="20"/>
                <w:lang w:eastAsia="ja-JP"/>
              </w:rPr>
              <w:t>1</w:t>
            </w:r>
            <w:r w:rsidR="00CC5143">
              <w:rPr>
                <w:rFonts w:ascii="ＭＳ 明朝" w:hAnsi="ＭＳ 明朝" w:cs="ＭＳ 明朝"/>
                <w:bCs/>
                <w:kern w:val="2"/>
                <w:sz w:val="20"/>
                <w:szCs w:val="20"/>
                <w:lang w:eastAsia="ja-JP"/>
              </w:rPr>
              <w:t>0</w:t>
            </w:r>
            <w:r w:rsidR="00CC5143">
              <w:rPr>
                <w:rFonts w:ascii="ＭＳ 明朝" w:hAnsi="ＭＳ 明朝" w:cs="ＭＳ 明朝" w:hint="eastAsia"/>
                <w:bCs/>
                <w:kern w:val="2"/>
                <w:sz w:val="20"/>
                <w:szCs w:val="20"/>
                <w:lang w:eastAsia="ja-JP"/>
              </w:rPr>
              <w:t>．その他（　　　　　　　　　　）</w:t>
            </w:r>
          </w:p>
        </w:tc>
      </w:tr>
      <w:tr w:rsidR="00E63122" w:rsidRPr="00333788" w14:paraId="62570E49" w14:textId="77777777" w:rsidTr="00F7150D">
        <w:trPr>
          <w:trHeight w:val="921"/>
        </w:trPr>
        <w:tc>
          <w:tcPr>
            <w:tcW w:w="3628" w:type="dxa"/>
            <w:shd w:val="clear" w:color="auto" w:fill="auto"/>
          </w:tcPr>
          <w:p w14:paraId="15015333" w14:textId="77777777"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11.</w:t>
            </w:r>
            <w:r w:rsidRPr="00333788">
              <w:rPr>
                <w:rFonts w:ascii="ＭＳ 明朝" w:hAnsi="ＭＳ 明朝" w:cs="ＭＳ 明朝"/>
                <w:bCs/>
                <w:kern w:val="2"/>
                <w:sz w:val="20"/>
                <w:szCs w:val="20"/>
                <w:lang w:eastAsia="ja-JP"/>
              </w:rPr>
              <w:t xml:space="preserve"> </w:t>
            </w:r>
            <w:r w:rsidRPr="00333788">
              <w:rPr>
                <w:rFonts w:ascii="ＭＳ 明朝" w:hAnsi="ＭＳ 明朝" w:cs="ＭＳ 明朝" w:hint="eastAsia"/>
                <w:bCs/>
                <w:kern w:val="2"/>
                <w:sz w:val="20"/>
                <w:szCs w:val="20"/>
                <w:lang w:eastAsia="ja-JP"/>
              </w:rPr>
              <w:t>外部記録媒体</w:t>
            </w:r>
            <w:r w:rsidRPr="00333788">
              <w:rPr>
                <w:rFonts w:ascii="ＭＳ 明朝" w:hAnsi="ＭＳ 明朝" w:cs="ＭＳ 明朝"/>
                <w:bCs/>
                <w:kern w:val="2"/>
                <w:sz w:val="20"/>
                <w:szCs w:val="20"/>
                <w:lang w:eastAsia="ja-JP"/>
              </w:rPr>
              <w:t>の盗難</w:t>
            </w:r>
          </w:p>
          <w:p w14:paraId="6EE17EED" w14:textId="77777777"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12．</w:t>
            </w:r>
            <w:r w:rsidRPr="00333788">
              <w:rPr>
                <w:rFonts w:ascii="ＭＳ 明朝" w:hAnsi="ＭＳ 明朝" w:cs="ＭＳ 明朝"/>
                <w:bCs/>
                <w:kern w:val="2"/>
                <w:sz w:val="20"/>
                <w:szCs w:val="20"/>
                <w:lang w:eastAsia="ja-JP"/>
              </w:rPr>
              <w:t>インターネット</w:t>
            </w:r>
            <w:r w:rsidRPr="00333788">
              <w:rPr>
                <w:rFonts w:ascii="ＭＳ 明朝" w:hAnsi="ＭＳ 明朝" w:cs="ＭＳ 明朝" w:hint="eastAsia"/>
                <w:bCs/>
                <w:kern w:val="2"/>
                <w:sz w:val="20"/>
                <w:szCs w:val="20"/>
                <w:lang w:eastAsia="ja-JP"/>
              </w:rPr>
              <w:t>バンキング</w:t>
            </w:r>
            <w:r w:rsidRPr="00333788">
              <w:rPr>
                <w:rFonts w:ascii="ＭＳ 明朝" w:hAnsi="ＭＳ 明朝" w:cs="ＭＳ 明朝"/>
                <w:bCs/>
                <w:kern w:val="2"/>
                <w:sz w:val="20"/>
                <w:szCs w:val="20"/>
                <w:lang w:eastAsia="ja-JP"/>
              </w:rPr>
              <w:t>不正送金</w:t>
            </w:r>
          </w:p>
          <w:p w14:paraId="5BCF3B2A" w14:textId="77777777"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13．</w:t>
            </w:r>
            <w:r w:rsidRPr="00333788">
              <w:rPr>
                <w:rFonts w:ascii="ＭＳ 明朝" w:hAnsi="ＭＳ 明朝" w:cs="ＭＳ 明朝"/>
                <w:bCs/>
                <w:kern w:val="2"/>
                <w:sz w:val="20"/>
                <w:szCs w:val="20"/>
                <w:lang w:eastAsia="ja-JP"/>
              </w:rPr>
              <w:t>ランサムウェア</w:t>
            </w:r>
          </w:p>
        </w:tc>
        <w:tc>
          <w:tcPr>
            <w:tcW w:w="4706" w:type="dxa"/>
            <w:shd w:val="clear" w:color="auto" w:fill="auto"/>
          </w:tcPr>
          <w:p w14:paraId="381D97D8" w14:textId="31307594" w:rsidR="00D177E5" w:rsidRPr="00333788" w:rsidRDefault="007314AC" w:rsidP="00D177E5">
            <w:pPr>
              <w:suppressAutoHyphens w:val="0"/>
              <w:autoSpaceDE/>
              <w:jc w:val="both"/>
              <w:rPr>
                <w:rFonts w:ascii="ＭＳ 明朝" w:hAnsi="ＭＳ 明朝" w:cs="ＭＳ 明朝"/>
                <w:bCs/>
                <w:kern w:val="2"/>
                <w:sz w:val="20"/>
                <w:szCs w:val="20"/>
                <w:lang w:eastAsia="ja-JP"/>
              </w:rPr>
            </w:pPr>
            <w:r>
              <w:rPr>
                <w:rFonts w:ascii="ＭＳ 明朝" w:hAnsi="ＭＳ 明朝" w:cs="ＭＳ 明朝" w:hint="eastAsia"/>
                <w:bCs/>
                <w:kern w:val="2"/>
                <w:sz w:val="20"/>
                <w:szCs w:val="20"/>
                <w:lang w:eastAsia="ja-JP"/>
              </w:rPr>
              <w:t xml:space="preserve">　　</w:t>
            </w:r>
          </w:p>
        </w:tc>
      </w:tr>
      <w:tr w:rsidR="00E63122" w:rsidRPr="00333788" w14:paraId="2F777D8C" w14:textId="77777777" w:rsidTr="00F7150D">
        <w:trPr>
          <w:trHeight w:val="307"/>
        </w:trPr>
        <w:tc>
          <w:tcPr>
            <w:tcW w:w="3628" w:type="dxa"/>
            <w:shd w:val="clear" w:color="auto" w:fill="auto"/>
          </w:tcPr>
          <w:p w14:paraId="40CBF809" w14:textId="044CD842" w:rsidR="00D177E5" w:rsidRPr="00333788" w:rsidRDefault="00D177E5"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14.</w:t>
            </w:r>
            <w:r w:rsidRPr="00333788">
              <w:rPr>
                <w:rFonts w:ascii="ＭＳ 明朝" w:hAnsi="ＭＳ 明朝" w:cs="ＭＳ 明朝"/>
                <w:bCs/>
                <w:kern w:val="2"/>
                <w:sz w:val="20"/>
                <w:szCs w:val="20"/>
                <w:lang w:eastAsia="ja-JP"/>
              </w:rPr>
              <w:t xml:space="preserve"> </w:t>
            </w:r>
            <w:r w:rsidRPr="00333788">
              <w:rPr>
                <w:rFonts w:ascii="ＭＳ 明朝" w:hAnsi="ＭＳ 明朝" w:cs="ＭＳ 明朝" w:hint="eastAsia"/>
                <w:bCs/>
                <w:kern w:val="2"/>
                <w:sz w:val="20"/>
                <w:szCs w:val="20"/>
                <w:lang w:eastAsia="ja-JP"/>
              </w:rPr>
              <w:t>その他</w:t>
            </w:r>
            <w:r w:rsidRPr="00333788">
              <w:rPr>
                <w:rFonts w:ascii="ＭＳ 明朝" w:hAnsi="ＭＳ 明朝" w:cs="ＭＳ 明朝"/>
                <w:bCs/>
                <w:kern w:val="2"/>
                <w:sz w:val="20"/>
                <w:szCs w:val="20"/>
                <w:lang w:eastAsia="ja-JP"/>
              </w:rPr>
              <w:t>データ</w:t>
            </w:r>
            <w:r w:rsidRPr="00333788">
              <w:rPr>
                <w:rFonts w:ascii="ＭＳ 明朝" w:hAnsi="ＭＳ 明朝" w:cs="ＭＳ 明朝" w:hint="eastAsia"/>
                <w:bCs/>
                <w:kern w:val="2"/>
                <w:sz w:val="20"/>
                <w:szCs w:val="20"/>
                <w:lang w:eastAsia="ja-JP"/>
              </w:rPr>
              <w:t>盗用</w:t>
            </w:r>
            <w:r w:rsidRPr="00333788">
              <w:rPr>
                <w:rFonts w:ascii="ＭＳ 明朝" w:hAnsi="ＭＳ 明朝" w:cs="ＭＳ 明朝"/>
                <w:bCs/>
                <w:kern w:val="2"/>
                <w:sz w:val="20"/>
                <w:szCs w:val="20"/>
                <w:lang w:eastAsia="ja-JP"/>
              </w:rPr>
              <w:t>（キーロガー含</w:t>
            </w:r>
            <w:r w:rsidRPr="00333788">
              <w:rPr>
                <w:rFonts w:ascii="ＭＳ 明朝" w:hAnsi="ＭＳ 明朝" w:cs="ＭＳ 明朝" w:hint="eastAsia"/>
                <w:bCs/>
                <w:kern w:val="2"/>
                <w:sz w:val="20"/>
                <w:szCs w:val="20"/>
                <w:lang w:eastAsia="ja-JP"/>
              </w:rPr>
              <w:t>）</w:t>
            </w:r>
          </w:p>
          <w:p w14:paraId="6BFB43F1" w14:textId="26B4DD6E" w:rsidR="00C1294E" w:rsidRPr="00333788" w:rsidRDefault="00F13081" w:rsidP="00D177E5">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hint="eastAsia"/>
                <w:bCs/>
                <w:kern w:val="2"/>
                <w:sz w:val="20"/>
                <w:szCs w:val="20"/>
                <w:lang w:eastAsia="ja-JP"/>
              </w:rPr>
              <w:t>1</w:t>
            </w:r>
            <w:r w:rsidR="00EA09A1" w:rsidRPr="00333788">
              <w:rPr>
                <w:rFonts w:ascii="ＭＳ 明朝" w:hAnsi="ＭＳ 明朝" w:cs="ＭＳ 明朝" w:hint="eastAsia"/>
                <w:bCs/>
                <w:kern w:val="2"/>
                <w:sz w:val="20"/>
                <w:szCs w:val="20"/>
                <w:lang w:eastAsia="ja-JP"/>
              </w:rPr>
              <w:t>5</w:t>
            </w:r>
            <w:r w:rsidRPr="00333788">
              <w:rPr>
                <w:rFonts w:ascii="ＭＳ 明朝" w:hAnsi="ＭＳ 明朝" w:cs="ＭＳ 明朝"/>
                <w:bCs/>
                <w:kern w:val="2"/>
                <w:sz w:val="20"/>
                <w:szCs w:val="20"/>
                <w:lang w:eastAsia="ja-JP"/>
              </w:rPr>
              <w:t xml:space="preserve">. </w:t>
            </w:r>
            <w:r w:rsidR="00CE5F02" w:rsidRPr="00333788">
              <w:rPr>
                <w:rFonts w:ascii="ＭＳ 明朝" w:hAnsi="ＭＳ 明朝" w:cs="ＭＳ 明朝" w:hint="eastAsia"/>
                <w:bCs/>
                <w:kern w:val="2"/>
                <w:sz w:val="20"/>
                <w:szCs w:val="20"/>
                <w:lang w:eastAsia="ja-JP"/>
              </w:rPr>
              <w:t>その他</w:t>
            </w:r>
            <w:r w:rsidR="00CE5F02" w:rsidRPr="00333788">
              <w:rPr>
                <w:rFonts w:ascii="ＭＳ 明朝" w:hAnsi="ＭＳ 明朝" w:cs="ＭＳ 明朝"/>
                <w:bCs/>
                <w:kern w:val="2"/>
                <w:sz w:val="20"/>
                <w:szCs w:val="20"/>
                <w:lang w:eastAsia="ja-JP"/>
              </w:rPr>
              <w:t>（　　　　　　　　　　　）</w:t>
            </w:r>
          </w:p>
          <w:p w14:paraId="6BF75239" w14:textId="7F872DB6" w:rsidR="00B66D82" w:rsidRPr="00333788" w:rsidRDefault="00F13081" w:rsidP="00F13081">
            <w:pPr>
              <w:suppressAutoHyphens w:val="0"/>
              <w:autoSpaceDE/>
              <w:jc w:val="both"/>
              <w:rPr>
                <w:rFonts w:ascii="ＭＳ 明朝" w:hAnsi="ＭＳ 明朝" w:cs="ＭＳ 明朝"/>
                <w:bCs/>
                <w:kern w:val="2"/>
                <w:sz w:val="20"/>
                <w:szCs w:val="20"/>
                <w:lang w:eastAsia="ja-JP"/>
              </w:rPr>
            </w:pPr>
            <w:r w:rsidRPr="00333788">
              <w:rPr>
                <w:rFonts w:ascii="ＭＳ 明朝" w:hAnsi="ＭＳ 明朝" w:cs="ＭＳ 明朝"/>
                <w:bCs/>
                <w:kern w:val="2"/>
                <w:sz w:val="20"/>
                <w:szCs w:val="20"/>
                <w:lang w:eastAsia="ja-JP"/>
              </w:rPr>
              <w:t>1</w:t>
            </w:r>
            <w:r w:rsidR="00EA09A1" w:rsidRPr="00333788">
              <w:rPr>
                <w:rFonts w:ascii="ＭＳ 明朝" w:hAnsi="ＭＳ 明朝" w:cs="ＭＳ 明朝" w:hint="eastAsia"/>
                <w:bCs/>
                <w:kern w:val="2"/>
                <w:sz w:val="20"/>
                <w:szCs w:val="20"/>
                <w:lang w:eastAsia="ja-JP"/>
              </w:rPr>
              <w:t>6</w:t>
            </w:r>
            <w:r w:rsidRPr="00333788">
              <w:rPr>
                <w:rFonts w:ascii="ＭＳ 明朝" w:hAnsi="ＭＳ 明朝" w:cs="ＭＳ 明朝"/>
                <w:bCs/>
                <w:kern w:val="2"/>
                <w:sz w:val="20"/>
                <w:szCs w:val="20"/>
                <w:lang w:eastAsia="ja-JP"/>
              </w:rPr>
              <w:t xml:space="preserve">. </w:t>
            </w:r>
            <w:r w:rsidR="00CE5F02" w:rsidRPr="00333788">
              <w:rPr>
                <w:rFonts w:ascii="ＭＳ 明朝" w:hAnsi="ＭＳ 明朝" w:cs="ＭＳ 明朝" w:hint="eastAsia"/>
                <w:bCs/>
                <w:kern w:val="2"/>
                <w:sz w:val="20"/>
                <w:szCs w:val="20"/>
                <w:lang w:eastAsia="ja-JP"/>
              </w:rPr>
              <w:t>実質的な</w:t>
            </w:r>
            <w:r w:rsidR="00CE5F02" w:rsidRPr="00333788">
              <w:rPr>
                <w:rFonts w:ascii="ＭＳ 明朝" w:hAnsi="ＭＳ 明朝" w:cs="ＭＳ 明朝"/>
                <w:bCs/>
                <w:kern w:val="2"/>
                <w:sz w:val="20"/>
                <w:szCs w:val="20"/>
                <w:lang w:eastAsia="ja-JP"/>
              </w:rPr>
              <w:t>被害はなかった</w:t>
            </w:r>
          </w:p>
        </w:tc>
        <w:tc>
          <w:tcPr>
            <w:tcW w:w="4706" w:type="dxa"/>
            <w:shd w:val="clear" w:color="auto" w:fill="auto"/>
          </w:tcPr>
          <w:p w14:paraId="0A1A5690" w14:textId="3AFA855B" w:rsidR="00D177E5" w:rsidRPr="00333788" w:rsidRDefault="00D177E5" w:rsidP="00D177E5">
            <w:pPr>
              <w:suppressAutoHyphens w:val="0"/>
              <w:autoSpaceDE/>
              <w:jc w:val="both"/>
              <w:rPr>
                <w:rFonts w:ascii="ＭＳ 明朝" w:hAnsi="ＭＳ 明朝" w:cs="ＭＳ 明朝"/>
                <w:bCs/>
                <w:kern w:val="2"/>
                <w:sz w:val="20"/>
                <w:szCs w:val="20"/>
                <w:lang w:eastAsia="ja-JP"/>
              </w:rPr>
            </w:pPr>
          </w:p>
        </w:tc>
      </w:tr>
    </w:tbl>
    <w:p w14:paraId="6C50051D" w14:textId="3EDE0EE5" w:rsidR="0031485F" w:rsidRDefault="0031485F" w:rsidP="00CD2DAB">
      <w:pPr>
        <w:suppressAutoHyphens w:val="0"/>
        <w:autoSpaceDE/>
        <w:spacing w:line="160" w:lineRule="exact"/>
        <w:jc w:val="both"/>
        <w:rPr>
          <w:rFonts w:ascii="ＭＳ ゴシック" w:eastAsia="ＭＳ ゴシック" w:hAnsi="ＭＳ ゴシック" w:cs="ＭＳ ゴシック"/>
          <w:b/>
          <w:kern w:val="2"/>
          <w:sz w:val="20"/>
          <w:szCs w:val="20"/>
          <w:lang w:eastAsia="ja-JP"/>
        </w:rPr>
      </w:pPr>
    </w:p>
    <w:p w14:paraId="37450E87" w14:textId="52D53335" w:rsidR="00B27C62" w:rsidRPr="00333788" w:rsidRDefault="00E23DB8" w:rsidP="00CD2DAB">
      <w:pPr>
        <w:suppressAutoHyphens w:val="0"/>
        <w:autoSpaceDE/>
        <w:ind w:left="920" w:hangingChars="500" w:hanging="920"/>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Pr>
          <w:rFonts w:ascii="ＭＳ ゴシック" w:eastAsia="ＭＳ ゴシック" w:hAnsi="ＭＳ ゴシック" w:cs="ＭＳ ゴシック"/>
          <w:b/>
          <w:kern w:val="2"/>
          <w:sz w:val="20"/>
          <w:szCs w:val="20"/>
          <w:lang w:eastAsia="ja-JP"/>
        </w:rPr>
        <w:t>10</w:t>
      </w:r>
      <w:r w:rsidRPr="00333788">
        <w:rPr>
          <w:rFonts w:ascii="ＭＳ ゴシック" w:eastAsia="ＭＳ ゴシック" w:hAnsi="ＭＳ ゴシック" w:cs="ＭＳ ゴシック" w:hint="eastAsia"/>
          <w:b/>
          <w:kern w:val="2"/>
          <w:sz w:val="20"/>
          <w:szCs w:val="20"/>
          <w:lang w:eastAsia="ja-JP"/>
        </w:rPr>
        <w:t>-</w:t>
      </w:r>
      <w:r w:rsidR="00B13B0B">
        <w:rPr>
          <w:rFonts w:ascii="ＭＳ ゴシック" w:eastAsia="ＭＳ ゴシック" w:hAnsi="ＭＳ ゴシック" w:cs="ＭＳ ゴシック"/>
          <w:b/>
          <w:kern w:val="2"/>
          <w:sz w:val="20"/>
          <w:szCs w:val="20"/>
          <w:lang w:eastAsia="ja-JP"/>
        </w:rPr>
        <w:t>2</w:t>
      </w:r>
      <w:r w:rsidRPr="00333788">
        <w:rPr>
          <w:rFonts w:ascii="ＭＳ ゴシック" w:eastAsia="ＭＳ ゴシック" w:hAnsi="ＭＳ ゴシック" w:cs="ＭＳ ゴシック"/>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過去1年間に</w:t>
      </w:r>
      <w:r w:rsidRPr="00333788">
        <w:rPr>
          <w:rFonts w:ascii="ＭＳ ゴシック" w:eastAsia="ＭＳ ゴシック" w:hAnsi="ＭＳ ゴシック" w:cs="ＭＳ ゴシック"/>
          <w:b/>
          <w:kern w:val="2"/>
          <w:sz w:val="20"/>
          <w:szCs w:val="20"/>
          <w:lang w:eastAsia="ja-JP"/>
        </w:rPr>
        <w:t>攻撃・被害を受けられた方にお伺いします。</w:t>
      </w:r>
      <w:r w:rsidR="00B13B0B" w:rsidRPr="00333788">
        <w:rPr>
          <w:rFonts w:ascii="ＭＳ ゴシック" w:eastAsia="ＭＳ ゴシック" w:hAnsi="ＭＳ ゴシック" w:cs="ＭＳ ゴシック" w:hint="eastAsia"/>
          <w:b/>
          <w:kern w:val="2"/>
          <w:sz w:val="20"/>
          <w:szCs w:val="20"/>
          <w:lang w:eastAsia="ja-JP"/>
        </w:rPr>
        <w:t>攻撃</w:t>
      </w:r>
      <w:r w:rsidR="00B13B0B" w:rsidRPr="00333788">
        <w:rPr>
          <w:rFonts w:ascii="ＭＳ ゴシック" w:eastAsia="ＭＳ ゴシック" w:hAnsi="ＭＳ ゴシック" w:cs="ＭＳ ゴシック"/>
          <w:b/>
          <w:kern w:val="2"/>
          <w:sz w:val="20"/>
          <w:szCs w:val="20"/>
          <w:lang w:eastAsia="ja-JP"/>
        </w:rPr>
        <w:t>・被害を受けた結果、</w:t>
      </w:r>
      <w:r w:rsidR="00B13B0B">
        <w:rPr>
          <w:rFonts w:ascii="ＭＳ ゴシック" w:eastAsia="ＭＳ ゴシック" w:hAnsi="ＭＳ ゴシック" w:cs="ＭＳ ゴシック" w:hint="eastAsia"/>
          <w:b/>
          <w:kern w:val="2"/>
          <w:sz w:val="20"/>
          <w:szCs w:val="20"/>
          <w:lang w:eastAsia="ja-JP"/>
        </w:rPr>
        <w:t>関連会社や取引先等に</w:t>
      </w:r>
      <w:r w:rsidR="00FC639F">
        <w:rPr>
          <w:rFonts w:ascii="ＭＳ ゴシック" w:eastAsia="ＭＳ ゴシック" w:hAnsi="ＭＳ ゴシック" w:cs="ＭＳ ゴシック"/>
          <w:b/>
          <w:kern w:val="2"/>
          <w:sz w:val="20"/>
          <w:szCs w:val="20"/>
          <w:lang w:eastAsia="ja-JP"/>
        </w:rPr>
        <w:br/>
      </w:r>
      <w:r w:rsidR="00B13B0B">
        <w:rPr>
          <w:rFonts w:ascii="ＭＳ ゴシック" w:eastAsia="ＭＳ ゴシック" w:hAnsi="ＭＳ ゴシック" w:cs="ＭＳ ゴシック" w:hint="eastAsia"/>
          <w:b/>
          <w:kern w:val="2"/>
          <w:sz w:val="20"/>
          <w:szCs w:val="20"/>
          <w:lang w:eastAsia="ja-JP"/>
        </w:rPr>
        <w:t>被害を与えてしまったことはありますか</w:t>
      </w:r>
      <w:r w:rsidRPr="00333788">
        <w:rPr>
          <w:rFonts w:ascii="ＭＳ ゴシック" w:eastAsia="ＭＳ ゴシック" w:hAnsi="ＭＳ ゴシック" w:cs="ＭＳ ゴシック"/>
          <w:b/>
          <w:kern w:val="2"/>
          <w:sz w:val="20"/>
          <w:szCs w:val="20"/>
          <w:lang w:eastAsia="ja-JP"/>
        </w:rPr>
        <w:t>。</w:t>
      </w:r>
      <w:r w:rsidR="00B13B0B">
        <w:rPr>
          <w:rFonts w:ascii="ＭＳ ゴシック" w:eastAsia="ＭＳ ゴシック" w:hAnsi="ＭＳ ゴシック" w:cs="ＭＳ ゴシック" w:hint="eastAsia"/>
          <w:b/>
          <w:kern w:val="2"/>
          <w:sz w:val="20"/>
          <w:szCs w:val="20"/>
          <w:lang w:eastAsia="ja-JP"/>
        </w:rPr>
        <w:t>与えてしまった場合はどのような被害を与えてしまいましたか。</w:t>
      </w:r>
      <w:r w:rsidR="00A663F5">
        <w:rPr>
          <w:rFonts w:ascii="ＭＳ ゴシック" w:eastAsia="ＭＳ ゴシック" w:hAnsi="ＭＳ ゴシック" w:cs="ＭＳ ゴシック" w:hint="eastAsia"/>
          <w:b/>
          <w:bCs/>
          <w:sz w:val="20"/>
          <w:szCs w:val="20"/>
          <w:lang w:eastAsia="ja-JP"/>
        </w:rPr>
        <w:t>（○は一つ）</w:t>
      </w:r>
    </w:p>
    <w:tbl>
      <w:tblPr>
        <w:tblW w:w="8397" w:type="dxa"/>
        <w:tblInd w:w="817" w:type="dxa"/>
        <w:tblLook w:val="0000" w:firstRow="0" w:lastRow="0" w:firstColumn="0" w:lastColumn="0" w:noHBand="0" w:noVBand="0"/>
      </w:tblPr>
      <w:tblGrid>
        <w:gridCol w:w="8397"/>
      </w:tblGrid>
      <w:tr w:rsidR="00B13B0B" w:rsidRPr="00333788" w14:paraId="448D8887" w14:textId="77777777" w:rsidTr="00461A46">
        <w:tc>
          <w:tcPr>
            <w:tcW w:w="8397" w:type="dxa"/>
            <w:shd w:val="clear" w:color="auto" w:fill="auto"/>
          </w:tcPr>
          <w:p w14:paraId="3EB1C2DE" w14:textId="79D5E139" w:rsidR="00B13B0B" w:rsidRPr="00333788" w:rsidRDefault="00B13B0B" w:rsidP="002C2F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１．</w:t>
            </w:r>
            <w:r w:rsidR="00461A46">
              <w:rPr>
                <w:rFonts w:ascii="ＭＳ 明朝" w:hAnsi="ＭＳ 明朝" w:cs="ＭＳ 明朝" w:hint="eastAsia"/>
                <w:bCs/>
                <w:kern w:val="2"/>
                <w:sz w:val="20"/>
                <w:szCs w:val="20"/>
                <w:lang w:eastAsia="ja-JP"/>
              </w:rPr>
              <w:t>与えてしまった</w:t>
            </w:r>
            <w:r>
              <w:rPr>
                <w:rFonts w:ascii="ＭＳ 明朝" w:hAnsi="ＭＳ 明朝" w:cs="ＭＳ 明朝" w:hint="eastAsia"/>
                <w:bCs/>
                <w:kern w:val="2"/>
                <w:sz w:val="20"/>
                <w:szCs w:val="20"/>
                <w:lang w:eastAsia="ja-JP"/>
              </w:rPr>
              <w:t xml:space="preserve">（　　　　　　　　　　　　</w:t>
            </w:r>
            <w:r w:rsidR="00461A46">
              <w:rPr>
                <w:rFonts w:ascii="ＭＳ 明朝" w:hAnsi="ＭＳ 明朝" w:cs="ＭＳ 明朝" w:hint="eastAsia"/>
                <w:bCs/>
                <w:kern w:val="2"/>
                <w:sz w:val="20"/>
                <w:szCs w:val="20"/>
                <w:lang w:eastAsia="ja-JP"/>
              </w:rPr>
              <w:t xml:space="preserve">　　　　　　　　　　　　　　　　　</w:t>
            </w:r>
            <w:r>
              <w:rPr>
                <w:rFonts w:ascii="ＭＳ 明朝" w:hAnsi="ＭＳ 明朝" w:cs="ＭＳ 明朝" w:hint="eastAsia"/>
                <w:bCs/>
                <w:kern w:val="2"/>
                <w:sz w:val="20"/>
                <w:szCs w:val="20"/>
                <w:lang w:eastAsia="ja-JP"/>
              </w:rPr>
              <w:t xml:space="preserve">　　　　）</w:t>
            </w:r>
          </w:p>
        </w:tc>
      </w:tr>
      <w:tr w:rsidR="00B13B0B" w:rsidRPr="00333788" w14:paraId="2842754F" w14:textId="77777777" w:rsidTr="00461A46">
        <w:tc>
          <w:tcPr>
            <w:tcW w:w="8397" w:type="dxa"/>
            <w:shd w:val="clear" w:color="auto" w:fill="auto"/>
          </w:tcPr>
          <w:p w14:paraId="04BB80A2" w14:textId="3A62A1AD" w:rsidR="00B13B0B" w:rsidRPr="00333788" w:rsidRDefault="00B13B0B" w:rsidP="002C2FE5">
            <w:pPr>
              <w:suppressAutoHyphens w:val="0"/>
              <w:autoSpaceDE/>
              <w:jc w:val="both"/>
              <w:rPr>
                <w:rFonts w:ascii="ＭＳ 明朝" w:hAnsi="ＭＳ 明朝" w:cs="ＭＳ 明朝"/>
                <w:bCs/>
                <w:kern w:val="2"/>
                <w:sz w:val="20"/>
                <w:szCs w:val="20"/>
                <w:lang w:eastAsia="ja-JP"/>
              </w:rPr>
            </w:pPr>
            <w:r>
              <w:rPr>
                <w:rFonts w:ascii="ＭＳ 明朝" w:hAnsi="ＭＳ 明朝" w:cs="ＭＳ 明朝" w:hint="eastAsia"/>
                <w:bCs/>
                <w:kern w:val="2"/>
                <w:sz w:val="20"/>
                <w:szCs w:val="20"/>
                <w:lang w:eastAsia="ja-JP"/>
              </w:rPr>
              <w:t>２．</w:t>
            </w:r>
            <w:r w:rsidR="00461A46">
              <w:rPr>
                <w:rFonts w:ascii="ＭＳ 明朝" w:hAnsi="ＭＳ 明朝" w:cs="ＭＳ 明朝" w:hint="eastAsia"/>
                <w:bCs/>
                <w:kern w:val="2"/>
                <w:sz w:val="20"/>
                <w:szCs w:val="20"/>
                <w:lang w:eastAsia="ja-JP"/>
              </w:rPr>
              <w:t>与えていない</w:t>
            </w:r>
          </w:p>
        </w:tc>
      </w:tr>
    </w:tbl>
    <w:p w14:paraId="7C4555AE" w14:textId="581A66B2" w:rsidR="00805AB9" w:rsidRDefault="00805AB9">
      <w:pPr>
        <w:widowControl/>
        <w:suppressAutoHyphens w:val="0"/>
        <w:autoSpaceDE/>
        <w:rPr>
          <w:rFonts w:ascii="ＭＳ ゴシック" w:eastAsia="ＭＳ ゴシック" w:hAnsi="ＭＳ ゴシック" w:cs="ＭＳ ゴシック"/>
          <w:b/>
          <w:kern w:val="2"/>
          <w:sz w:val="20"/>
          <w:szCs w:val="20"/>
          <w:lang w:eastAsia="ja-JP"/>
        </w:rPr>
      </w:pPr>
    </w:p>
    <w:p w14:paraId="13D359F2" w14:textId="3CDBE40E" w:rsidR="00A3259C" w:rsidRPr="00333788" w:rsidRDefault="007B4B70" w:rsidP="00CD2DAB">
      <w:pPr>
        <w:suppressAutoHyphens w:val="0"/>
        <w:autoSpaceDE/>
        <w:ind w:left="920" w:hangingChars="500" w:hanging="920"/>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hint="eastAsia"/>
          <w:b/>
          <w:kern w:val="2"/>
          <w:sz w:val="20"/>
          <w:szCs w:val="20"/>
          <w:lang w:eastAsia="ja-JP"/>
        </w:rPr>
        <w:t>問</w:t>
      </w:r>
      <w:r w:rsidR="000E23D7">
        <w:rPr>
          <w:rFonts w:ascii="ＭＳ ゴシック" w:eastAsia="ＭＳ ゴシック" w:hAnsi="ＭＳ ゴシック" w:cs="ＭＳ ゴシック"/>
          <w:b/>
          <w:kern w:val="2"/>
          <w:sz w:val="20"/>
          <w:szCs w:val="20"/>
          <w:lang w:eastAsia="ja-JP"/>
        </w:rPr>
        <w:t>10</w:t>
      </w:r>
      <w:r w:rsidRPr="00333788">
        <w:rPr>
          <w:rFonts w:ascii="ＭＳ ゴシック" w:eastAsia="ＭＳ ゴシック" w:hAnsi="ＭＳ ゴシック" w:cs="ＭＳ ゴシック"/>
          <w:b/>
          <w:kern w:val="2"/>
          <w:sz w:val="20"/>
          <w:szCs w:val="20"/>
          <w:lang w:eastAsia="ja-JP"/>
        </w:rPr>
        <w:t>-</w:t>
      </w:r>
      <w:r w:rsidR="00B13B0B">
        <w:rPr>
          <w:rFonts w:ascii="ＭＳ ゴシック" w:eastAsia="ＭＳ ゴシック" w:hAnsi="ＭＳ ゴシック" w:cs="ＭＳ ゴシック" w:hint="eastAsia"/>
          <w:b/>
          <w:kern w:val="2"/>
          <w:sz w:val="20"/>
          <w:szCs w:val="20"/>
          <w:lang w:eastAsia="ja-JP"/>
        </w:rPr>
        <w:t>3</w:t>
      </w:r>
      <w:r w:rsidRPr="00333788">
        <w:rPr>
          <w:rFonts w:ascii="ＭＳ ゴシック" w:eastAsia="ＭＳ ゴシック" w:hAnsi="ＭＳ ゴシック" w:cs="ＭＳ ゴシック"/>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過去</w:t>
      </w:r>
      <w:r w:rsidR="005E27DD" w:rsidRPr="00333788">
        <w:rPr>
          <w:rFonts w:ascii="ＭＳ ゴシック" w:eastAsia="ＭＳ ゴシック" w:hAnsi="ＭＳ ゴシック" w:cs="ＭＳ ゴシック" w:hint="eastAsia"/>
          <w:b/>
          <w:kern w:val="2"/>
          <w:sz w:val="20"/>
          <w:szCs w:val="20"/>
          <w:lang w:eastAsia="ja-JP"/>
        </w:rPr>
        <w:t>１年間に</w:t>
      </w:r>
      <w:r w:rsidRPr="00333788">
        <w:rPr>
          <w:rFonts w:ascii="ＭＳ ゴシック" w:eastAsia="ＭＳ ゴシック" w:hAnsi="ＭＳ ゴシック" w:cs="ＭＳ ゴシック"/>
          <w:b/>
          <w:kern w:val="2"/>
          <w:sz w:val="20"/>
          <w:szCs w:val="20"/>
          <w:lang w:eastAsia="ja-JP"/>
        </w:rPr>
        <w:t>攻撃・被害を受けられた方にお伺いします。</w:t>
      </w:r>
      <w:r w:rsidRPr="00333788">
        <w:rPr>
          <w:rFonts w:ascii="ＭＳ ゴシック" w:eastAsia="ＭＳ ゴシック" w:hAnsi="ＭＳ ゴシック" w:cs="ＭＳ ゴシック" w:hint="eastAsia"/>
          <w:b/>
          <w:kern w:val="2"/>
          <w:sz w:val="20"/>
          <w:szCs w:val="20"/>
          <w:lang w:eastAsia="ja-JP"/>
        </w:rPr>
        <w:t>攻撃</w:t>
      </w:r>
      <w:r w:rsidRPr="00333788">
        <w:rPr>
          <w:rFonts w:ascii="ＭＳ ゴシック" w:eastAsia="ＭＳ ゴシック" w:hAnsi="ＭＳ ゴシック" w:cs="ＭＳ ゴシック"/>
          <w:b/>
          <w:kern w:val="2"/>
          <w:sz w:val="20"/>
          <w:szCs w:val="20"/>
          <w:lang w:eastAsia="ja-JP"/>
        </w:rPr>
        <w:t>・被害を受けた結果、実際に講じられた</w:t>
      </w:r>
      <w:r w:rsidR="00F503D0">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対応策はどういったものですか。</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○はいくつでも）</w:t>
      </w:r>
    </w:p>
    <w:tbl>
      <w:tblPr>
        <w:tblW w:w="8539" w:type="dxa"/>
        <w:tblInd w:w="817" w:type="dxa"/>
        <w:tblLook w:val="0000" w:firstRow="0" w:lastRow="0" w:firstColumn="0" w:lastColumn="0" w:noHBand="0" w:noVBand="0"/>
      </w:tblPr>
      <w:tblGrid>
        <w:gridCol w:w="4428"/>
        <w:gridCol w:w="4111"/>
      </w:tblGrid>
      <w:tr w:rsidR="003F0AB1" w:rsidRPr="00333788" w14:paraId="5B3713EC" w14:textId="77777777" w:rsidTr="00934B89">
        <w:trPr>
          <w:trHeight w:val="222"/>
        </w:trPr>
        <w:tc>
          <w:tcPr>
            <w:tcW w:w="4428" w:type="dxa"/>
            <w:shd w:val="clear" w:color="auto" w:fill="auto"/>
            <w:vAlign w:val="center"/>
          </w:tcPr>
          <w:p w14:paraId="188EF6B4" w14:textId="5DC9AB9E" w:rsidR="003F0AB1" w:rsidRPr="00333788" w:rsidRDefault="003F0AB1" w:rsidP="003F0AB1">
            <w:pPr>
              <w:suppressAutoHyphens w:val="0"/>
              <w:autoSpaceDE/>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ファイアウォールの設置・強化</w:t>
            </w:r>
          </w:p>
          <w:p w14:paraId="690E8E0F" w14:textId="6D49A484" w:rsidR="003F0AB1" w:rsidRPr="00333788" w:rsidRDefault="003F0AB1" w:rsidP="003F0AB1">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ウイルス等対策製品の導入・強化</w:t>
            </w:r>
          </w:p>
        </w:tc>
        <w:tc>
          <w:tcPr>
            <w:tcW w:w="4111" w:type="dxa"/>
            <w:shd w:val="clear" w:color="auto" w:fill="auto"/>
            <w:vAlign w:val="center"/>
          </w:tcPr>
          <w:p w14:paraId="102FB279" w14:textId="77777777" w:rsidR="003F0AB1" w:rsidRPr="00333788" w:rsidRDefault="003F0AB1" w:rsidP="003F0AB1">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12．</w:t>
            </w:r>
            <w:r w:rsidRPr="00333788">
              <w:rPr>
                <w:rFonts w:ascii="ＭＳ 明朝" w:hAnsi="ＭＳ 明朝" w:cs="."/>
                <w:kern w:val="2"/>
                <w:sz w:val="20"/>
                <w:szCs w:val="20"/>
                <w:lang w:eastAsia="ja-JP"/>
              </w:rPr>
              <w:t>システム上にセキュリティホールがない</w:t>
            </w:r>
          </w:p>
          <w:p w14:paraId="6E6CB3B5" w14:textId="10DE8189" w:rsidR="003F0AB1" w:rsidRPr="00333788" w:rsidRDefault="003F0AB1" w:rsidP="003F0AB1">
            <w:pPr>
              <w:suppressAutoHyphens w:val="0"/>
              <w:autoSpaceDE/>
              <w:ind w:left="332" w:hangingChars="181" w:hanging="332"/>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 xml:space="preserve">　　</w:t>
            </w:r>
            <w:r w:rsidRPr="00333788">
              <w:rPr>
                <w:rFonts w:ascii="ＭＳ 明朝" w:hAnsi="ＭＳ 明朝" w:cs="."/>
                <w:kern w:val="2"/>
                <w:sz w:val="20"/>
                <w:szCs w:val="20"/>
                <w:lang w:eastAsia="ja-JP"/>
              </w:rPr>
              <w:t>かどうか</w:t>
            </w:r>
            <w:r w:rsidRPr="00333788">
              <w:rPr>
                <w:rFonts w:ascii="ＭＳ 明朝" w:hAnsi="ＭＳ 明朝" w:cs="." w:hint="eastAsia"/>
                <w:kern w:val="2"/>
                <w:sz w:val="20"/>
                <w:szCs w:val="20"/>
                <w:lang w:eastAsia="ja-JP"/>
              </w:rPr>
              <w:t>検査、</w:t>
            </w:r>
            <w:r w:rsidRPr="00333788">
              <w:rPr>
                <w:rFonts w:ascii="ＭＳ 明朝" w:hAnsi="ＭＳ 明朝" w:cs="."/>
                <w:kern w:val="2"/>
                <w:sz w:val="20"/>
                <w:szCs w:val="20"/>
                <w:lang w:eastAsia="ja-JP"/>
              </w:rPr>
              <w:t>診断</w:t>
            </w:r>
          </w:p>
        </w:tc>
      </w:tr>
      <w:tr w:rsidR="003F0AB1" w:rsidRPr="00333788" w14:paraId="752E3CC5" w14:textId="77777777" w:rsidTr="00934B89">
        <w:trPr>
          <w:trHeight w:val="222"/>
        </w:trPr>
        <w:tc>
          <w:tcPr>
            <w:tcW w:w="4428" w:type="dxa"/>
            <w:shd w:val="clear" w:color="auto" w:fill="auto"/>
            <w:vAlign w:val="center"/>
          </w:tcPr>
          <w:p w14:paraId="7B78843C" w14:textId="73A26975" w:rsidR="003F0AB1" w:rsidRPr="00333788" w:rsidRDefault="003F0AB1" w:rsidP="003F0AB1">
            <w:pPr>
              <w:pStyle w:val="afb"/>
              <w:numPr>
                <w:ilvl w:val="0"/>
                <w:numId w:val="25"/>
              </w:num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kern w:val="2"/>
                <w:sz w:val="20"/>
                <w:szCs w:val="20"/>
                <w:lang w:eastAsia="ja-JP"/>
              </w:rPr>
              <w:t>最新パッチの</w:t>
            </w:r>
            <w:r w:rsidRPr="00333788">
              <w:rPr>
                <w:rFonts w:ascii="ＭＳ 明朝" w:hAnsi="ＭＳ 明朝" w:cs="ＭＳ 明朝" w:hint="eastAsia"/>
                <w:kern w:val="2"/>
                <w:sz w:val="20"/>
                <w:szCs w:val="20"/>
                <w:lang w:eastAsia="ja-JP"/>
              </w:rPr>
              <w:t>適用</w:t>
            </w:r>
          </w:p>
          <w:p w14:paraId="6B043799" w14:textId="5B479903" w:rsidR="003F0AB1" w:rsidRPr="00333788" w:rsidRDefault="003F0AB1" w:rsidP="003F0AB1">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
                <w:kern w:val="2"/>
                <w:sz w:val="20"/>
                <w:szCs w:val="20"/>
                <w:lang w:eastAsia="ja-JP"/>
              </w:rPr>
              <w:t>ソフトウェア</w:t>
            </w:r>
            <w:r w:rsidRPr="00333788">
              <w:rPr>
                <w:rFonts w:ascii="ＭＳ 明朝" w:hAnsi="ＭＳ 明朝" w:cs="." w:hint="eastAsia"/>
                <w:kern w:val="2"/>
                <w:sz w:val="20"/>
                <w:szCs w:val="20"/>
                <w:lang w:eastAsia="ja-JP"/>
              </w:rPr>
              <w:t>の</w:t>
            </w:r>
            <w:r w:rsidRPr="00333788">
              <w:rPr>
                <w:rFonts w:ascii="ＭＳ 明朝" w:hAnsi="ＭＳ 明朝" w:cs="."/>
                <w:kern w:val="2"/>
                <w:sz w:val="20"/>
                <w:szCs w:val="20"/>
                <w:lang w:eastAsia="ja-JP"/>
              </w:rPr>
              <w:t>バージョンアップ</w:t>
            </w:r>
          </w:p>
        </w:tc>
        <w:tc>
          <w:tcPr>
            <w:tcW w:w="4111" w:type="dxa"/>
            <w:shd w:val="clear" w:color="auto" w:fill="auto"/>
            <w:vAlign w:val="center"/>
          </w:tcPr>
          <w:p w14:paraId="5800348F" w14:textId="77777777" w:rsidR="003F0AB1" w:rsidRDefault="003F0AB1" w:rsidP="003F0AB1">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13</w:t>
            </w:r>
            <w:r w:rsidRPr="00333788">
              <w:rPr>
                <w:rFonts w:ascii="ＭＳ 明朝" w:hAnsi="ＭＳ 明朝" w:cs="."/>
                <w:kern w:val="2"/>
                <w:sz w:val="20"/>
                <w:szCs w:val="20"/>
                <w:lang w:eastAsia="ja-JP"/>
              </w:rPr>
              <w:t>．セキュリティコンサルティングの利用</w:t>
            </w:r>
          </w:p>
          <w:p w14:paraId="1BD5D3E2" w14:textId="1AED4784" w:rsidR="00934B89" w:rsidRPr="00333788" w:rsidRDefault="00934B89" w:rsidP="003F0AB1">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14</w:t>
            </w:r>
            <w:r w:rsidRPr="00333788">
              <w:rPr>
                <w:rFonts w:ascii="ＭＳ 明朝" w:hAnsi="ＭＳ 明朝" w:cs="."/>
                <w:kern w:val="2"/>
                <w:sz w:val="20"/>
                <w:szCs w:val="20"/>
                <w:lang w:eastAsia="ja-JP"/>
              </w:rPr>
              <w:t>．</w:t>
            </w:r>
            <w:r w:rsidRPr="00333788">
              <w:rPr>
                <w:rFonts w:ascii="ＭＳ 明朝" w:hAnsi="ＭＳ 明朝" w:cs="ＭＳ 明朝" w:hint="eastAsia"/>
                <w:kern w:val="2"/>
                <w:sz w:val="20"/>
                <w:szCs w:val="20"/>
                <w:lang w:eastAsia="ja-JP"/>
              </w:rPr>
              <w:t>セキュリティ</w:t>
            </w:r>
            <w:r w:rsidRPr="00333788">
              <w:rPr>
                <w:rFonts w:ascii="ＭＳ 明朝" w:hAnsi="ＭＳ 明朝" w:cs="."/>
                <w:kern w:val="2"/>
                <w:sz w:val="20"/>
                <w:szCs w:val="20"/>
                <w:lang w:eastAsia="ja-JP"/>
              </w:rPr>
              <w:t>監査の</w:t>
            </w:r>
            <w:r w:rsidRPr="00333788">
              <w:rPr>
                <w:rFonts w:ascii="ＭＳ 明朝" w:hAnsi="ＭＳ 明朝" w:cs="ＭＳ 明朝"/>
                <w:kern w:val="2"/>
                <w:sz w:val="20"/>
                <w:szCs w:val="20"/>
                <w:lang w:eastAsia="ja-JP"/>
              </w:rPr>
              <w:t>実施</w:t>
            </w:r>
          </w:p>
        </w:tc>
      </w:tr>
      <w:tr w:rsidR="00934B89" w:rsidRPr="00333788" w14:paraId="06FB4197" w14:textId="77777777" w:rsidTr="00934B89">
        <w:trPr>
          <w:trHeight w:val="222"/>
        </w:trPr>
        <w:tc>
          <w:tcPr>
            <w:tcW w:w="4428" w:type="dxa"/>
            <w:shd w:val="clear" w:color="auto" w:fill="auto"/>
            <w:vAlign w:val="center"/>
          </w:tcPr>
          <w:p w14:paraId="09DE5033" w14:textId="24913E8D" w:rsidR="00934B89" w:rsidRPr="00333788" w:rsidRDefault="00934B89" w:rsidP="00934B89">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
                <w:kern w:val="2"/>
                <w:sz w:val="20"/>
                <w:szCs w:val="20"/>
                <w:lang w:eastAsia="ja-JP"/>
              </w:rPr>
              <w:t>認証機能の導入・強化</w:t>
            </w:r>
          </w:p>
        </w:tc>
        <w:tc>
          <w:tcPr>
            <w:tcW w:w="4111" w:type="dxa"/>
            <w:shd w:val="clear" w:color="auto" w:fill="auto"/>
            <w:vAlign w:val="center"/>
          </w:tcPr>
          <w:p w14:paraId="30B7671B" w14:textId="19D0E24B" w:rsidR="00934B89" w:rsidRPr="00333788" w:rsidRDefault="00934B89" w:rsidP="00934B89">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15</w:t>
            </w:r>
            <w:r w:rsidRPr="00333788">
              <w:rPr>
                <w:rFonts w:ascii="ＭＳ 明朝" w:hAnsi="ＭＳ 明朝" w:cs="."/>
                <w:kern w:val="2"/>
                <w:sz w:val="20"/>
                <w:szCs w:val="20"/>
                <w:lang w:eastAsia="ja-JP"/>
              </w:rPr>
              <w:t>．弁護士への相談</w:t>
            </w:r>
          </w:p>
        </w:tc>
      </w:tr>
      <w:tr w:rsidR="00934B89" w:rsidRPr="00333788" w14:paraId="79FE8615" w14:textId="77777777" w:rsidTr="00934B89">
        <w:trPr>
          <w:trHeight w:val="222"/>
        </w:trPr>
        <w:tc>
          <w:tcPr>
            <w:tcW w:w="4428" w:type="dxa"/>
            <w:shd w:val="clear" w:color="auto" w:fill="auto"/>
            <w:vAlign w:val="center"/>
          </w:tcPr>
          <w:p w14:paraId="700FFBF8" w14:textId="2902FA9C" w:rsidR="00934B89" w:rsidRPr="00333788" w:rsidRDefault="00934B89" w:rsidP="00934B89">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ネットワークの再構築</w:t>
            </w:r>
          </w:p>
        </w:tc>
        <w:tc>
          <w:tcPr>
            <w:tcW w:w="4111" w:type="dxa"/>
            <w:shd w:val="clear" w:color="auto" w:fill="auto"/>
            <w:vAlign w:val="center"/>
          </w:tcPr>
          <w:p w14:paraId="30424930" w14:textId="7D8611D6" w:rsidR="00934B89" w:rsidRPr="00333788" w:rsidRDefault="00934B89" w:rsidP="00934B89">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16</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関連会社や取引先等に対応するよう求めた</w:t>
            </w:r>
          </w:p>
        </w:tc>
      </w:tr>
      <w:tr w:rsidR="00934B89" w:rsidRPr="00333788" w14:paraId="16DDA928" w14:textId="77777777" w:rsidTr="00934B89">
        <w:trPr>
          <w:trHeight w:val="222"/>
        </w:trPr>
        <w:tc>
          <w:tcPr>
            <w:tcW w:w="4428" w:type="dxa"/>
            <w:shd w:val="clear" w:color="auto" w:fill="auto"/>
            <w:vAlign w:val="center"/>
          </w:tcPr>
          <w:p w14:paraId="346AD70E" w14:textId="6D41A20B" w:rsidR="00934B89" w:rsidRPr="00333788" w:rsidRDefault="00934B89" w:rsidP="00934B89">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不必要なサービスの停止</w:t>
            </w:r>
          </w:p>
        </w:tc>
        <w:tc>
          <w:tcPr>
            <w:tcW w:w="4111" w:type="dxa"/>
            <w:shd w:val="clear" w:color="auto" w:fill="auto"/>
            <w:vAlign w:val="center"/>
          </w:tcPr>
          <w:p w14:paraId="01C8FEA5" w14:textId="1B674098" w:rsidR="00934B89" w:rsidRPr="00333788" w:rsidRDefault="00934B89" w:rsidP="00934B89">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 xml:space="preserve">7. </w:t>
            </w:r>
            <w:r>
              <w:rPr>
                <w:rFonts w:ascii="ＭＳ 明朝" w:hAnsi="ＭＳ 明朝" w:cs="." w:hint="eastAsia"/>
                <w:kern w:val="2"/>
                <w:sz w:val="20"/>
                <w:szCs w:val="20"/>
                <w:lang w:eastAsia="ja-JP"/>
              </w:rPr>
              <w:t>クラウドの設定を見直した</w:t>
            </w:r>
          </w:p>
        </w:tc>
      </w:tr>
      <w:tr w:rsidR="00934B89" w:rsidRPr="00333788" w14:paraId="5B00DEE9" w14:textId="77777777" w:rsidTr="00934B89">
        <w:trPr>
          <w:trHeight w:val="222"/>
        </w:trPr>
        <w:tc>
          <w:tcPr>
            <w:tcW w:w="4428" w:type="dxa"/>
            <w:shd w:val="clear" w:color="auto" w:fill="auto"/>
            <w:vAlign w:val="center"/>
          </w:tcPr>
          <w:p w14:paraId="47D1BEC9" w14:textId="60DBF297" w:rsidR="00934B89" w:rsidRPr="00333788" w:rsidRDefault="00934B89" w:rsidP="00934B89">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セキュリティポリシーの策定・見直し</w:t>
            </w:r>
          </w:p>
        </w:tc>
        <w:tc>
          <w:tcPr>
            <w:tcW w:w="4111" w:type="dxa"/>
            <w:shd w:val="clear" w:color="auto" w:fill="auto"/>
            <w:vAlign w:val="center"/>
          </w:tcPr>
          <w:p w14:paraId="54910886" w14:textId="509DE652" w:rsidR="00934B89" w:rsidRPr="00333788" w:rsidRDefault="00934B89" w:rsidP="00934B89">
            <w:pPr>
              <w:suppressAutoHyphens w:val="0"/>
              <w:autoSpaceDE/>
              <w:jc w:val="both"/>
              <w:rPr>
                <w:rFonts w:ascii="ＭＳ 明朝" w:hAnsi="ＭＳ 明朝" w:cs="."/>
                <w:kern w:val="2"/>
                <w:sz w:val="20"/>
                <w:szCs w:val="20"/>
                <w:lang w:eastAsia="ja-JP"/>
              </w:rPr>
            </w:pPr>
            <w:r>
              <w:rPr>
                <w:rFonts w:ascii="ＭＳ 明朝" w:hAnsi="ＭＳ 明朝" w:cs="ＭＳ 明朝"/>
                <w:kern w:val="2"/>
                <w:sz w:val="20"/>
                <w:szCs w:val="20"/>
                <w:lang w:eastAsia="ja-JP"/>
              </w:rPr>
              <w:t>18</w:t>
            </w:r>
            <w:r w:rsidRPr="00333788">
              <w:rPr>
                <w:rFonts w:ascii="ＭＳ 明朝" w:hAnsi="ＭＳ 明朝" w:cs="ＭＳ 明朝"/>
                <w:kern w:val="2"/>
                <w:sz w:val="20"/>
                <w:szCs w:val="20"/>
                <w:lang w:eastAsia="ja-JP"/>
              </w:rPr>
              <w:t>．不明</w:t>
            </w:r>
          </w:p>
        </w:tc>
      </w:tr>
      <w:tr w:rsidR="00934B89" w:rsidRPr="00333788" w14:paraId="2179E136" w14:textId="77777777" w:rsidTr="00934B89">
        <w:trPr>
          <w:trHeight w:val="222"/>
        </w:trPr>
        <w:tc>
          <w:tcPr>
            <w:tcW w:w="4428" w:type="dxa"/>
            <w:shd w:val="clear" w:color="auto" w:fill="auto"/>
            <w:vAlign w:val="center"/>
          </w:tcPr>
          <w:p w14:paraId="50AF1343" w14:textId="70F67B65" w:rsidR="00934B89" w:rsidRPr="00333788" w:rsidRDefault="00934B89" w:rsidP="00934B89">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セキュリティ教育の実施・強化</w:t>
            </w:r>
          </w:p>
        </w:tc>
        <w:tc>
          <w:tcPr>
            <w:tcW w:w="4111" w:type="dxa"/>
            <w:shd w:val="clear" w:color="auto" w:fill="auto"/>
            <w:vAlign w:val="center"/>
          </w:tcPr>
          <w:p w14:paraId="6782D6DE" w14:textId="60C580AE" w:rsidR="00934B89" w:rsidRPr="00333788" w:rsidRDefault="00934B89" w:rsidP="00934B89">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19</w:t>
            </w:r>
            <w:r w:rsidRPr="00333788">
              <w:rPr>
                <w:rFonts w:ascii="ＭＳ 明朝" w:hAnsi="ＭＳ 明朝" w:cs="ＭＳ 明朝"/>
                <w:kern w:val="2"/>
                <w:sz w:val="20"/>
                <w:szCs w:val="20"/>
                <w:lang w:eastAsia="ja-JP"/>
              </w:rPr>
              <w:t>．その他（</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r w:rsidR="00934B89" w:rsidRPr="00333788" w14:paraId="0860E46B" w14:textId="77777777" w:rsidTr="00934B89">
        <w:trPr>
          <w:trHeight w:val="222"/>
        </w:trPr>
        <w:tc>
          <w:tcPr>
            <w:tcW w:w="4428" w:type="dxa"/>
            <w:shd w:val="clear" w:color="auto" w:fill="auto"/>
            <w:vAlign w:val="center"/>
          </w:tcPr>
          <w:p w14:paraId="3AE8CB27" w14:textId="77777777" w:rsidR="00934B89" w:rsidRPr="00333788" w:rsidRDefault="00934B89" w:rsidP="00934B89">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10</w:t>
            </w:r>
            <w:r w:rsidRPr="00333788">
              <w:rPr>
                <w:rFonts w:ascii="ＭＳ 明朝" w:hAnsi="ＭＳ 明朝" w:cs="ＭＳ 明朝"/>
                <w:kern w:val="2"/>
                <w:sz w:val="20"/>
                <w:szCs w:val="20"/>
                <w:lang w:eastAsia="ja-JP"/>
              </w:rPr>
              <w:t>．不正アクセスが行われていないかどうか</w:t>
            </w:r>
          </w:p>
          <w:p w14:paraId="2637253D" w14:textId="0FC65B95" w:rsidR="00934B89" w:rsidRPr="00333788" w:rsidRDefault="00934B89" w:rsidP="00934B89">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ネットワークの監視</w:t>
            </w:r>
          </w:p>
        </w:tc>
        <w:tc>
          <w:tcPr>
            <w:tcW w:w="4111" w:type="dxa"/>
            <w:shd w:val="clear" w:color="auto" w:fill="auto"/>
            <w:vAlign w:val="center"/>
          </w:tcPr>
          <w:p w14:paraId="135B5BFF" w14:textId="77777777" w:rsidR="00934B89" w:rsidRDefault="00A61F35" w:rsidP="00934B89">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20</w:t>
            </w:r>
            <w:r w:rsidRPr="00333788">
              <w:rPr>
                <w:rFonts w:ascii="ＭＳ 明朝" w:hAnsi="ＭＳ 明朝" w:cs="ＭＳ 明朝" w:hint="eastAsia"/>
                <w:kern w:val="2"/>
                <w:sz w:val="20"/>
                <w:szCs w:val="20"/>
                <w:lang w:eastAsia="ja-JP"/>
              </w:rPr>
              <w:t>．特に何も対策を講じていない</w:t>
            </w:r>
          </w:p>
          <w:p w14:paraId="2C9C6F27" w14:textId="630A0B2B" w:rsidR="00A61F35" w:rsidRPr="00333788" w:rsidRDefault="00A61F35" w:rsidP="00934B89">
            <w:pPr>
              <w:suppressAutoHyphens w:val="0"/>
              <w:autoSpaceDE/>
              <w:jc w:val="both"/>
              <w:rPr>
                <w:rFonts w:ascii="ＭＳ 明朝" w:hAnsi="ＭＳ 明朝" w:cs="ＭＳ 明朝"/>
                <w:kern w:val="2"/>
                <w:sz w:val="20"/>
                <w:szCs w:val="20"/>
                <w:lang w:eastAsia="ja-JP"/>
              </w:rPr>
            </w:pPr>
          </w:p>
        </w:tc>
      </w:tr>
      <w:tr w:rsidR="00934B89" w:rsidRPr="00333788" w14:paraId="74C2C513" w14:textId="77777777" w:rsidTr="00934B89">
        <w:trPr>
          <w:trHeight w:val="222"/>
        </w:trPr>
        <w:tc>
          <w:tcPr>
            <w:tcW w:w="4428" w:type="dxa"/>
            <w:shd w:val="clear" w:color="auto" w:fill="auto"/>
            <w:vAlign w:val="center"/>
          </w:tcPr>
          <w:p w14:paraId="5C5AEB5F" w14:textId="05E26CEA" w:rsidR="00934B89" w:rsidRPr="00333788" w:rsidRDefault="00934B89" w:rsidP="00934B89">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11．</w:t>
            </w:r>
            <w:r w:rsidRPr="00333788">
              <w:rPr>
                <w:rFonts w:ascii="ＭＳ 明朝" w:hAnsi="ＭＳ 明朝" w:cs="."/>
                <w:kern w:val="2"/>
                <w:sz w:val="20"/>
                <w:szCs w:val="20"/>
                <w:lang w:eastAsia="ja-JP"/>
              </w:rPr>
              <w:t>クラウド等の外部セキュリティサービスの利用</w:t>
            </w:r>
          </w:p>
        </w:tc>
        <w:tc>
          <w:tcPr>
            <w:tcW w:w="4111" w:type="dxa"/>
            <w:shd w:val="clear" w:color="auto" w:fill="auto"/>
            <w:vAlign w:val="center"/>
          </w:tcPr>
          <w:p w14:paraId="27048DDB" w14:textId="77777777" w:rsidR="00934B89" w:rsidRPr="00333788" w:rsidRDefault="00934B89" w:rsidP="00934B89">
            <w:pPr>
              <w:suppressAutoHyphens w:val="0"/>
              <w:autoSpaceDE/>
              <w:jc w:val="both"/>
              <w:rPr>
                <w:rFonts w:ascii="ＭＳ 明朝" w:hAnsi="ＭＳ 明朝" w:cs="ＭＳ 明朝"/>
                <w:kern w:val="2"/>
                <w:sz w:val="20"/>
                <w:szCs w:val="20"/>
                <w:lang w:eastAsia="ja-JP"/>
              </w:rPr>
            </w:pPr>
          </w:p>
        </w:tc>
      </w:tr>
    </w:tbl>
    <w:p w14:paraId="6C1FA46B" w14:textId="77777777" w:rsidR="00C813A3" w:rsidRDefault="00C813A3" w:rsidP="00C12A03">
      <w:pPr>
        <w:suppressAutoHyphens w:val="0"/>
        <w:autoSpaceDE/>
        <w:ind w:left="736" w:hangingChars="400" w:hanging="736"/>
        <w:jc w:val="both"/>
        <w:rPr>
          <w:rFonts w:ascii="ＭＳ ゴシック" w:eastAsia="ＭＳ ゴシック" w:hAnsi="ＭＳ ゴシック" w:cs="ＭＳ ゴシック"/>
          <w:b/>
          <w:kern w:val="2"/>
          <w:sz w:val="20"/>
          <w:szCs w:val="20"/>
          <w:lang w:eastAsia="ja-JP"/>
        </w:rPr>
      </w:pPr>
    </w:p>
    <w:p w14:paraId="16183649" w14:textId="6554333E" w:rsidR="00D177E5" w:rsidRPr="00333788" w:rsidRDefault="00D177E5" w:rsidP="00CD2DAB">
      <w:pPr>
        <w:suppressAutoHyphens w:val="0"/>
        <w:autoSpaceDE/>
        <w:ind w:left="920" w:hangingChars="500" w:hanging="920"/>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E23D7">
        <w:rPr>
          <w:rFonts w:ascii="ＭＳ ゴシック" w:eastAsia="ＭＳ ゴシック" w:hAnsi="ＭＳ ゴシック" w:cs="ＭＳ ゴシック"/>
          <w:b/>
          <w:kern w:val="2"/>
          <w:sz w:val="20"/>
          <w:szCs w:val="20"/>
          <w:lang w:eastAsia="ja-JP"/>
        </w:rPr>
        <w:t>10</w:t>
      </w:r>
      <w:r w:rsidR="00C12A03" w:rsidRPr="00333788">
        <w:rPr>
          <w:rFonts w:ascii="ＭＳ ゴシック" w:eastAsia="ＭＳ ゴシック" w:hAnsi="ＭＳ ゴシック" w:cs="ＭＳ ゴシック" w:hint="eastAsia"/>
          <w:b/>
          <w:kern w:val="2"/>
          <w:sz w:val="20"/>
          <w:szCs w:val="20"/>
          <w:lang w:eastAsia="ja-JP"/>
        </w:rPr>
        <w:t>-</w:t>
      </w:r>
      <w:r w:rsidR="00B13B0B">
        <w:rPr>
          <w:rFonts w:ascii="ＭＳ ゴシック" w:eastAsia="ＭＳ ゴシック" w:hAnsi="ＭＳ ゴシック" w:cs="ＭＳ ゴシック"/>
          <w:b/>
          <w:kern w:val="2"/>
          <w:sz w:val="20"/>
          <w:szCs w:val="20"/>
          <w:lang w:eastAsia="ja-JP"/>
        </w:rPr>
        <w:t>4</w:t>
      </w:r>
      <w:r w:rsidRPr="00333788">
        <w:rPr>
          <w:rFonts w:ascii="ＭＳ ゴシック" w:eastAsia="ＭＳ ゴシック" w:hAnsi="ＭＳ ゴシック" w:cs="ＭＳ ゴシック"/>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過去</w:t>
      </w:r>
      <w:r w:rsidR="005E27DD" w:rsidRPr="00333788">
        <w:rPr>
          <w:rFonts w:ascii="ＭＳ ゴシック" w:eastAsia="ＭＳ ゴシック" w:hAnsi="ＭＳ ゴシック" w:cs="ＭＳ ゴシック" w:hint="eastAsia"/>
          <w:b/>
          <w:kern w:val="2"/>
          <w:sz w:val="20"/>
          <w:szCs w:val="20"/>
          <w:lang w:eastAsia="ja-JP"/>
        </w:rPr>
        <w:t>1年間に</w:t>
      </w:r>
      <w:r w:rsidR="00C12A03" w:rsidRPr="00333788">
        <w:rPr>
          <w:rFonts w:ascii="ＭＳ ゴシック" w:eastAsia="ＭＳ ゴシック" w:hAnsi="ＭＳ ゴシック" w:cs="ＭＳ ゴシック" w:hint="eastAsia"/>
          <w:b/>
          <w:kern w:val="2"/>
          <w:sz w:val="20"/>
          <w:szCs w:val="20"/>
          <w:lang w:eastAsia="ja-JP"/>
        </w:rPr>
        <w:t>攻撃</w:t>
      </w:r>
      <w:r w:rsidR="00C12A03" w:rsidRPr="00333788">
        <w:rPr>
          <w:rFonts w:ascii="ＭＳ ゴシック" w:eastAsia="ＭＳ ゴシック" w:hAnsi="ＭＳ ゴシック" w:cs="ＭＳ ゴシック"/>
          <w:b/>
          <w:kern w:val="2"/>
          <w:sz w:val="20"/>
          <w:szCs w:val="20"/>
          <w:lang w:eastAsia="ja-JP"/>
        </w:rPr>
        <w:t>・</w:t>
      </w:r>
      <w:r w:rsidRPr="00333788">
        <w:rPr>
          <w:rFonts w:ascii="ＭＳ ゴシック" w:eastAsia="ＭＳ ゴシック" w:hAnsi="ＭＳ ゴシック" w:cs="ＭＳ ゴシック"/>
          <w:b/>
          <w:kern w:val="2"/>
          <w:sz w:val="20"/>
          <w:szCs w:val="20"/>
          <w:lang w:eastAsia="ja-JP"/>
        </w:rPr>
        <w:t>被害</w:t>
      </w:r>
      <w:r w:rsidRPr="00333788">
        <w:rPr>
          <w:rFonts w:ascii="ＭＳ ゴシック" w:eastAsia="ＭＳ ゴシック" w:hAnsi="ＭＳ ゴシック" w:cs="ＭＳ ゴシック" w:hint="eastAsia"/>
          <w:b/>
          <w:kern w:val="2"/>
          <w:sz w:val="20"/>
          <w:szCs w:val="20"/>
          <w:lang w:eastAsia="ja-JP"/>
        </w:rPr>
        <w:t>を</w:t>
      </w:r>
      <w:r w:rsidRPr="00333788">
        <w:rPr>
          <w:rFonts w:ascii="ＭＳ ゴシック" w:eastAsia="ＭＳ ゴシック" w:hAnsi="ＭＳ ゴシック" w:cs="ＭＳ ゴシック"/>
          <w:b/>
          <w:kern w:val="2"/>
          <w:sz w:val="20"/>
          <w:szCs w:val="20"/>
          <w:lang w:eastAsia="ja-JP"/>
        </w:rPr>
        <w:t>受け</w:t>
      </w:r>
      <w:r w:rsidRPr="00333788">
        <w:rPr>
          <w:rFonts w:ascii="ＭＳ ゴシック" w:eastAsia="ＭＳ ゴシック" w:hAnsi="ＭＳ ゴシック" w:cs="ＭＳ ゴシック" w:hint="eastAsia"/>
          <w:b/>
          <w:kern w:val="2"/>
          <w:sz w:val="20"/>
          <w:szCs w:val="20"/>
          <w:lang w:eastAsia="ja-JP"/>
        </w:rPr>
        <w:t>られた</w:t>
      </w:r>
      <w:r w:rsidRPr="00333788">
        <w:rPr>
          <w:rFonts w:ascii="ＭＳ ゴシック" w:eastAsia="ＭＳ ゴシック" w:hAnsi="ＭＳ ゴシック" w:cs="ＭＳ ゴシック"/>
          <w:b/>
          <w:kern w:val="2"/>
          <w:sz w:val="20"/>
          <w:szCs w:val="20"/>
          <w:lang w:eastAsia="ja-JP"/>
        </w:rPr>
        <w:t>方に</w:t>
      </w:r>
      <w:r w:rsidRPr="00333788">
        <w:rPr>
          <w:rFonts w:ascii="ＭＳ ゴシック" w:eastAsia="ＭＳ ゴシック" w:hAnsi="ＭＳ ゴシック" w:cs="ＭＳ ゴシック" w:hint="eastAsia"/>
          <w:b/>
          <w:kern w:val="2"/>
          <w:sz w:val="20"/>
          <w:szCs w:val="20"/>
          <w:lang w:eastAsia="ja-JP"/>
        </w:rPr>
        <w:t>お伺い</w:t>
      </w:r>
      <w:r w:rsidRPr="00333788">
        <w:rPr>
          <w:rFonts w:ascii="ＭＳ ゴシック" w:eastAsia="ＭＳ ゴシック" w:hAnsi="ＭＳ ゴシック" w:cs="ＭＳ ゴシック"/>
          <w:b/>
          <w:kern w:val="2"/>
          <w:sz w:val="20"/>
          <w:szCs w:val="20"/>
          <w:lang w:eastAsia="ja-JP"/>
        </w:rPr>
        <w:t>します</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どこに</w:t>
      </w:r>
      <w:r w:rsidRPr="00333788">
        <w:rPr>
          <w:rFonts w:ascii="ＭＳ ゴシック" w:eastAsia="ＭＳ ゴシック" w:hAnsi="ＭＳ ゴシック" w:cs="ＭＳ ゴシック" w:hint="eastAsia"/>
          <w:b/>
          <w:kern w:val="2"/>
          <w:sz w:val="20"/>
          <w:szCs w:val="20"/>
          <w:lang w:eastAsia="ja-JP"/>
        </w:rPr>
        <w:t>届出・</w:t>
      </w:r>
      <w:r w:rsidRPr="00333788">
        <w:rPr>
          <w:rFonts w:ascii="ＭＳ ゴシック" w:eastAsia="ＭＳ ゴシック" w:hAnsi="ＭＳ ゴシック" w:cs="ＭＳ ゴシック"/>
          <w:b/>
          <w:kern w:val="2"/>
          <w:sz w:val="20"/>
          <w:szCs w:val="20"/>
          <w:lang w:eastAsia="ja-JP"/>
        </w:rPr>
        <w:t>相談をなされましたか</w:t>
      </w:r>
      <w:r w:rsidR="00F00BF3"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hint="eastAsia"/>
          <w:b/>
          <w:kern w:val="2"/>
          <w:sz w:val="20"/>
          <w:szCs w:val="20"/>
          <w:lang w:eastAsia="ja-JP"/>
        </w:rPr>
        <w:t>また</w:t>
      </w:r>
      <w:r w:rsidRPr="00333788">
        <w:rPr>
          <w:rFonts w:ascii="ＭＳ ゴシック" w:eastAsia="ＭＳ ゴシック" w:hAnsi="ＭＳ ゴシック" w:cs="ＭＳ ゴシック"/>
          <w:b/>
          <w:kern w:val="2"/>
          <w:sz w:val="20"/>
          <w:szCs w:val="20"/>
          <w:lang w:eastAsia="ja-JP"/>
        </w:rPr>
        <w:t>、</w:t>
      </w:r>
      <w:r w:rsidRPr="00333788">
        <w:rPr>
          <w:rFonts w:ascii="ＭＳ ゴシック" w:eastAsia="ＭＳ ゴシック" w:hAnsi="ＭＳ ゴシック" w:cs="ＭＳ ゴシック" w:hint="eastAsia"/>
          <w:b/>
          <w:kern w:val="2"/>
          <w:sz w:val="20"/>
          <w:szCs w:val="20"/>
          <w:lang w:eastAsia="ja-JP"/>
        </w:rPr>
        <w:t>その</w:t>
      </w:r>
      <w:r w:rsidRPr="00333788">
        <w:rPr>
          <w:rFonts w:ascii="ＭＳ ゴシック" w:eastAsia="ＭＳ ゴシック" w:hAnsi="ＭＳ ゴシック" w:cs="ＭＳ ゴシック"/>
          <w:b/>
          <w:kern w:val="2"/>
          <w:sz w:val="20"/>
          <w:szCs w:val="20"/>
          <w:lang w:eastAsia="ja-JP"/>
        </w:rPr>
        <w:t>理由</w:t>
      </w:r>
      <w:r w:rsidRPr="00333788">
        <w:rPr>
          <w:rFonts w:ascii="ＭＳ ゴシック" w:eastAsia="ＭＳ ゴシック" w:hAnsi="ＭＳ ゴシック" w:cs="ＭＳ ゴシック" w:hint="eastAsia"/>
          <w:b/>
          <w:kern w:val="2"/>
          <w:sz w:val="20"/>
          <w:szCs w:val="20"/>
          <w:lang w:eastAsia="ja-JP"/>
        </w:rPr>
        <w:t>は</w:t>
      </w:r>
      <w:r w:rsidR="00F00BF3" w:rsidRPr="00333788">
        <w:rPr>
          <w:rFonts w:ascii="ＭＳ ゴシック" w:eastAsia="ＭＳ ゴシック" w:hAnsi="ＭＳ ゴシック" w:cs="ＭＳ ゴシック" w:hint="eastAsia"/>
          <w:b/>
          <w:kern w:val="2"/>
          <w:sz w:val="20"/>
          <w:szCs w:val="20"/>
          <w:lang w:eastAsia="ja-JP"/>
        </w:rPr>
        <w:t>何</w:t>
      </w:r>
      <w:r w:rsidRPr="00333788">
        <w:rPr>
          <w:rFonts w:ascii="ＭＳ ゴシック" w:eastAsia="ＭＳ ゴシック" w:hAnsi="ＭＳ ゴシック" w:cs="ＭＳ ゴシック" w:hint="eastAsia"/>
          <w:b/>
          <w:kern w:val="2"/>
          <w:sz w:val="20"/>
          <w:szCs w:val="20"/>
          <w:lang w:eastAsia="ja-JP"/>
        </w:rPr>
        <w:t>です</w:t>
      </w:r>
      <w:r w:rsidR="00701E48" w:rsidRPr="00333788">
        <w:rPr>
          <w:rFonts w:ascii="ＭＳ ゴシック" w:eastAsia="ＭＳ ゴシック" w:hAnsi="ＭＳ ゴシック" w:cs="ＭＳ ゴシック"/>
          <w:b/>
          <w:kern w:val="2"/>
          <w:sz w:val="20"/>
          <w:szCs w:val="20"/>
          <w:lang w:eastAsia="ja-JP"/>
        </w:rPr>
        <w:t>か</w:t>
      </w:r>
      <w:r w:rsidR="00701E48"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 xml:space="preserve">（○はいくつでも） </w:t>
      </w:r>
    </w:p>
    <w:p w14:paraId="39E73A81" w14:textId="528CA65B" w:rsidR="00D177E5" w:rsidRPr="00333788" w:rsidRDefault="00FC639F" w:rsidP="00D177E5">
      <w:pPr>
        <w:suppressAutoHyphens w:val="0"/>
        <w:autoSpaceDE/>
        <w:jc w:val="both"/>
        <w:rPr>
          <w:rFonts w:ascii="ＭＳ 明朝" w:hAnsi="ＭＳ 明朝" w:cs="ＭＳ 明朝"/>
          <w:kern w:val="2"/>
          <w:sz w:val="20"/>
          <w:szCs w:val="20"/>
          <w:lang w:eastAsia="ja-JP"/>
        </w:rPr>
      </w:pPr>
      <w:r w:rsidRPr="00333788">
        <w:rPr>
          <w:noProof/>
          <w:lang w:eastAsia="ja-JP"/>
        </w:rPr>
        <mc:AlternateContent>
          <mc:Choice Requires="wpc">
            <w:drawing>
              <wp:anchor distT="0" distB="0" distL="114300" distR="114300" simplePos="0" relativeHeight="251660288" behindDoc="1" locked="0" layoutInCell="1" allowOverlap="1" wp14:anchorId="409FC3D9" wp14:editId="3488484F">
                <wp:simplePos x="0" y="0"/>
                <wp:positionH relativeFrom="margin">
                  <wp:align>left</wp:align>
                </wp:positionH>
                <wp:positionV relativeFrom="paragraph">
                  <wp:posOffset>655320</wp:posOffset>
                </wp:positionV>
                <wp:extent cx="5400675" cy="949960"/>
                <wp:effectExtent l="0" t="0" r="9525" b="2540"/>
                <wp:wrapNone/>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8" name="直線コネクタ 18"/>
                        <wps:cNvCnPr/>
                        <wps:spPr>
                          <a:xfrm>
                            <a:off x="2468880" y="500380"/>
                            <a:ext cx="0" cy="299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flipH="1">
                            <a:off x="1400671" y="800100"/>
                            <a:ext cx="10682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57CC70FD" id="キャンバス 17" o:spid="_x0000_s1026" editas="canvas" style="position:absolute;left:0;text-align:left;margin-left:0;margin-top:51.6pt;width:425.25pt;height:74.8pt;z-index:-251656192;mso-position-horizontal:left;mso-position-horizontal-relative:margin;mso-width-relative:margin;mso-height-relative:margin" coordsize="54006,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">
                <v:shape id="_x0000_s1027" type="#_x0000_t75" style="position:absolute;width:54006;height:9499;visibility:visible;mso-wrap-style:square" filled="t">
                  <v:fill o:detectmouseclick="t"/>
                  <v:path o:connecttype="none"/>
                </v:shape>
                <v:line id="直線コネクタ 18" o:spid="_x0000_s1028" style="position:absolute;visibility:visible;mso-wrap-style:square" from="24688,5003" to="2468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v:shapetype id="_x0000_t32" coordsize="21600,21600" o:spt="32" o:oned="t" path="m,l21600,21600e" filled="f">
                  <v:path arrowok="t" fillok="f" o:connecttype="none"/>
                  <o:lock v:ext="edit" shapetype="t"/>
                </v:shapetype>
                <v:shape id="直線矢印コネクタ 56" o:spid="_x0000_s1029" type="#_x0000_t32" style="position:absolute;left:14006;top:8001;width:106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w10:wrap anchorx="margin"/>
              </v:group>
            </w:pict>
          </mc:Fallback>
        </mc:AlternateContent>
      </w:r>
      <w:r w:rsidR="00D177E5" w:rsidRPr="00333788">
        <w:rPr>
          <w:rFonts w:ascii="ＭＳ ゴシック" w:eastAsia="ＭＳ ゴシック" w:hAnsi="ＭＳ ゴシック" w:cs="ＭＳ ゴシック"/>
          <w:b/>
          <w:kern w:val="2"/>
          <w:sz w:val="20"/>
          <w:szCs w:val="20"/>
          <w:lang w:eastAsia="ja-JP"/>
        </w:rPr>
        <w:t xml:space="preserve">　〈届出</w:t>
      </w:r>
      <w:r w:rsidR="00D177E5" w:rsidRPr="00333788">
        <w:rPr>
          <w:rFonts w:ascii="ＭＳ ゴシック" w:eastAsia="ＭＳ ゴシック" w:hAnsi="ＭＳ ゴシック" w:cs="ＭＳ ゴシック" w:hint="eastAsia"/>
          <w:b/>
          <w:kern w:val="2"/>
          <w:sz w:val="20"/>
          <w:szCs w:val="20"/>
          <w:lang w:eastAsia="ja-JP"/>
        </w:rPr>
        <w:t>・相談</w:t>
      </w:r>
      <w:r w:rsidR="00D177E5" w:rsidRPr="00333788">
        <w:rPr>
          <w:rFonts w:ascii="ＭＳ ゴシック" w:eastAsia="ＭＳ ゴシック" w:hAnsi="ＭＳ ゴシック" w:cs="ＭＳ ゴシック"/>
          <w:b/>
          <w:kern w:val="2"/>
          <w:sz w:val="20"/>
          <w:szCs w:val="20"/>
          <w:lang w:eastAsia="ja-JP"/>
        </w:rPr>
        <w:t>先機関等〉</w:t>
      </w:r>
    </w:p>
    <w:tbl>
      <w:tblPr>
        <w:tblW w:w="8080" w:type="dxa"/>
        <w:tblInd w:w="817" w:type="dxa"/>
        <w:tblLook w:val="0000" w:firstRow="0" w:lastRow="0" w:firstColumn="0" w:lastColumn="0" w:noHBand="0" w:noVBand="0"/>
      </w:tblPr>
      <w:tblGrid>
        <w:gridCol w:w="4253"/>
        <w:gridCol w:w="3827"/>
      </w:tblGrid>
      <w:tr w:rsidR="00E63122" w:rsidRPr="00333788" w14:paraId="329E6961" w14:textId="77777777" w:rsidTr="002F78CB">
        <w:trPr>
          <w:trHeight w:val="99"/>
        </w:trPr>
        <w:tc>
          <w:tcPr>
            <w:tcW w:w="4253" w:type="dxa"/>
            <w:tcBorders>
              <w:top w:val="dashSmallGap" w:sz="4" w:space="0" w:color="auto"/>
              <w:left w:val="dashSmallGap" w:sz="4" w:space="0" w:color="auto"/>
            </w:tcBorders>
            <w:shd w:val="clear" w:color="auto" w:fill="auto"/>
            <w:vAlign w:val="center"/>
          </w:tcPr>
          <w:p w14:paraId="76BC323D"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警察</w:t>
            </w:r>
          </w:p>
        </w:tc>
        <w:tc>
          <w:tcPr>
            <w:tcW w:w="3827" w:type="dxa"/>
            <w:tcBorders>
              <w:top w:val="dashSmallGap" w:sz="4" w:space="0" w:color="auto"/>
              <w:left w:val="nil"/>
              <w:right w:val="dashSmallGap" w:sz="4" w:space="0" w:color="auto"/>
            </w:tcBorders>
            <w:shd w:val="clear" w:color="auto" w:fill="auto"/>
            <w:vAlign w:val="center"/>
          </w:tcPr>
          <w:p w14:paraId="2CE04406" w14:textId="5511C7CD" w:rsidR="00D177E5" w:rsidRPr="00333788" w:rsidRDefault="001A4586" w:rsidP="00D177E5">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６．個人情報保護委員会</w:t>
            </w:r>
          </w:p>
        </w:tc>
      </w:tr>
      <w:tr w:rsidR="00ED440A" w:rsidRPr="00333788" w14:paraId="25B3EAE9" w14:textId="77777777" w:rsidTr="00987A4E">
        <w:trPr>
          <w:trHeight w:val="99"/>
        </w:trPr>
        <w:tc>
          <w:tcPr>
            <w:tcW w:w="4253" w:type="dxa"/>
            <w:tcBorders>
              <w:left w:val="dashSmallGap" w:sz="4" w:space="0" w:color="auto"/>
            </w:tcBorders>
            <w:shd w:val="clear" w:color="auto" w:fill="auto"/>
            <w:vAlign w:val="center"/>
          </w:tcPr>
          <w:p w14:paraId="023D87DB" w14:textId="507DAC93" w:rsidR="00ED440A" w:rsidRPr="00333788" w:rsidRDefault="00ED440A" w:rsidP="00ED440A">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IPA（情報処理推進機構）</w:t>
            </w:r>
          </w:p>
        </w:tc>
        <w:tc>
          <w:tcPr>
            <w:tcW w:w="3827" w:type="dxa"/>
            <w:tcBorders>
              <w:left w:val="nil"/>
              <w:bottom w:val="dashSmallGap" w:sz="4" w:space="0" w:color="auto"/>
              <w:right w:val="dashSmallGap" w:sz="4" w:space="0" w:color="auto"/>
            </w:tcBorders>
            <w:shd w:val="clear" w:color="auto" w:fill="auto"/>
            <w:vAlign w:val="center"/>
          </w:tcPr>
          <w:p w14:paraId="0D919954" w14:textId="21E38A05" w:rsidR="00ED440A" w:rsidRPr="00333788" w:rsidRDefault="001A4586" w:rsidP="00ED440A">
            <w:pPr>
              <w:suppressAutoHyphens w:val="0"/>
              <w:autoSpaceDE/>
              <w:jc w:val="both"/>
              <w:rPr>
                <w:rFonts w:ascii="ＭＳ 明朝" w:hAnsi="ＭＳ 明朝" w:cs="."/>
                <w:kern w:val="2"/>
                <w:sz w:val="20"/>
                <w:szCs w:val="20"/>
                <w:lang w:eastAsia="ja-JP"/>
              </w:rPr>
            </w:pPr>
            <w:r>
              <w:rPr>
                <w:rFonts w:ascii="ＭＳ 明朝" w:hAnsi="ＭＳ 明朝" w:cs="ＭＳ 明朝" w:hint="eastAsia"/>
                <w:kern w:val="2"/>
                <w:sz w:val="20"/>
                <w:szCs w:val="20"/>
                <w:lang w:eastAsia="ja-JP"/>
              </w:rPr>
              <w:t>７</w:t>
            </w:r>
            <w:r w:rsidR="00ED440A" w:rsidRPr="00333788">
              <w:rPr>
                <w:rFonts w:ascii="ＭＳ 明朝" w:hAnsi="ＭＳ 明朝" w:cs="ＭＳ 明朝" w:hint="eastAsia"/>
                <w:kern w:val="2"/>
                <w:sz w:val="20"/>
                <w:szCs w:val="20"/>
                <w:lang w:eastAsia="ja-JP"/>
              </w:rPr>
              <w:t>．</w:t>
            </w:r>
            <w:r w:rsidR="00ED440A" w:rsidRPr="00333788">
              <w:rPr>
                <w:rFonts w:ascii="ＭＳ 明朝" w:hAnsi="ＭＳ 明朝" w:cs="ＭＳ 明朝"/>
                <w:kern w:val="2"/>
                <w:sz w:val="20"/>
                <w:szCs w:val="20"/>
                <w:lang w:eastAsia="ja-JP"/>
              </w:rPr>
              <w:t xml:space="preserve">その他（　　　　</w:t>
            </w:r>
            <w:r w:rsidR="00ED440A" w:rsidRPr="00333788">
              <w:rPr>
                <w:rFonts w:ascii="ＭＳ 明朝" w:hAnsi="ＭＳ 明朝" w:cs="ＭＳ 明朝" w:hint="eastAsia"/>
                <w:kern w:val="2"/>
                <w:sz w:val="20"/>
                <w:szCs w:val="20"/>
                <w:lang w:eastAsia="ja-JP"/>
              </w:rPr>
              <w:t xml:space="preserve">　　　　　</w:t>
            </w:r>
            <w:r w:rsidR="00ED440A" w:rsidRPr="00333788">
              <w:rPr>
                <w:rFonts w:ascii="ＭＳ 明朝" w:hAnsi="ＭＳ 明朝" w:cs="ＭＳ 明朝"/>
                <w:kern w:val="2"/>
                <w:sz w:val="20"/>
                <w:szCs w:val="20"/>
                <w:lang w:eastAsia="ja-JP"/>
              </w:rPr>
              <w:t xml:space="preserve">　　　　）</w:t>
            </w:r>
          </w:p>
        </w:tc>
      </w:tr>
      <w:tr w:rsidR="00ED440A" w:rsidRPr="00333788" w14:paraId="1717D33D" w14:textId="77777777" w:rsidTr="007C6289">
        <w:trPr>
          <w:trHeight w:val="99"/>
        </w:trPr>
        <w:tc>
          <w:tcPr>
            <w:tcW w:w="4253" w:type="dxa"/>
            <w:tcBorders>
              <w:left w:val="dashSmallGap" w:sz="4" w:space="0" w:color="auto"/>
              <w:right w:val="dashSmallGap" w:sz="4" w:space="0" w:color="auto"/>
            </w:tcBorders>
            <w:shd w:val="clear" w:color="auto" w:fill="auto"/>
          </w:tcPr>
          <w:p w14:paraId="0247AA64" w14:textId="77777777" w:rsidR="00ED440A" w:rsidRPr="00333788" w:rsidRDefault="00ED440A" w:rsidP="00ED440A">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JPCERT/CC</w:t>
            </w:r>
          </w:p>
        </w:tc>
        <w:tc>
          <w:tcPr>
            <w:tcW w:w="3827" w:type="dxa"/>
            <w:tcBorders>
              <w:top w:val="dashSmallGap" w:sz="4" w:space="0" w:color="auto"/>
              <w:left w:val="dashSmallGap" w:sz="4" w:space="0" w:color="auto"/>
            </w:tcBorders>
            <w:shd w:val="clear" w:color="auto" w:fill="auto"/>
            <w:vAlign w:val="center"/>
          </w:tcPr>
          <w:p w14:paraId="12606538" w14:textId="3132A6AD" w:rsidR="00ED440A" w:rsidRPr="00333788" w:rsidRDefault="00ED440A" w:rsidP="00ED440A">
            <w:pPr>
              <w:suppressAutoHyphens w:val="0"/>
              <w:autoSpaceDE/>
              <w:jc w:val="both"/>
              <w:rPr>
                <w:rFonts w:ascii="ＭＳ 明朝" w:hAnsi="ＭＳ 明朝" w:cs="ＭＳ 明朝"/>
                <w:kern w:val="2"/>
                <w:sz w:val="20"/>
                <w:szCs w:val="20"/>
                <w:lang w:eastAsia="ja-JP"/>
              </w:rPr>
            </w:pPr>
            <w:r w:rsidRPr="00333788">
              <w:rPr>
                <w:noProof/>
                <w:lang w:eastAsia="ja-JP"/>
              </w:rPr>
              <mc:AlternateContent>
                <mc:Choice Requires="wps">
                  <w:drawing>
                    <wp:anchor distT="0" distB="0" distL="114300" distR="114300" simplePos="0" relativeHeight="251719680" behindDoc="0" locked="0" layoutInCell="1" allowOverlap="1" wp14:anchorId="761230F8" wp14:editId="141F345A">
                      <wp:simplePos x="0" y="0"/>
                      <wp:positionH relativeFrom="column">
                        <wp:posOffset>393065</wp:posOffset>
                      </wp:positionH>
                      <wp:positionV relativeFrom="paragraph">
                        <wp:posOffset>168910</wp:posOffset>
                      </wp:positionV>
                      <wp:extent cx="0" cy="109220"/>
                      <wp:effectExtent l="0" t="0" r="38100" b="24130"/>
                      <wp:wrapNone/>
                      <wp:docPr id="15" name="直線コネクタ 15"/>
                      <wp:cNvGraphicFramePr/>
                      <a:graphic xmlns:a="http://schemas.openxmlformats.org/drawingml/2006/main">
                        <a:graphicData uri="http://schemas.microsoft.com/office/word/2010/wordprocessingShape">
                          <wps:wsp>
                            <wps:cNvCnPr/>
                            <wps:spPr>
                              <a:xfrm>
                                <a:off x="0" y="0"/>
                                <a:ext cx="0" cy="109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CBED1" id="直線コネクタ 1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3.3pt" to="30.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" strokecolor="black [3213]">
                      <v:stroke joinstyle="miter"/>
                    </v:line>
                  </w:pict>
                </mc:Fallback>
              </mc:AlternateContent>
            </w:r>
            <w:r w:rsidRPr="00333788">
              <w:rPr>
                <w:noProof/>
                <w:lang w:eastAsia="ja-JP"/>
              </w:rPr>
              <mc:AlternateContent>
                <mc:Choice Requires="wps">
                  <w:drawing>
                    <wp:anchor distT="4294967295" distB="4294967295" distL="114300" distR="114300" simplePos="0" relativeHeight="251718656" behindDoc="0" locked="0" layoutInCell="1" allowOverlap="1" wp14:anchorId="764838CD" wp14:editId="0C281380">
                      <wp:simplePos x="0" y="0"/>
                      <wp:positionH relativeFrom="column">
                        <wp:posOffset>396875</wp:posOffset>
                      </wp:positionH>
                      <wp:positionV relativeFrom="paragraph">
                        <wp:posOffset>279400</wp:posOffset>
                      </wp:positionV>
                      <wp:extent cx="362585" cy="0"/>
                      <wp:effectExtent l="0" t="76200" r="18415" b="95250"/>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0FE589" id="_x0000_t32" coordsize="21600,21600" o:spt="32" o:oned="t" path="m,l21600,21600e" filled="f">
                      <v:path arrowok="t" fillok="f" o:connecttype="none"/>
                      <o:lock v:ext="edit" shapetype="t"/>
                    </v:shapetype>
                    <v:shape id="直線矢印コネクタ 115" o:spid="_x0000_s1026" type="#_x0000_t32" style="position:absolute;left:0;text-align:left;margin-left:31.25pt;margin-top:22pt;width:28.5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" strokeweight=".74pt">
                      <v:stroke endarrow="block" joinstyle="miter" endcap="square"/>
                    </v:shape>
                  </w:pict>
                </mc:Fallback>
              </mc:AlternateContent>
            </w:r>
            <w:r w:rsidR="001A4586">
              <w:rPr>
                <w:rFonts w:ascii="ＭＳ 明朝" w:hAnsi="ＭＳ 明朝" w:cs="ＭＳ 明朝" w:hint="eastAsia"/>
                <w:kern w:val="2"/>
                <w:sz w:val="20"/>
                <w:szCs w:val="20"/>
                <w:lang w:eastAsia="ja-JP"/>
              </w:rPr>
              <w:t>８</w:t>
            </w:r>
            <w:r w:rsidRPr="00333788">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届け出なかった</w:t>
            </w:r>
          </w:p>
        </w:tc>
      </w:tr>
      <w:tr w:rsidR="009343BD" w:rsidRPr="005F0C20" w14:paraId="64E6F5E0" w14:textId="77777777" w:rsidTr="007C6289">
        <w:trPr>
          <w:trHeight w:val="290"/>
        </w:trPr>
        <w:tc>
          <w:tcPr>
            <w:tcW w:w="4253" w:type="dxa"/>
            <w:tcBorders>
              <w:left w:val="dashSmallGap" w:sz="4" w:space="0" w:color="auto"/>
              <w:right w:val="dashSmallGap" w:sz="4" w:space="0" w:color="auto"/>
            </w:tcBorders>
            <w:shd w:val="clear" w:color="auto" w:fill="auto"/>
          </w:tcPr>
          <w:p w14:paraId="44FEB17C" w14:textId="77777777" w:rsidR="009343BD" w:rsidRPr="00333788" w:rsidRDefault="009343BD" w:rsidP="00912CEC">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国民生活センター・消費生活センター</w:t>
            </w:r>
          </w:p>
        </w:tc>
        <w:tc>
          <w:tcPr>
            <w:tcW w:w="3827" w:type="dxa"/>
            <w:tcBorders>
              <w:left w:val="dashSmallGap" w:sz="4" w:space="0" w:color="auto"/>
            </w:tcBorders>
            <w:shd w:val="clear" w:color="auto" w:fill="auto"/>
            <w:vAlign w:val="center"/>
          </w:tcPr>
          <w:p w14:paraId="79EBC4B9" w14:textId="77777777" w:rsidR="009343BD" w:rsidRPr="005F0C20" w:rsidRDefault="009343BD" w:rsidP="00912CEC">
            <w:pPr>
              <w:suppressAutoHyphens w:val="0"/>
              <w:autoSpaceDE/>
              <w:jc w:val="both"/>
              <w:rPr>
                <w:rFonts w:ascii="ＭＳ 明朝" w:hAnsi="ＭＳ 明朝" w:cs="."/>
                <w:kern w:val="2"/>
                <w:sz w:val="20"/>
                <w:szCs w:val="20"/>
                <w:lang w:eastAsia="ja-JP"/>
              </w:rPr>
            </w:pPr>
          </w:p>
        </w:tc>
      </w:tr>
      <w:tr w:rsidR="00ED440A" w:rsidRPr="009343BD" w14:paraId="447EC052" w14:textId="77777777" w:rsidTr="007C6289">
        <w:trPr>
          <w:trHeight w:val="99"/>
        </w:trPr>
        <w:tc>
          <w:tcPr>
            <w:tcW w:w="4253" w:type="dxa"/>
            <w:tcBorders>
              <w:left w:val="dashSmallGap" w:sz="4" w:space="0" w:color="auto"/>
              <w:bottom w:val="dashSmallGap" w:sz="4" w:space="0" w:color="auto"/>
              <w:right w:val="dashSmallGap" w:sz="4" w:space="0" w:color="auto"/>
            </w:tcBorders>
            <w:shd w:val="clear" w:color="auto" w:fill="auto"/>
          </w:tcPr>
          <w:p w14:paraId="080F96FE" w14:textId="2E17995D" w:rsidR="00ED440A" w:rsidRPr="00333788" w:rsidRDefault="009343BD" w:rsidP="00ED440A">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監督官庁</w:t>
            </w:r>
          </w:p>
        </w:tc>
        <w:tc>
          <w:tcPr>
            <w:tcW w:w="3827" w:type="dxa"/>
            <w:tcBorders>
              <w:left w:val="dashSmallGap" w:sz="4" w:space="0" w:color="auto"/>
            </w:tcBorders>
            <w:shd w:val="clear" w:color="auto" w:fill="auto"/>
            <w:vAlign w:val="center"/>
          </w:tcPr>
          <w:p w14:paraId="59203ADB" w14:textId="7C1FC571" w:rsidR="00ED440A" w:rsidRPr="005F0C20" w:rsidRDefault="00407DAC" w:rsidP="00ED440A">
            <w:pPr>
              <w:suppressAutoHyphens w:val="0"/>
              <w:autoSpaceDE/>
              <w:jc w:val="both"/>
              <w:rPr>
                <w:rFonts w:ascii="ＭＳ 明朝" w:hAnsi="ＭＳ 明朝" w:cs="."/>
                <w:kern w:val="2"/>
                <w:sz w:val="20"/>
                <w:szCs w:val="20"/>
                <w:lang w:eastAsia="ja-JP"/>
              </w:rPr>
            </w:pPr>
            <w:r w:rsidRPr="00333788">
              <w:rPr>
                <w:noProof/>
                <w:lang w:eastAsia="ja-JP"/>
              </w:rPr>
              <mc:AlternateContent>
                <mc:Choice Requires="wps">
                  <w:drawing>
                    <wp:anchor distT="0" distB="0" distL="114935" distR="114935" simplePos="0" relativeHeight="251643904" behindDoc="0" locked="0" layoutInCell="1" allowOverlap="1" wp14:anchorId="4D2CDA0C" wp14:editId="0EA23C4B">
                      <wp:simplePos x="0" y="0"/>
                      <wp:positionH relativeFrom="margin">
                        <wp:posOffset>922020</wp:posOffset>
                      </wp:positionH>
                      <wp:positionV relativeFrom="paragraph">
                        <wp:posOffset>-198755</wp:posOffset>
                      </wp:positionV>
                      <wp:extent cx="1314450" cy="259080"/>
                      <wp:effectExtent l="0" t="0" r="0" b="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98C57" w14:textId="1FA98D9B" w:rsidR="00C143FD" w:rsidRPr="00B24427" w:rsidRDefault="00C143FD" w:rsidP="00D177E5">
                                  <w:pPr>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10</w:t>
                                  </w:r>
                                  <w:r>
                                    <w:rPr>
                                      <w:rFonts w:ascii="ＭＳ Ｐゴシック" w:eastAsia="ＭＳ Ｐゴシック" w:hAnsi="ＭＳ Ｐゴシック" w:cs="ＭＳ Ｐゴシック" w:hint="eastAsia"/>
                                      <w:sz w:val="20"/>
                                      <w:szCs w:val="20"/>
                                      <w:lang w:eastAsia="ja-JP"/>
                                    </w:rPr>
                                    <w:t>-5</w:t>
                                  </w:r>
                                  <w:r>
                                    <w:rPr>
                                      <w:rFonts w:ascii="ＭＳ Ｐゴシック" w:eastAsia="ＭＳ Ｐゴシック" w:hAnsi="ＭＳ Ｐゴシック" w:cs="ＭＳ Ｐゴシック"/>
                                      <w:sz w:val="20"/>
                                      <w:szCs w:val="20"/>
                                    </w:rPr>
                                    <w:t xml:space="preserve">へお進みください </w:t>
                                  </w:r>
                                </w:p>
                                <w:p w14:paraId="5D39B8C6" w14:textId="77777777" w:rsidR="00C143FD" w:rsidRDefault="00C143FD" w:rsidP="00D177E5">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DA0C" id="テキスト ボックス 111" o:spid="_x0000_s1032" type="#_x0000_t202" style="position:absolute;left:0;text-align:left;margin-left:72.6pt;margin-top:-15.65pt;width:103.5pt;height:20.4pt;z-index:2516439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" stroked="f">
                      <v:fill opacity="0"/>
                      <v:textbox inset="0,0,0,0">
                        <w:txbxContent>
                          <w:p w14:paraId="25698C57" w14:textId="1FA98D9B" w:rsidR="00C143FD" w:rsidRPr="00B24427" w:rsidRDefault="00C143FD" w:rsidP="00D177E5">
                            <w:pPr>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10</w:t>
                            </w:r>
                            <w:r>
                              <w:rPr>
                                <w:rFonts w:ascii="ＭＳ Ｐゴシック" w:eastAsia="ＭＳ Ｐゴシック" w:hAnsi="ＭＳ Ｐゴシック" w:cs="ＭＳ Ｐゴシック" w:hint="eastAsia"/>
                                <w:sz w:val="20"/>
                                <w:szCs w:val="20"/>
                                <w:lang w:eastAsia="ja-JP"/>
                              </w:rPr>
                              <w:t>-5</w:t>
                            </w:r>
                            <w:r>
                              <w:rPr>
                                <w:rFonts w:ascii="ＭＳ Ｐゴシック" w:eastAsia="ＭＳ Ｐゴシック" w:hAnsi="ＭＳ Ｐゴシック" w:cs="ＭＳ Ｐゴシック"/>
                                <w:sz w:val="20"/>
                                <w:szCs w:val="20"/>
                              </w:rPr>
                              <w:t xml:space="preserve">へお進みください </w:t>
                            </w:r>
                          </w:p>
                          <w:p w14:paraId="5D39B8C6" w14:textId="77777777" w:rsidR="00C143FD" w:rsidRDefault="00C143FD" w:rsidP="00D177E5">
                            <w:pPr>
                              <w:rPr>
                                <w:rFonts w:ascii="ＭＳ 明朝" w:hAnsi="ＭＳ 明朝" w:cs="ＭＳ 明朝"/>
                              </w:rPr>
                            </w:pPr>
                          </w:p>
                        </w:txbxContent>
                      </v:textbox>
                      <w10:wrap anchorx="margin"/>
                    </v:shape>
                  </w:pict>
                </mc:Fallback>
              </mc:AlternateContent>
            </w:r>
          </w:p>
        </w:tc>
      </w:tr>
    </w:tbl>
    <w:p w14:paraId="4DA4DEAF" w14:textId="7E3BADEF" w:rsidR="00D177E5" w:rsidRPr="009343BD" w:rsidRDefault="0031485F" w:rsidP="00D177E5">
      <w:pPr>
        <w:tabs>
          <w:tab w:val="left" w:pos="284"/>
        </w:tabs>
        <w:suppressAutoHyphens w:val="0"/>
        <w:autoSpaceDE/>
        <w:jc w:val="both"/>
        <w:rPr>
          <w:rFonts w:ascii="ＭＳ ゴシック" w:eastAsia="ＭＳ ゴシック" w:hAnsi="ＭＳ ゴシック" w:cs="ＭＳ ゴシック"/>
          <w:b/>
          <w:kern w:val="2"/>
          <w:sz w:val="20"/>
          <w:szCs w:val="20"/>
          <w:lang w:eastAsia="ja-JP"/>
        </w:rPr>
      </w:pPr>
      <w:r w:rsidRPr="00333788">
        <w:rPr>
          <w:noProof/>
          <w:lang w:eastAsia="ja-JP"/>
        </w:rPr>
        <mc:AlternateContent>
          <mc:Choice Requires="wps">
            <w:drawing>
              <wp:anchor distT="0" distB="0" distL="114935" distR="114935" simplePos="0" relativeHeight="251657216" behindDoc="0" locked="0" layoutInCell="1" allowOverlap="1" wp14:anchorId="74399E78" wp14:editId="1CD37357">
                <wp:simplePos x="0" y="0"/>
                <wp:positionH relativeFrom="margin">
                  <wp:posOffset>2571807</wp:posOffset>
                </wp:positionH>
                <wp:positionV relativeFrom="paragraph">
                  <wp:posOffset>81066</wp:posOffset>
                </wp:positionV>
                <wp:extent cx="2045970" cy="2438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91C89" w14:textId="0C5C1529" w:rsidR="00C143FD" w:rsidRPr="00F21917" w:rsidRDefault="00C143FD" w:rsidP="00CD2DAB">
                            <w:pPr>
                              <w:rPr>
                                <w:rFonts w:ascii="ＭＳ Ｐゴシック" w:eastAsia="ＭＳ Ｐゴシック" w:hAnsi="ＭＳ Ｐゴシック" w:cs="ＭＳ 明朝"/>
                                <w:sz w:val="20"/>
                                <w:szCs w:val="20"/>
                                <w:lang w:eastAsia="ja-JP"/>
                              </w:rPr>
                            </w:pPr>
                            <w:r w:rsidRPr="00F21917">
                              <w:rPr>
                                <w:rFonts w:ascii="ＭＳ Ｐゴシック" w:eastAsia="ＭＳ Ｐゴシック" w:hAnsi="ＭＳ Ｐゴシック" w:cs="ＭＳ 明朝" w:hint="eastAsia"/>
                                <w:sz w:val="20"/>
                                <w:szCs w:val="20"/>
                              </w:rPr>
                              <w:t>〈届出・相談した理由〉</w:t>
                            </w:r>
                            <w:r w:rsidRPr="00F21917">
                              <w:rPr>
                                <w:rFonts w:ascii="ＭＳ Ｐゴシック" w:eastAsia="ＭＳ Ｐゴシック" w:hAnsi="ＭＳ Ｐゴシック" w:cs="ＭＳ 明朝" w:hint="eastAsia"/>
                                <w:sz w:val="20"/>
                                <w:szCs w:val="20"/>
                                <w:lang w:eastAsia="ja-JP"/>
                              </w:rPr>
                              <w:t>へお進みください</w:t>
                            </w:r>
                          </w:p>
                          <w:p w14:paraId="2D35E0E7" w14:textId="77777777" w:rsidR="00C143FD" w:rsidRPr="00F21917" w:rsidRDefault="00C143FD" w:rsidP="00D177E5">
                            <w:pPr>
                              <w:rPr>
                                <w:rFonts w:ascii="ＭＳ Ｐゴシック" w:eastAsia="ＭＳ Ｐゴシック" w:hAnsi="ＭＳ Ｐゴシック" w:cs="ＭＳ 明朝"/>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9E78" id="テキスト ボックス 12" o:spid="_x0000_s1033" type="#_x0000_t202" style="position:absolute;left:0;text-align:left;margin-left:202.5pt;margin-top:6.4pt;width:161.1pt;height:19.2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" stroked="f">
                <v:fill opacity="0"/>
                <v:textbox inset="0,0,0,0">
                  <w:txbxContent>
                    <w:p w14:paraId="6E391C89" w14:textId="0C5C1529" w:rsidR="00C143FD" w:rsidRPr="00F21917" w:rsidRDefault="00C143FD" w:rsidP="00CD2DAB">
                      <w:pPr>
                        <w:rPr>
                          <w:rFonts w:ascii="ＭＳ Ｐゴシック" w:eastAsia="ＭＳ Ｐゴシック" w:hAnsi="ＭＳ Ｐゴシック" w:cs="ＭＳ 明朝"/>
                          <w:sz w:val="20"/>
                          <w:szCs w:val="20"/>
                          <w:lang w:eastAsia="ja-JP"/>
                        </w:rPr>
                      </w:pPr>
                      <w:r w:rsidRPr="00F21917">
                        <w:rPr>
                          <w:rFonts w:ascii="ＭＳ Ｐゴシック" w:eastAsia="ＭＳ Ｐゴシック" w:hAnsi="ＭＳ Ｐゴシック" w:cs="ＭＳ 明朝" w:hint="eastAsia"/>
                          <w:sz w:val="20"/>
                          <w:szCs w:val="20"/>
                        </w:rPr>
                        <w:t>〈届出・相談した理由〉</w:t>
                      </w:r>
                      <w:r w:rsidRPr="00F21917">
                        <w:rPr>
                          <w:rFonts w:ascii="ＭＳ Ｐゴシック" w:eastAsia="ＭＳ Ｐゴシック" w:hAnsi="ＭＳ Ｐゴシック" w:cs="ＭＳ 明朝" w:hint="eastAsia"/>
                          <w:sz w:val="20"/>
                          <w:szCs w:val="20"/>
                          <w:lang w:eastAsia="ja-JP"/>
                        </w:rPr>
                        <w:t>へお進みください</w:t>
                      </w:r>
                    </w:p>
                    <w:p w14:paraId="2D35E0E7" w14:textId="77777777" w:rsidR="00C143FD" w:rsidRPr="00F21917" w:rsidRDefault="00C143FD" w:rsidP="00D177E5">
                      <w:pPr>
                        <w:rPr>
                          <w:rFonts w:ascii="ＭＳ Ｐゴシック" w:eastAsia="ＭＳ Ｐゴシック" w:hAnsi="ＭＳ Ｐゴシック" w:cs="ＭＳ 明朝"/>
                          <w:sz w:val="20"/>
                          <w:szCs w:val="20"/>
                        </w:rPr>
                      </w:pPr>
                    </w:p>
                  </w:txbxContent>
                </v:textbox>
                <w10:wrap anchorx="margin"/>
              </v:shape>
            </w:pict>
          </mc:Fallback>
        </mc:AlternateContent>
      </w:r>
    </w:p>
    <w:p w14:paraId="48FFB1B2" w14:textId="6723B5BA" w:rsidR="00D177E5" w:rsidRPr="00333788" w:rsidRDefault="00D177E5" w:rsidP="00D177E5">
      <w:pPr>
        <w:tabs>
          <w:tab w:val="left" w:pos="284"/>
        </w:tabs>
        <w:suppressAutoHyphens w:val="0"/>
        <w:autoSpaceDE/>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 xml:space="preserve">　〈届出</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相談した理由〉</w:t>
      </w:r>
    </w:p>
    <w:tbl>
      <w:tblPr>
        <w:tblW w:w="8080" w:type="dxa"/>
        <w:tblInd w:w="817" w:type="dxa"/>
        <w:tblLook w:val="0000" w:firstRow="0" w:lastRow="0" w:firstColumn="0" w:lastColumn="0" w:noHBand="0" w:noVBand="0"/>
      </w:tblPr>
      <w:tblGrid>
        <w:gridCol w:w="4274"/>
        <w:gridCol w:w="3806"/>
      </w:tblGrid>
      <w:tr w:rsidR="00E63122" w:rsidRPr="00333788" w14:paraId="02B065CA" w14:textId="77777777" w:rsidTr="00160234">
        <w:trPr>
          <w:trHeight w:val="222"/>
        </w:trPr>
        <w:tc>
          <w:tcPr>
            <w:tcW w:w="4274" w:type="dxa"/>
            <w:shd w:val="clear" w:color="auto" w:fill="auto"/>
            <w:vAlign w:val="center"/>
          </w:tcPr>
          <w:p w14:paraId="1450D681"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00160234" w:rsidRPr="00333788">
              <w:rPr>
                <w:rFonts w:ascii="ＭＳ 明朝" w:hAnsi="ＭＳ 明朝" w:cs="ＭＳ 明朝"/>
                <w:kern w:val="2"/>
                <w:sz w:val="20"/>
                <w:szCs w:val="20"/>
                <w:lang w:eastAsia="ja-JP"/>
              </w:rPr>
              <w:t>届</w:t>
            </w:r>
            <w:r w:rsidRPr="00333788">
              <w:rPr>
                <w:rFonts w:ascii="ＭＳ 明朝" w:hAnsi="ＭＳ 明朝" w:cs="ＭＳ 明朝"/>
                <w:kern w:val="2"/>
                <w:sz w:val="20"/>
                <w:szCs w:val="20"/>
                <w:lang w:eastAsia="ja-JP"/>
              </w:rPr>
              <w:t>出義務があるため</w:t>
            </w:r>
          </w:p>
        </w:tc>
        <w:tc>
          <w:tcPr>
            <w:tcW w:w="3806" w:type="dxa"/>
            <w:shd w:val="clear" w:color="auto" w:fill="auto"/>
            <w:vAlign w:val="center"/>
          </w:tcPr>
          <w:p w14:paraId="7C41C85C" w14:textId="501FFD61"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法律職（弁護士等）からの意見により</w:t>
            </w:r>
          </w:p>
        </w:tc>
      </w:tr>
      <w:tr w:rsidR="00E63122" w:rsidRPr="00333788" w14:paraId="48717495" w14:textId="77777777" w:rsidTr="00160234">
        <w:trPr>
          <w:trHeight w:val="222"/>
        </w:trPr>
        <w:tc>
          <w:tcPr>
            <w:tcW w:w="4274" w:type="dxa"/>
            <w:shd w:val="clear" w:color="auto" w:fill="auto"/>
            <w:vAlign w:val="center"/>
          </w:tcPr>
          <w:p w14:paraId="443DAD4E"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事案解決を求めて</w:t>
            </w:r>
          </w:p>
        </w:tc>
        <w:tc>
          <w:tcPr>
            <w:tcW w:w="3806" w:type="dxa"/>
            <w:shd w:val="clear" w:color="auto" w:fill="auto"/>
            <w:vAlign w:val="center"/>
          </w:tcPr>
          <w:p w14:paraId="0D2E68A7" w14:textId="5A909CA9"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解決方法を知るため</w:t>
            </w:r>
          </w:p>
        </w:tc>
      </w:tr>
      <w:tr w:rsidR="00E63122" w:rsidRPr="00333788" w14:paraId="199BF9A0" w14:textId="77777777" w:rsidTr="00160234">
        <w:trPr>
          <w:trHeight w:val="222"/>
        </w:trPr>
        <w:tc>
          <w:tcPr>
            <w:tcW w:w="4274" w:type="dxa"/>
            <w:shd w:val="clear" w:color="auto" w:fill="auto"/>
            <w:vAlign w:val="center"/>
          </w:tcPr>
          <w:p w14:paraId="43924E85"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被害拡大を阻止するため</w:t>
            </w:r>
          </w:p>
        </w:tc>
        <w:tc>
          <w:tcPr>
            <w:tcW w:w="3806" w:type="dxa"/>
            <w:shd w:val="clear" w:color="auto" w:fill="auto"/>
            <w:vAlign w:val="center"/>
          </w:tcPr>
          <w:p w14:paraId="5EDB2EB7" w14:textId="2FD9029F"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行政機関からの指導により</w:t>
            </w:r>
          </w:p>
        </w:tc>
      </w:tr>
      <w:tr w:rsidR="00E63122" w:rsidRPr="00333788" w14:paraId="0C33F1E8" w14:textId="77777777" w:rsidTr="00160234">
        <w:trPr>
          <w:trHeight w:val="222"/>
        </w:trPr>
        <w:tc>
          <w:tcPr>
            <w:tcW w:w="4274" w:type="dxa"/>
            <w:shd w:val="clear" w:color="auto" w:fill="auto"/>
            <w:vAlign w:val="center"/>
          </w:tcPr>
          <w:p w14:paraId="0FC42C1F"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関係者（株主等）への説明責任を果たすため</w:t>
            </w:r>
          </w:p>
        </w:tc>
        <w:tc>
          <w:tcPr>
            <w:tcW w:w="3806" w:type="dxa"/>
            <w:shd w:val="clear" w:color="auto" w:fill="auto"/>
            <w:vAlign w:val="center"/>
          </w:tcPr>
          <w:p w14:paraId="73DD4F31" w14:textId="461D8A6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10．</w:t>
            </w:r>
            <w:r w:rsidRPr="00333788">
              <w:rPr>
                <w:rFonts w:ascii="ＭＳ 明朝" w:hAnsi="ＭＳ 明朝" w:cs="ＭＳ 明朝"/>
                <w:kern w:val="2"/>
                <w:sz w:val="20"/>
                <w:szCs w:val="20"/>
                <w:lang w:eastAsia="ja-JP"/>
              </w:rPr>
              <w:t>利用者からの指摘により</w:t>
            </w:r>
          </w:p>
        </w:tc>
      </w:tr>
      <w:tr w:rsidR="00E63122" w:rsidRPr="00333788" w14:paraId="08C046B2" w14:textId="77777777" w:rsidTr="00160234">
        <w:trPr>
          <w:trHeight w:val="222"/>
        </w:trPr>
        <w:tc>
          <w:tcPr>
            <w:tcW w:w="4274" w:type="dxa"/>
            <w:shd w:val="clear" w:color="auto" w:fill="auto"/>
            <w:vAlign w:val="center"/>
          </w:tcPr>
          <w:p w14:paraId="3FD4025C" w14:textId="18546F08"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報道されたため</w:t>
            </w:r>
          </w:p>
        </w:tc>
        <w:tc>
          <w:tcPr>
            <w:tcW w:w="3806" w:type="dxa"/>
            <w:shd w:val="clear" w:color="auto" w:fill="auto"/>
            <w:vAlign w:val="center"/>
          </w:tcPr>
          <w:p w14:paraId="436B5C49" w14:textId="078E43C3"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11．</w:t>
            </w:r>
            <w:r w:rsidRPr="00333788">
              <w:rPr>
                <w:rFonts w:ascii="ＭＳ 明朝" w:hAnsi="ＭＳ 明朝" w:cs="ＭＳ 明朝"/>
                <w:kern w:val="2"/>
                <w:sz w:val="20"/>
                <w:szCs w:val="20"/>
                <w:lang w:eastAsia="ja-JP"/>
              </w:rPr>
              <w:t xml:space="preserve">その他（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r w:rsidR="00E63122" w:rsidRPr="00333788" w14:paraId="1936779A" w14:textId="77777777" w:rsidTr="00160234">
        <w:trPr>
          <w:trHeight w:val="222"/>
        </w:trPr>
        <w:tc>
          <w:tcPr>
            <w:tcW w:w="4274" w:type="dxa"/>
            <w:shd w:val="clear" w:color="auto" w:fill="auto"/>
            <w:vAlign w:val="center"/>
          </w:tcPr>
          <w:p w14:paraId="5364DCE6" w14:textId="48460D5C" w:rsidR="00D177E5" w:rsidRPr="00333788" w:rsidRDefault="00D177E5"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情報セキュリティ事業者からの意見により</w:t>
            </w:r>
          </w:p>
        </w:tc>
        <w:tc>
          <w:tcPr>
            <w:tcW w:w="3806" w:type="dxa"/>
            <w:shd w:val="clear" w:color="auto" w:fill="auto"/>
            <w:vAlign w:val="center"/>
          </w:tcPr>
          <w:p w14:paraId="5F7B5345" w14:textId="60FB6690" w:rsidR="00D177E5" w:rsidRPr="00333788" w:rsidRDefault="00D177E5" w:rsidP="00D177E5">
            <w:pPr>
              <w:suppressAutoHyphens w:val="0"/>
              <w:autoSpaceDE/>
              <w:jc w:val="both"/>
              <w:rPr>
                <w:rFonts w:ascii="ＭＳ 明朝" w:hAnsi="ＭＳ 明朝" w:cs="ＭＳ 明朝"/>
                <w:kern w:val="2"/>
                <w:sz w:val="20"/>
                <w:szCs w:val="20"/>
                <w:lang w:eastAsia="ja-JP"/>
              </w:rPr>
            </w:pPr>
          </w:p>
        </w:tc>
      </w:tr>
    </w:tbl>
    <w:p w14:paraId="56E04206" w14:textId="77777777" w:rsidR="00FE791B" w:rsidRDefault="00FE791B" w:rsidP="007E236D">
      <w:pPr>
        <w:suppressAutoHyphens w:val="0"/>
        <w:autoSpaceDE/>
        <w:ind w:left="736" w:hangingChars="400" w:hanging="736"/>
        <w:jc w:val="both"/>
        <w:rPr>
          <w:rFonts w:ascii="ＭＳ ゴシック" w:eastAsia="ＭＳ ゴシック" w:hAnsi="ＭＳ ゴシック" w:cs="ＭＳ ゴシック"/>
          <w:b/>
          <w:kern w:val="2"/>
          <w:sz w:val="20"/>
          <w:szCs w:val="20"/>
          <w:lang w:eastAsia="ja-JP"/>
        </w:rPr>
      </w:pPr>
    </w:p>
    <w:p w14:paraId="103AB8E8" w14:textId="07E2B0D4" w:rsidR="00D177E5" w:rsidRPr="00333788" w:rsidRDefault="00D177E5" w:rsidP="00CD2DAB">
      <w:pPr>
        <w:suppressAutoHyphens w:val="0"/>
        <w:autoSpaceDE/>
        <w:ind w:left="920" w:hangingChars="500" w:hanging="920"/>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E23D7">
        <w:rPr>
          <w:rFonts w:ascii="ＭＳ ゴシック" w:eastAsia="ＭＳ ゴシック" w:hAnsi="ＭＳ ゴシック" w:cs="ＭＳ ゴシック"/>
          <w:b/>
          <w:kern w:val="2"/>
          <w:sz w:val="20"/>
          <w:szCs w:val="20"/>
          <w:lang w:eastAsia="ja-JP"/>
        </w:rPr>
        <w:t>10</w:t>
      </w:r>
      <w:r w:rsidR="00F61AC6" w:rsidRPr="00333788">
        <w:rPr>
          <w:rFonts w:ascii="ＭＳ ゴシック" w:eastAsia="ＭＳ ゴシック" w:hAnsi="ＭＳ ゴシック" w:cs="ＭＳ ゴシック" w:hint="eastAsia"/>
          <w:b/>
          <w:kern w:val="2"/>
          <w:sz w:val="20"/>
          <w:szCs w:val="20"/>
          <w:lang w:eastAsia="ja-JP"/>
        </w:rPr>
        <w:t>-</w:t>
      </w:r>
      <w:r w:rsidR="00B13B0B">
        <w:rPr>
          <w:rFonts w:ascii="ＭＳ ゴシック" w:eastAsia="ＭＳ ゴシック" w:hAnsi="ＭＳ ゴシック" w:cs="ＭＳ ゴシック"/>
          <w:b/>
          <w:kern w:val="2"/>
          <w:sz w:val="20"/>
          <w:szCs w:val="20"/>
          <w:lang w:eastAsia="ja-JP"/>
        </w:rPr>
        <w:t>5</w:t>
      </w:r>
      <w:r w:rsidRPr="00333788">
        <w:rPr>
          <w:rFonts w:ascii="ＭＳ ゴシック" w:eastAsia="ＭＳ ゴシック" w:hAnsi="ＭＳ ゴシック" w:cs="ＭＳ ゴシック"/>
          <w:b/>
          <w:kern w:val="2"/>
          <w:sz w:val="20"/>
          <w:szCs w:val="20"/>
          <w:lang w:eastAsia="ja-JP"/>
        </w:rPr>
        <w:t xml:space="preserve">.　</w:t>
      </w:r>
      <w:r w:rsidR="00F61AC6" w:rsidRPr="00333788">
        <w:rPr>
          <w:rFonts w:ascii="ＭＳ ゴシック" w:eastAsia="ＭＳ ゴシック" w:hAnsi="ＭＳ ゴシック" w:cs="ＭＳ ゴシック" w:hint="eastAsia"/>
          <w:b/>
          <w:kern w:val="2"/>
          <w:sz w:val="20"/>
          <w:szCs w:val="20"/>
          <w:lang w:eastAsia="ja-JP"/>
        </w:rPr>
        <w:t>過去</w:t>
      </w:r>
      <w:r w:rsidR="005E27DD" w:rsidRPr="00333788">
        <w:rPr>
          <w:rFonts w:ascii="ＭＳ ゴシック" w:eastAsia="ＭＳ ゴシック" w:hAnsi="ＭＳ ゴシック" w:cs="ＭＳ ゴシック" w:hint="eastAsia"/>
          <w:b/>
          <w:kern w:val="2"/>
          <w:sz w:val="20"/>
          <w:szCs w:val="20"/>
          <w:lang w:eastAsia="ja-JP"/>
        </w:rPr>
        <w:t>1年間に</w:t>
      </w:r>
      <w:r w:rsidR="00F61AC6" w:rsidRPr="00333788">
        <w:rPr>
          <w:rFonts w:ascii="ＭＳ ゴシック" w:eastAsia="ＭＳ ゴシック" w:hAnsi="ＭＳ ゴシック" w:cs="ＭＳ ゴシック"/>
          <w:b/>
          <w:kern w:val="2"/>
          <w:sz w:val="20"/>
          <w:szCs w:val="20"/>
          <w:lang w:eastAsia="ja-JP"/>
        </w:rPr>
        <w:t>攻撃・被害を受けられたが、</w:t>
      </w:r>
      <w:r w:rsidR="00F61AC6" w:rsidRPr="00333788">
        <w:rPr>
          <w:rFonts w:ascii="ＭＳ ゴシック" w:eastAsia="ＭＳ ゴシック" w:hAnsi="ＭＳ ゴシック" w:cs="ＭＳ ゴシック" w:hint="eastAsia"/>
          <w:b/>
          <w:kern w:val="2"/>
          <w:sz w:val="20"/>
          <w:szCs w:val="20"/>
          <w:lang w:eastAsia="ja-JP"/>
        </w:rPr>
        <w:t>届け出なかった</w:t>
      </w:r>
      <w:r w:rsidR="00F61AC6" w:rsidRPr="00333788">
        <w:rPr>
          <w:rFonts w:ascii="ＭＳ ゴシック" w:eastAsia="ＭＳ ゴシック" w:hAnsi="ＭＳ ゴシック" w:cs="ＭＳ ゴシック"/>
          <w:b/>
          <w:kern w:val="2"/>
          <w:sz w:val="20"/>
          <w:szCs w:val="20"/>
          <w:lang w:eastAsia="ja-JP"/>
        </w:rPr>
        <w:t>方にお伺いします。</w:t>
      </w:r>
      <w:r w:rsidRPr="00333788">
        <w:rPr>
          <w:rFonts w:ascii="ＭＳ ゴシック" w:eastAsia="ＭＳ ゴシック" w:hAnsi="ＭＳ ゴシック" w:cs="ＭＳ ゴシック"/>
          <w:b/>
          <w:kern w:val="2"/>
          <w:sz w:val="20"/>
          <w:szCs w:val="20"/>
          <w:lang w:eastAsia="ja-JP"/>
        </w:rPr>
        <w:t>届出</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相談</w:t>
      </w:r>
      <w:r w:rsidRPr="00333788">
        <w:rPr>
          <w:rFonts w:ascii="ＭＳ ゴシック" w:eastAsia="ＭＳ ゴシック" w:hAnsi="ＭＳ ゴシック" w:cs="ＭＳ ゴシック" w:hint="eastAsia"/>
          <w:b/>
          <w:kern w:val="2"/>
          <w:sz w:val="20"/>
          <w:szCs w:val="20"/>
          <w:lang w:eastAsia="ja-JP"/>
        </w:rPr>
        <w:t>を躊躇させる</w:t>
      </w:r>
      <w:r w:rsidRPr="00333788">
        <w:rPr>
          <w:rFonts w:ascii="ＭＳ ゴシック" w:eastAsia="ＭＳ ゴシック" w:hAnsi="ＭＳ ゴシック" w:cs="ＭＳ ゴシック"/>
          <w:b/>
          <w:kern w:val="2"/>
          <w:sz w:val="20"/>
          <w:szCs w:val="20"/>
          <w:lang w:eastAsia="ja-JP"/>
        </w:rPr>
        <w:t>要因としては、どういったことが</w:t>
      </w:r>
      <w:r w:rsidRPr="00333788">
        <w:rPr>
          <w:rFonts w:ascii="ＭＳ ゴシック" w:eastAsia="ＭＳ ゴシック" w:hAnsi="ＭＳ ゴシック" w:cs="ＭＳ ゴシック" w:hint="eastAsia"/>
          <w:b/>
          <w:kern w:val="2"/>
          <w:sz w:val="20"/>
          <w:szCs w:val="20"/>
          <w:lang w:eastAsia="ja-JP"/>
        </w:rPr>
        <w:t>あげられますか</w:t>
      </w:r>
      <w:r w:rsidRPr="00333788">
        <w:rPr>
          <w:rFonts w:ascii="ＭＳ ゴシック" w:eastAsia="ＭＳ ゴシック" w:hAnsi="ＭＳ ゴシック" w:cs="ＭＳ ゴシック"/>
          <w:b/>
          <w:kern w:val="2"/>
          <w:sz w:val="20"/>
          <w:szCs w:val="20"/>
          <w:lang w:eastAsia="ja-JP"/>
        </w:rPr>
        <w:t xml:space="preserve">。（○はいくつでも） </w:t>
      </w:r>
    </w:p>
    <w:tbl>
      <w:tblPr>
        <w:tblW w:w="8080" w:type="dxa"/>
        <w:tblInd w:w="817" w:type="dxa"/>
        <w:tblLook w:val="0000" w:firstRow="0" w:lastRow="0" w:firstColumn="0" w:lastColumn="0" w:noHBand="0" w:noVBand="0"/>
      </w:tblPr>
      <w:tblGrid>
        <w:gridCol w:w="4253"/>
        <w:gridCol w:w="3827"/>
      </w:tblGrid>
      <w:tr w:rsidR="00E63122" w:rsidRPr="00333788" w14:paraId="345F9F3D" w14:textId="77777777" w:rsidTr="00160234">
        <w:trPr>
          <w:trHeight w:val="99"/>
        </w:trPr>
        <w:tc>
          <w:tcPr>
            <w:tcW w:w="4253" w:type="dxa"/>
            <w:shd w:val="clear" w:color="auto" w:fill="auto"/>
            <w:vAlign w:val="center"/>
          </w:tcPr>
          <w:p w14:paraId="37D44831"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自社・団体の信用が低下するので</w:t>
            </w:r>
          </w:p>
        </w:tc>
        <w:tc>
          <w:tcPr>
            <w:tcW w:w="3827" w:type="dxa"/>
            <w:shd w:val="clear" w:color="auto" w:fill="auto"/>
            <w:vAlign w:val="center"/>
          </w:tcPr>
          <w:p w14:paraId="65E24435" w14:textId="6B198052" w:rsidR="00D177E5" w:rsidRPr="00333788" w:rsidRDefault="00F61AC6"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00D177E5" w:rsidRPr="00333788">
              <w:rPr>
                <w:rFonts w:ascii="ＭＳ 明朝" w:hAnsi="ＭＳ 明朝" w:cs="ＭＳ 明朝" w:hint="eastAsia"/>
                <w:kern w:val="2"/>
                <w:sz w:val="20"/>
                <w:szCs w:val="20"/>
                <w:lang w:eastAsia="ja-JP"/>
              </w:rPr>
              <w:t>．</w:t>
            </w:r>
            <w:r w:rsidR="00D177E5" w:rsidRPr="00333788">
              <w:rPr>
                <w:rFonts w:ascii="ＭＳ 明朝" w:hAnsi="ＭＳ 明朝" w:cs="ＭＳ 明朝"/>
                <w:kern w:val="2"/>
                <w:sz w:val="20"/>
                <w:szCs w:val="20"/>
                <w:lang w:eastAsia="ja-JP"/>
              </w:rPr>
              <w:t>面倒なので</w:t>
            </w:r>
          </w:p>
        </w:tc>
      </w:tr>
      <w:tr w:rsidR="00E63122" w:rsidRPr="00333788" w14:paraId="5EFFDE0E" w14:textId="77777777" w:rsidTr="00160234">
        <w:trPr>
          <w:trHeight w:val="99"/>
        </w:trPr>
        <w:tc>
          <w:tcPr>
            <w:tcW w:w="4253" w:type="dxa"/>
            <w:shd w:val="clear" w:color="auto" w:fill="auto"/>
            <w:vAlign w:val="center"/>
          </w:tcPr>
          <w:p w14:paraId="536CB5E9"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社・団体内で対応できたので</w:t>
            </w:r>
          </w:p>
        </w:tc>
        <w:tc>
          <w:tcPr>
            <w:tcW w:w="3827" w:type="dxa"/>
            <w:shd w:val="clear" w:color="auto" w:fill="auto"/>
            <w:vAlign w:val="center"/>
          </w:tcPr>
          <w:p w14:paraId="0C8B81D1" w14:textId="6AB01F2E" w:rsidR="00D177E5" w:rsidRPr="00333788" w:rsidRDefault="00F61AC6"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８</w:t>
            </w:r>
            <w:r w:rsidR="00D177E5" w:rsidRPr="00333788">
              <w:rPr>
                <w:rFonts w:ascii="ＭＳ 明朝" w:hAnsi="ＭＳ 明朝" w:cs="ＭＳ 明朝" w:hint="eastAsia"/>
                <w:kern w:val="2"/>
                <w:sz w:val="20"/>
                <w:szCs w:val="20"/>
                <w:lang w:eastAsia="ja-JP"/>
              </w:rPr>
              <w:t>．</w:t>
            </w:r>
            <w:r w:rsidR="00D177E5" w:rsidRPr="00333788">
              <w:rPr>
                <w:rFonts w:ascii="ＭＳ 明朝" w:hAnsi="ＭＳ 明朝" w:cs="ＭＳ 明朝"/>
                <w:kern w:val="2"/>
                <w:sz w:val="20"/>
                <w:szCs w:val="20"/>
                <w:lang w:eastAsia="ja-JP"/>
              </w:rPr>
              <w:t>競合他社に知られたくないので</w:t>
            </w:r>
          </w:p>
        </w:tc>
      </w:tr>
      <w:tr w:rsidR="00E63122" w:rsidRPr="00333788" w14:paraId="49A7F3DA" w14:textId="77777777" w:rsidTr="00160234">
        <w:trPr>
          <w:trHeight w:val="99"/>
        </w:trPr>
        <w:tc>
          <w:tcPr>
            <w:tcW w:w="4253" w:type="dxa"/>
            <w:shd w:val="clear" w:color="auto" w:fill="auto"/>
            <w:vAlign w:val="center"/>
          </w:tcPr>
          <w:p w14:paraId="18F6A298"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00160234" w:rsidRPr="00333788">
              <w:rPr>
                <w:rFonts w:ascii="ＭＳ 明朝" w:hAnsi="ＭＳ 明朝" w:cs="ＭＳ 明朝"/>
                <w:kern w:val="2"/>
                <w:sz w:val="20"/>
                <w:szCs w:val="20"/>
                <w:lang w:eastAsia="ja-JP"/>
              </w:rPr>
              <w:t>届</w:t>
            </w:r>
            <w:r w:rsidRPr="00333788">
              <w:rPr>
                <w:rFonts w:ascii="ＭＳ 明朝" w:hAnsi="ＭＳ 明朝" w:cs="ＭＳ 明朝"/>
                <w:kern w:val="2"/>
                <w:sz w:val="20"/>
                <w:szCs w:val="20"/>
                <w:lang w:eastAsia="ja-JP"/>
              </w:rPr>
              <w:t>出義務がないので</w:t>
            </w:r>
          </w:p>
        </w:tc>
        <w:tc>
          <w:tcPr>
            <w:tcW w:w="3827" w:type="dxa"/>
            <w:shd w:val="clear" w:color="auto" w:fill="auto"/>
            <w:vAlign w:val="center"/>
          </w:tcPr>
          <w:p w14:paraId="48C85D16" w14:textId="6BC7D423" w:rsidR="00D177E5" w:rsidRPr="00333788" w:rsidRDefault="00F61AC6"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９</w:t>
            </w:r>
            <w:r w:rsidR="00D177E5" w:rsidRPr="00333788">
              <w:rPr>
                <w:rFonts w:ascii="ＭＳ 明朝" w:hAnsi="ＭＳ 明朝" w:cs="ＭＳ 明朝" w:hint="eastAsia"/>
                <w:kern w:val="2"/>
                <w:sz w:val="20"/>
                <w:szCs w:val="20"/>
                <w:lang w:eastAsia="ja-JP"/>
              </w:rPr>
              <w:t>．</w:t>
            </w:r>
            <w:r w:rsidR="00160234" w:rsidRPr="00333788">
              <w:rPr>
                <w:rFonts w:ascii="ＭＳ 明朝" w:hAnsi="ＭＳ 明朝" w:cs="ＭＳ 明朝"/>
                <w:kern w:val="2"/>
                <w:sz w:val="20"/>
                <w:szCs w:val="20"/>
                <w:lang w:eastAsia="ja-JP"/>
              </w:rPr>
              <w:t>届</w:t>
            </w:r>
            <w:r w:rsidR="00D177E5" w:rsidRPr="00333788">
              <w:rPr>
                <w:rFonts w:ascii="ＭＳ 明朝" w:hAnsi="ＭＳ 明朝" w:cs="ＭＳ 明朝"/>
                <w:kern w:val="2"/>
                <w:sz w:val="20"/>
                <w:szCs w:val="20"/>
                <w:lang w:eastAsia="ja-JP"/>
              </w:rPr>
              <w:t>出するべきなのかわからなかった</w:t>
            </w:r>
          </w:p>
        </w:tc>
      </w:tr>
      <w:tr w:rsidR="00E63122" w:rsidRPr="00333788" w14:paraId="2B934B59" w14:textId="77777777" w:rsidTr="00160234">
        <w:trPr>
          <w:trHeight w:val="99"/>
        </w:trPr>
        <w:tc>
          <w:tcPr>
            <w:tcW w:w="4253" w:type="dxa"/>
            <w:shd w:val="clear" w:color="auto" w:fill="auto"/>
            <w:vAlign w:val="center"/>
          </w:tcPr>
          <w:p w14:paraId="4B42CA63" w14:textId="77777777" w:rsidR="00D177E5" w:rsidRPr="00333788" w:rsidRDefault="00D177E5"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４．自社内</w:t>
            </w:r>
            <w:r w:rsidRPr="00333788">
              <w:rPr>
                <w:rFonts w:ascii="ＭＳ 明朝" w:hAnsi="ＭＳ 明朝" w:cs="ＭＳ 明朝"/>
                <w:kern w:val="2"/>
                <w:sz w:val="20"/>
                <w:szCs w:val="20"/>
                <w:lang w:eastAsia="ja-JP"/>
              </w:rPr>
              <w:t>だけの被害</w:t>
            </w:r>
            <w:r w:rsidRPr="00333788">
              <w:rPr>
                <w:rFonts w:ascii="ＭＳ 明朝" w:hAnsi="ＭＳ 明朝" w:cs="ＭＳ 明朝" w:hint="eastAsia"/>
                <w:kern w:val="2"/>
                <w:sz w:val="20"/>
                <w:szCs w:val="20"/>
                <w:lang w:eastAsia="ja-JP"/>
              </w:rPr>
              <w:t>だった</w:t>
            </w:r>
            <w:r w:rsidRPr="00333788">
              <w:rPr>
                <w:rFonts w:ascii="ＭＳ 明朝" w:hAnsi="ＭＳ 明朝" w:cs="ＭＳ 明朝"/>
                <w:kern w:val="2"/>
                <w:sz w:val="20"/>
                <w:szCs w:val="20"/>
                <w:lang w:eastAsia="ja-JP"/>
              </w:rPr>
              <w:t>ので</w:t>
            </w:r>
          </w:p>
        </w:tc>
        <w:tc>
          <w:tcPr>
            <w:tcW w:w="3827" w:type="dxa"/>
            <w:shd w:val="clear" w:color="auto" w:fill="auto"/>
            <w:vAlign w:val="center"/>
          </w:tcPr>
          <w:p w14:paraId="5C5B09C9" w14:textId="1D27435E" w:rsidR="00D177E5" w:rsidRPr="00333788" w:rsidRDefault="00F61AC6" w:rsidP="00F61AC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10．</w:t>
            </w:r>
            <w:r w:rsidR="00D177E5" w:rsidRPr="00333788">
              <w:rPr>
                <w:rFonts w:ascii="ＭＳ 明朝" w:hAnsi="ＭＳ 明朝" w:cs="ＭＳ 明朝"/>
                <w:kern w:val="2"/>
                <w:sz w:val="20"/>
                <w:szCs w:val="20"/>
                <w:lang w:eastAsia="ja-JP"/>
              </w:rPr>
              <w:t>どこに届ければいいかわからなかった</w:t>
            </w:r>
          </w:p>
        </w:tc>
      </w:tr>
      <w:tr w:rsidR="00E63122" w:rsidRPr="00333788" w14:paraId="6404C1B9" w14:textId="77777777" w:rsidTr="00160234">
        <w:trPr>
          <w:trHeight w:val="99"/>
        </w:trPr>
        <w:tc>
          <w:tcPr>
            <w:tcW w:w="4253" w:type="dxa"/>
            <w:shd w:val="clear" w:color="auto" w:fill="auto"/>
            <w:vAlign w:val="center"/>
          </w:tcPr>
          <w:p w14:paraId="4CBE5B51" w14:textId="6A49E05D" w:rsidR="00D177E5" w:rsidRPr="00333788" w:rsidRDefault="00D177E5" w:rsidP="007E236D">
            <w:pPr>
              <w:suppressAutoHyphens w:val="0"/>
              <w:autoSpaceDE/>
              <w:ind w:left="367" w:hangingChars="200" w:hanging="367"/>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５．</w:t>
            </w:r>
            <w:r w:rsidR="00F61AC6" w:rsidRPr="00333788">
              <w:rPr>
                <w:rFonts w:ascii="ＭＳ 明朝" w:hAnsi="ＭＳ 明朝" w:cs="ＭＳ 明朝" w:hint="eastAsia"/>
                <w:kern w:val="2"/>
                <w:sz w:val="20"/>
                <w:szCs w:val="20"/>
                <w:lang w:eastAsia="ja-JP"/>
              </w:rPr>
              <w:t>実質的な</w:t>
            </w:r>
            <w:r w:rsidR="00F61AC6" w:rsidRPr="00333788">
              <w:rPr>
                <w:rFonts w:ascii="ＭＳ 明朝" w:hAnsi="ＭＳ 明朝" w:cs="ＭＳ 明朝"/>
                <w:kern w:val="2"/>
                <w:sz w:val="20"/>
                <w:szCs w:val="20"/>
                <w:lang w:eastAsia="ja-JP"/>
              </w:rPr>
              <w:t>被害が無かったので</w:t>
            </w:r>
          </w:p>
          <w:p w14:paraId="3DC1FEEE" w14:textId="561D4E21" w:rsidR="00E46D38" w:rsidRPr="00333788" w:rsidRDefault="00F61AC6" w:rsidP="007E236D">
            <w:pPr>
              <w:suppressAutoHyphens w:val="0"/>
              <w:autoSpaceDE/>
              <w:ind w:left="367" w:hangingChars="200" w:hanging="367"/>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問題解決にならないので</w:t>
            </w:r>
          </w:p>
        </w:tc>
        <w:tc>
          <w:tcPr>
            <w:tcW w:w="3827" w:type="dxa"/>
            <w:shd w:val="clear" w:color="auto" w:fill="auto"/>
            <w:vAlign w:val="center"/>
          </w:tcPr>
          <w:p w14:paraId="25AD75FE" w14:textId="53025D95" w:rsidR="005E7088" w:rsidRPr="00333788" w:rsidRDefault="005E7088" w:rsidP="00D177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11</w:t>
            </w:r>
            <w:r w:rsidRPr="00333788">
              <w:rPr>
                <w:rFonts w:ascii="ＭＳ 明朝" w:hAnsi="ＭＳ 明朝" w:cs="ＭＳ 明朝"/>
                <w:kern w:val="2"/>
                <w:sz w:val="20"/>
                <w:szCs w:val="20"/>
                <w:lang w:eastAsia="ja-JP"/>
              </w:rPr>
              <w:t>．</w:t>
            </w:r>
            <w:r w:rsidR="00A30CCE" w:rsidRPr="00333788">
              <w:rPr>
                <w:rFonts w:ascii="ＭＳ 明朝" w:hAnsi="ＭＳ 明朝" w:cs="ＭＳ 明朝" w:hint="eastAsia"/>
                <w:kern w:val="2"/>
                <w:sz w:val="20"/>
                <w:szCs w:val="20"/>
                <w:lang w:eastAsia="ja-JP"/>
              </w:rPr>
              <w:t>関連会社や取引先等が</w:t>
            </w:r>
            <w:r w:rsidR="009417B2" w:rsidRPr="00333788">
              <w:rPr>
                <w:rFonts w:ascii="ＭＳ 明朝" w:hAnsi="ＭＳ 明朝" w:cs="ＭＳ 明朝" w:hint="eastAsia"/>
                <w:kern w:val="2"/>
                <w:sz w:val="20"/>
                <w:szCs w:val="20"/>
                <w:lang w:eastAsia="ja-JP"/>
              </w:rPr>
              <w:t>届け出たため</w:t>
            </w:r>
          </w:p>
          <w:p w14:paraId="565DB565" w14:textId="3D641E0E" w:rsidR="00D177E5" w:rsidRPr="00333788" w:rsidRDefault="00F61AC6" w:rsidP="00D177E5">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w:t>
            </w:r>
            <w:r w:rsidR="005E7088" w:rsidRPr="00333788">
              <w:rPr>
                <w:rFonts w:ascii="ＭＳ 明朝" w:hAnsi="ＭＳ 明朝" w:cs="ＭＳ 明朝" w:hint="eastAsia"/>
                <w:kern w:val="2"/>
                <w:sz w:val="20"/>
                <w:szCs w:val="20"/>
                <w:lang w:eastAsia="ja-JP"/>
              </w:rPr>
              <w:t>2</w:t>
            </w:r>
            <w:r w:rsidRPr="00333788">
              <w:rPr>
                <w:rFonts w:ascii="ＭＳ 明朝" w:hAnsi="ＭＳ 明朝" w:cs="ＭＳ 明朝"/>
                <w:kern w:val="2"/>
                <w:sz w:val="20"/>
                <w:szCs w:val="20"/>
                <w:lang w:eastAsia="ja-JP"/>
              </w:rPr>
              <w:t>．</w:t>
            </w:r>
            <w:r w:rsidR="00D177E5" w:rsidRPr="00333788">
              <w:rPr>
                <w:rFonts w:ascii="ＭＳ 明朝" w:hAnsi="ＭＳ 明朝" w:cs="ＭＳ 明朝"/>
                <w:kern w:val="2"/>
                <w:sz w:val="20"/>
                <w:szCs w:val="20"/>
                <w:lang w:eastAsia="ja-JP"/>
              </w:rPr>
              <w:t xml:space="preserve">その他（        </w:t>
            </w:r>
            <w:r w:rsidR="00160234" w:rsidRPr="00333788">
              <w:rPr>
                <w:rFonts w:ascii="ＭＳ 明朝" w:hAnsi="ＭＳ 明朝" w:cs="ＭＳ 明朝" w:hint="eastAsia"/>
                <w:kern w:val="2"/>
                <w:sz w:val="20"/>
                <w:szCs w:val="20"/>
                <w:lang w:eastAsia="ja-JP"/>
              </w:rPr>
              <w:t xml:space="preserve">     </w:t>
            </w:r>
            <w:r w:rsidR="00D177E5" w:rsidRPr="00333788">
              <w:rPr>
                <w:rFonts w:ascii="ＭＳ 明朝" w:hAnsi="ＭＳ 明朝" w:cs="ＭＳ 明朝"/>
                <w:kern w:val="2"/>
                <w:sz w:val="20"/>
                <w:szCs w:val="20"/>
                <w:lang w:eastAsia="ja-JP"/>
              </w:rPr>
              <w:t xml:space="preserve">     　　　　）</w:t>
            </w:r>
          </w:p>
        </w:tc>
      </w:tr>
    </w:tbl>
    <w:p w14:paraId="4CC1BD59" w14:textId="64B8D38C" w:rsidR="00AB74B9" w:rsidRDefault="00AB74B9" w:rsidP="00AB74B9">
      <w:pPr>
        <w:suppressAutoHyphens w:val="0"/>
        <w:autoSpaceDE/>
        <w:ind w:left="736" w:hangingChars="400" w:hanging="736"/>
        <w:rPr>
          <w:rFonts w:ascii="ＭＳ ゴシック" w:eastAsia="ＭＳ ゴシック" w:hAnsi="ＭＳ ゴシック" w:cs="ＭＳ ゴシック"/>
          <w:b/>
          <w:bCs/>
          <w:sz w:val="20"/>
          <w:szCs w:val="20"/>
          <w:lang w:eastAsia="ja-JP"/>
        </w:rPr>
      </w:pPr>
    </w:p>
    <w:p w14:paraId="21988657" w14:textId="2C4CFFF1" w:rsidR="00415FEB" w:rsidRDefault="00415FEB" w:rsidP="00CD2DAB">
      <w:pPr>
        <w:suppressAutoHyphens w:val="0"/>
        <w:autoSpaceDE/>
        <w:ind w:leftChars="55" w:left="566" w:hangingChars="250" w:hanging="460"/>
        <w:rPr>
          <w:rFonts w:ascii="ＭＳ ゴシック" w:eastAsia="ＭＳ ゴシック" w:hAnsi="ＭＳ ゴシック" w:cs="ＭＳ ゴシック"/>
          <w:b/>
          <w:bCs/>
          <w:sz w:val="20"/>
          <w:szCs w:val="20"/>
          <w:lang w:eastAsia="ja-JP"/>
        </w:rPr>
      </w:pPr>
      <w:r>
        <w:rPr>
          <w:rFonts w:ascii="ＭＳ ゴシック" w:eastAsia="ＭＳ ゴシック" w:hAnsi="ＭＳ ゴシック" w:cs="ＭＳ ゴシック" w:hint="eastAsia"/>
          <w:b/>
          <w:bCs/>
          <w:sz w:val="20"/>
          <w:szCs w:val="20"/>
          <w:lang w:eastAsia="ja-JP"/>
        </w:rPr>
        <w:t>問</w:t>
      </w:r>
      <w:r w:rsidR="000E23D7">
        <w:rPr>
          <w:rFonts w:ascii="ＭＳ ゴシック" w:eastAsia="ＭＳ ゴシック" w:hAnsi="ＭＳ ゴシック" w:cs="ＭＳ ゴシック"/>
          <w:b/>
          <w:bCs/>
          <w:sz w:val="20"/>
          <w:szCs w:val="20"/>
          <w:lang w:eastAsia="ja-JP"/>
        </w:rPr>
        <w:t>11</w:t>
      </w:r>
      <w:r>
        <w:rPr>
          <w:rFonts w:ascii="ＭＳ ゴシック" w:eastAsia="ＭＳ ゴシック" w:hAnsi="ＭＳ ゴシック" w:cs="ＭＳ ゴシック"/>
          <w:b/>
          <w:bCs/>
          <w:sz w:val="20"/>
          <w:szCs w:val="20"/>
          <w:lang w:eastAsia="ja-JP"/>
        </w:rPr>
        <w:t>.</w:t>
      </w:r>
      <w:r>
        <w:rPr>
          <w:rFonts w:ascii="ＭＳ ゴシック" w:eastAsia="ＭＳ ゴシック" w:hAnsi="ＭＳ ゴシック" w:cs="ＭＳ ゴシック" w:hint="eastAsia"/>
          <w:b/>
          <w:bCs/>
          <w:sz w:val="20"/>
          <w:szCs w:val="20"/>
          <w:lang w:eastAsia="ja-JP"/>
        </w:rPr>
        <w:t xml:space="preserve">　不正アクセス等の攻撃・被害に遭われた</w:t>
      </w:r>
      <w:r w:rsidR="0052310B">
        <w:rPr>
          <w:rFonts w:ascii="ＭＳ ゴシック" w:eastAsia="ＭＳ ゴシック" w:hAnsi="ＭＳ ゴシック" w:cs="ＭＳ ゴシック" w:hint="eastAsia"/>
          <w:b/>
          <w:bCs/>
          <w:sz w:val="20"/>
          <w:szCs w:val="20"/>
          <w:lang w:eastAsia="ja-JP"/>
        </w:rPr>
        <w:t>場合</w:t>
      </w:r>
      <w:r w:rsidR="007F370A">
        <w:rPr>
          <w:rFonts w:ascii="ＭＳ ゴシック" w:eastAsia="ＭＳ ゴシック" w:hAnsi="ＭＳ ゴシック" w:cs="ＭＳ ゴシック" w:hint="eastAsia"/>
          <w:b/>
          <w:bCs/>
          <w:sz w:val="20"/>
          <w:szCs w:val="20"/>
          <w:lang w:eastAsia="ja-JP"/>
        </w:rPr>
        <w:t>の届出先を知っていますか</w:t>
      </w:r>
      <w:r>
        <w:rPr>
          <w:rFonts w:ascii="ＭＳ ゴシック" w:eastAsia="ＭＳ ゴシック" w:hAnsi="ＭＳ ゴシック" w:cs="ＭＳ ゴシック" w:hint="eastAsia"/>
          <w:b/>
          <w:bCs/>
          <w:sz w:val="20"/>
          <w:szCs w:val="20"/>
          <w:lang w:eastAsia="ja-JP"/>
        </w:rPr>
        <w:t>。</w:t>
      </w:r>
      <w:r w:rsidR="007F370A">
        <w:rPr>
          <w:rFonts w:ascii="ＭＳ ゴシック" w:eastAsia="ＭＳ ゴシック" w:hAnsi="ＭＳ ゴシック" w:cs="ＭＳ ゴシック" w:hint="eastAsia"/>
          <w:b/>
          <w:bCs/>
          <w:sz w:val="20"/>
          <w:szCs w:val="20"/>
          <w:lang w:eastAsia="ja-JP"/>
        </w:rPr>
        <w:t>それはどこです</w:t>
      </w:r>
      <w:r w:rsidR="000C189F">
        <w:rPr>
          <w:rFonts w:ascii="ＭＳ ゴシック" w:eastAsia="ＭＳ ゴシック" w:hAnsi="ＭＳ ゴシック" w:cs="ＭＳ ゴシック" w:hint="eastAsia"/>
          <w:b/>
          <w:bCs/>
          <w:sz w:val="20"/>
          <w:szCs w:val="20"/>
          <w:lang w:eastAsia="ja-JP"/>
        </w:rPr>
        <w:t>か</w:t>
      </w:r>
      <w:r w:rsidR="007F370A">
        <w:rPr>
          <w:rFonts w:ascii="ＭＳ ゴシック" w:eastAsia="ＭＳ ゴシック" w:hAnsi="ＭＳ ゴシック" w:cs="ＭＳ ゴシック" w:hint="eastAsia"/>
          <w:b/>
          <w:bCs/>
          <w:sz w:val="20"/>
          <w:szCs w:val="20"/>
          <w:lang w:eastAsia="ja-JP"/>
        </w:rPr>
        <w:t>。</w:t>
      </w:r>
      <w:r>
        <w:rPr>
          <w:rFonts w:ascii="ＭＳ ゴシック" w:eastAsia="ＭＳ ゴシック" w:hAnsi="ＭＳ ゴシック" w:cs="ＭＳ ゴシック" w:hint="eastAsia"/>
          <w:b/>
          <w:bCs/>
          <w:sz w:val="20"/>
          <w:szCs w:val="20"/>
          <w:lang w:eastAsia="ja-JP"/>
        </w:rPr>
        <w:t>（○は一つ）</w:t>
      </w:r>
    </w:p>
    <w:tbl>
      <w:tblPr>
        <w:tblW w:w="0" w:type="auto"/>
        <w:tblInd w:w="817" w:type="dxa"/>
        <w:tblLook w:val="0000" w:firstRow="0" w:lastRow="0" w:firstColumn="0" w:lastColumn="0" w:noHBand="0" w:noVBand="0"/>
      </w:tblPr>
      <w:tblGrid>
        <w:gridCol w:w="5279"/>
      </w:tblGrid>
      <w:tr w:rsidR="0052310B" w:rsidRPr="00333788" w14:paraId="06067C8D" w14:textId="77777777" w:rsidTr="00227546">
        <w:tc>
          <w:tcPr>
            <w:tcW w:w="5279" w:type="dxa"/>
            <w:shd w:val="clear" w:color="auto" w:fill="auto"/>
          </w:tcPr>
          <w:p w14:paraId="08B0E9D0" w14:textId="0D92E8C9" w:rsidR="0052310B" w:rsidRPr="00333788" w:rsidRDefault="0052310B" w:rsidP="00BA1827">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１．</w:t>
            </w:r>
            <w:r>
              <w:rPr>
                <w:rFonts w:ascii="ＭＳ 明朝" w:hAnsi="ＭＳ 明朝" w:cs="ＭＳ 明朝" w:hint="eastAsia"/>
                <w:bCs/>
                <w:kern w:val="2"/>
                <w:sz w:val="20"/>
                <w:szCs w:val="20"/>
                <w:lang w:eastAsia="ja-JP"/>
              </w:rPr>
              <w:t>具体的な届出先（　　　　　　　　　　　　　　　　）</w:t>
            </w:r>
          </w:p>
        </w:tc>
      </w:tr>
      <w:tr w:rsidR="0052310B" w:rsidRPr="00333788" w14:paraId="4DDD1CAC" w14:textId="77777777" w:rsidTr="00227546">
        <w:tc>
          <w:tcPr>
            <w:tcW w:w="5279" w:type="dxa"/>
            <w:shd w:val="clear" w:color="auto" w:fill="auto"/>
          </w:tcPr>
          <w:p w14:paraId="0F9E7AE3" w14:textId="3377E32B" w:rsidR="0052310B" w:rsidRPr="00333788" w:rsidRDefault="0052310B" w:rsidP="00BA1827">
            <w:pPr>
              <w:suppressAutoHyphens w:val="0"/>
              <w:autoSpaceDE/>
              <w:jc w:val="both"/>
              <w:rPr>
                <w:rFonts w:ascii="ＭＳ 明朝" w:hAnsi="ＭＳ 明朝" w:cs="ＭＳ 明朝"/>
                <w:bCs/>
                <w:kern w:val="2"/>
                <w:sz w:val="20"/>
                <w:szCs w:val="20"/>
                <w:lang w:eastAsia="ja-JP"/>
              </w:rPr>
            </w:pPr>
            <w:r>
              <w:rPr>
                <w:rFonts w:ascii="ＭＳ 明朝" w:hAnsi="ＭＳ 明朝" w:cs="ＭＳ 明朝" w:hint="eastAsia"/>
                <w:bCs/>
                <w:kern w:val="2"/>
                <w:sz w:val="20"/>
                <w:szCs w:val="20"/>
                <w:lang w:eastAsia="ja-JP"/>
              </w:rPr>
              <w:t>２．</w:t>
            </w:r>
            <w:r w:rsidR="00C069DD">
              <w:rPr>
                <w:rFonts w:ascii="ＭＳ 明朝" w:hAnsi="ＭＳ 明朝" w:cs="ＭＳ 明朝" w:hint="eastAsia"/>
                <w:bCs/>
                <w:kern w:val="2"/>
                <w:sz w:val="20"/>
                <w:szCs w:val="20"/>
                <w:lang w:eastAsia="ja-JP"/>
              </w:rPr>
              <w:t>わからない</w:t>
            </w:r>
          </w:p>
        </w:tc>
      </w:tr>
    </w:tbl>
    <w:p w14:paraId="0CB47A85" w14:textId="785F3625" w:rsidR="00415FEB" w:rsidRDefault="00415FEB" w:rsidP="00AB74B9">
      <w:pPr>
        <w:suppressAutoHyphens w:val="0"/>
        <w:autoSpaceDE/>
        <w:ind w:left="736" w:hangingChars="400" w:hanging="736"/>
        <w:rPr>
          <w:rFonts w:ascii="ＭＳ ゴシック" w:eastAsia="ＭＳ ゴシック" w:hAnsi="ＭＳ ゴシック" w:cs="ＭＳ ゴシック"/>
          <w:b/>
          <w:bCs/>
          <w:sz w:val="20"/>
          <w:szCs w:val="20"/>
          <w:lang w:eastAsia="ja-JP"/>
        </w:rPr>
      </w:pPr>
    </w:p>
    <w:p w14:paraId="61235566" w14:textId="77777777" w:rsidR="00FC0DE4" w:rsidRDefault="007D1612">
      <w:pPr>
        <w:suppressAutoHyphens w:val="0"/>
        <w:autoSpaceDE/>
        <w:ind w:left="751" w:hangingChars="408" w:hanging="751"/>
        <w:rPr>
          <w:rFonts w:ascii="ＭＳ ゴシック" w:eastAsia="ＭＳ ゴシック" w:hAnsi="ＭＳ ゴシック" w:cs="ＭＳ ゴシック"/>
          <w:b/>
          <w:bCs/>
          <w:sz w:val="20"/>
          <w:szCs w:val="20"/>
        </w:rPr>
      </w:pPr>
      <w:r w:rsidRPr="00333788">
        <w:rPr>
          <w:rFonts w:ascii="ＭＳ ゴシック" w:eastAsia="ＭＳ ゴシック" w:hAnsi="ＭＳ ゴシック" w:cs="ＭＳ ゴシック" w:hint="eastAsia"/>
          <w:b/>
          <w:bCs/>
          <w:sz w:val="20"/>
          <w:szCs w:val="20"/>
          <w:lang w:eastAsia="ja-JP"/>
        </w:rPr>
        <w:lastRenderedPageBreak/>
        <w:t>問</w:t>
      </w:r>
      <w:r w:rsidR="00BA1827">
        <w:rPr>
          <w:rFonts w:ascii="ＭＳ ゴシック" w:eastAsia="ＭＳ ゴシック" w:hAnsi="ＭＳ ゴシック" w:cs="ＭＳ ゴシック" w:hint="eastAsia"/>
          <w:b/>
          <w:bCs/>
          <w:sz w:val="20"/>
          <w:szCs w:val="20"/>
          <w:lang w:eastAsia="ja-JP"/>
        </w:rPr>
        <w:t>1</w:t>
      </w:r>
      <w:r w:rsidR="000E23D7">
        <w:rPr>
          <w:rFonts w:ascii="ＭＳ ゴシック" w:eastAsia="ＭＳ ゴシック" w:hAnsi="ＭＳ ゴシック" w:cs="ＭＳ ゴシック"/>
          <w:b/>
          <w:bCs/>
          <w:sz w:val="20"/>
          <w:szCs w:val="20"/>
          <w:lang w:eastAsia="ja-JP"/>
        </w:rPr>
        <w:t>2</w:t>
      </w:r>
      <w:r w:rsidR="0028671F">
        <w:rPr>
          <w:rFonts w:ascii="ＭＳ ゴシック" w:eastAsia="ＭＳ ゴシック" w:hAnsi="ＭＳ ゴシック" w:cs="ＭＳ ゴシック"/>
          <w:b/>
          <w:bCs/>
          <w:sz w:val="20"/>
          <w:szCs w:val="20"/>
          <w:lang w:eastAsia="ja-JP"/>
        </w:rPr>
        <w:t>.</w:t>
      </w:r>
      <w:r w:rsidRPr="00333788">
        <w:rPr>
          <w:rFonts w:ascii="ＭＳ ゴシック" w:eastAsia="ＭＳ ゴシック" w:hAnsi="ＭＳ ゴシック" w:cs="ＭＳ ゴシック"/>
          <w:b/>
          <w:bCs/>
          <w:sz w:val="20"/>
          <w:szCs w:val="20"/>
          <w:lang w:eastAsia="ja-JP"/>
        </w:rPr>
        <w:t xml:space="preserve">　</w:t>
      </w:r>
      <w:r w:rsidRPr="00333788">
        <w:rPr>
          <w:rFonts w:ascii="ＭＳ ゴシック" w:eastAsia="ＭＳ ゴシック" w:hAnsi="ＭＳ ゴシック" w:cs="ＭＳ ゴシック"/>
          <w:b/>
          <w:bCs/>
          <w:sz w:val="20"/>
          <w:szCs w:val="20"/>
        </w:rPr>
        <w:t>不正アクセス禁止法で</w:t>
      </w:r>
      <w:r w:rsidRPr="00333788">
        <w:rPr>
          <w:rFonts w:ascii="ＭＳ ゴシック" w:eastAsia="ＭＳ ゴシック" w:hAnsi="ＭＳ ゴシック" w:cs="ＭＳ ゴシック" w:hint="eastAsia"/>
          <w:b/>
          <w:bCs/>
          <w:sz w:val="20"/>
          <w:szCs w:val="20"/>
          <w:lang w:eastAsia="ja-JP"/>
        </w:rPr>
        <w:t>は</w:t>
      </w:r>
      <w:r w:rsidRPr="00333788">
        <w:rPr>
          <w:rFonts w:ascii="ＭＳ ゴシック" w:eastAsia="ＭＳ ゴシック" w:hAnsi="ＭＳ ゴシック" w:cs="ＭＳ ゴシック" w:hint="eastAsia"/>
          <w:b/>
          <w:bCs/>
          <w:sz w:val="20"/>
          <w:szCs w:val="20"/>
        </w:rPr>
        <w:t>第</w:t>
      </w:r>
      <w:r w:rsidRPr="00333788">
        <w:rPr>
          <w:rFonts w:ascii="ＭＳ ゴシック" w:eastAsia="ＭＳ ゴシック" w:hAnsi="ＭＳ ゴシック" w:cs="ＭＳ ゴシック"/>
          <w:b/>
          <w:bCs/>
          <w:sz w:val="20"/>
          <w:szCs w:val="20"/>
        </w:rPr>
        <w:t>８条において、アクセス管理者による防御措置について</w:t>
      </w:r>
      <w:r w:rsidRPr="00333788">
        <w:rPr>
          <w:rFonts w:ascii="ＭＳ ゴシック" w:eastAsia="ＭＳ ゴシック" w:hAnsi="ＭＳ ゴシック" w:cs="ＭＳ ゴシック" w:hint="eastAsia"/>
          <w:b/>
          <w:bCs/>
          <w:sz w:val="20"/>
          <w:szCs w:val="20"/>
        </w:rPr>
        <w:t>《</w:t>
      </w:r>
      <w:r w:rsidRPr="00333788">
        <w:rPr>
          <w:rFonts w:ascii="ＭＳ ゴシック" w:eastAsia="ＭＳ ゴシック" w:hAnsi="ＭＳ ゴシック" w:cs="ＭＳ ゴシック"/>
          <w:b/>
          <w:bCs/>
          <w:sz w:val="20"/>
          <w:szCs w:val="20"/>
        </w:rPr>
        <w:t>努力義務</w:t>
      </w:r>
      <w:r w:rsidRPr="00333788">
        <w:rPr>
          <w:rFonts w:ascii="ＭＳ ゴシック" w:eastAsia="ＭＳ ゴシック" w:hAnsi="ＭＳ ゴシック" w:cs="ＭＳ ゴシック" w:hint="eastAsia"/>
          <w:b/>
          <w:bCs/>
          <w:sz w:val="20"/>
          <w:szCs w:val="20"/>
        </w:rPr>
        <w:t>》</w:t>
      </w:r>
      <w:r w:rsidRPr="00333788">
        <w:rPr>
          <w:rFonts w:ascii="ＭＳ ゴシック" w:eastAsia="ＭＳ ゴシック" w:hAnsi="ＭＳ ゴシック" w:cs="ＭＳ ゴシック"/>
          <w:b/>
          <w:bCs/>
          <w:sz w:val="20"/>
          <w:szCs w:val="20"/>
        </w:rPr>
        <w:t>が規定されて</w:t>
      </w:r>
    </w:p>
    <w:p w14:paraId="64196996" w14:textId="4BA05680" w:rsidR="007D1612" w:rsidRPr="00333788" w:rsidRDefault="007D1612" w:rsidP="00CD2DAB">
      <w:pPr>
        <w:suppressAutoHyphens w:val="0"/>
        <w:autoSpaceDE/>
        <w:ind w:left="29" w:firstLine="691"/>
        <w:rPr>
          <w:rFonts w:ascii="ＭＳ ゴシック" w:eastAsia="ＭＳ ゴシック" w:hAnsi="ＭＳ ゴシック" w:cs="ＭＳ ゴシック"/>
          <w:b/>
          <w:bCs/>
          <w:sz w:val="20"/>
          <w:szCs w:val="20"/>
        </w:rPr>
      </w:pPr>
      <w:r w:rsidRPr="00333788">
        <w:rPr>
          <w:rFonts w:ascii="ＭＳ ゴシック" w:eastAsia="ＭＳ ゴシック" w:hAnsi="ＭＳ ゴシック" w:cs="ＭＳ ゴシック"/>
          <w:b/>
          <w:bCs/>
          <w:sz w:val="20"/>
          <w:szCs w:val="20"/>
        </w:rPr>
        <w:t>い</w:t>
      </w:r>
      <w:r w:rsidRPr="00333788">
        <w:rPr>
          <w:rFonts w:ascii="ＭＳ ゴシック" w:eastAsia="ＭＳ ゴシック" w:hAnsi="ＭＳ ゴシック" w:cs="ＭＳ ゴシック" w:hint="eastAsia"/>
          <w:b/>
          <w:bCs/>
          <w:sz w:val="20"/>
          <w:szCs w:val="20"/>
        </w:rPr>
        <w:t>ます</w:t>
      </w:r>
      <w:r w:rsidRPr="00333788">
        <w:rPr>
          <w:rFonts w:ascii="ＭＳ ゴシック" w:eastAsia="ＭＳ ゴシック" w:hAnsi="ＭＳ ゴシック" w:cs="ＭＳ ゴシック" w:hint="eastAsia"/>
          <w:b/>
          <w:bCs/>
          <w:sz w:val="20"/>
          <w:szCs w:val="20"/>
          <w:lang w:eastAsia="ja-JP"/>
        </w:rPr>
        <w:t>が、</w:t>
      </w:r>
      <w:r w:rsidRPr="00333788">
        <w:rPr>
          <w:rFonts w:ascii="ＭＳ ゴシック" w:eastAsia="ＭＳ ゴシック" w:hAnsi="ＭＳ ゴシック" w:cs="ＭＳ ゴシック"/>
          <w:b/>
          <w:bCs/>
          <w:kern w:val="2"/>
          <w:sz w:val="20"/>
          <w:szCs w:val="20"/>
          <w:lang w:eastAsia="ja-JP"/>
        </w:rPr>
        <w:t>そのことを</w:t>
      </w:r>
      <w:r w:rsidRPr="00333788">
        <w:rPr>
          <w:rFonts w:ascii="ＭＳ ゴシック" w:eastAsia="ＭＳ ゴシック" w:hAnsi="ＭＳ ゴシック" w:cs="ＭＳ ゴシック" w:hint="eastAsia"/>
          <w:b/>
          <w:bCs/>
          <w:kern w:val="2"/>
          <w:sz w:val="20"/>
          <w:szCs w:val="20"/>
          <w:lang w:eastAsia="ja-JP"/>
        </w:rPr>
        <w:t>知っておられました</w:t>
      </w:r>
      <w:r w:rsidRPr="00333788">
        <w:rPr>
          <w:rFonts w:ascii="ＭＳ ゴシック" w:eastAsia="ＭＳ ゴシック" w:hAnsi="ＭＳ ゴシック" w:cs="ＭＳ ゴシック"/>
          <w:b/>
          <w:bCs/>
          <w:kern w:val="2"/>
          <w:sz w:val="20"/>
          <w:szCs w:val="20"/>
          <w:lang w:eastAsia="ja-JP"/>
        </w:rPr>
        <w:t>か。</w:t>
      </w:r>
      <w:r w:rsidRPr="00333788">
        <w:rPr>
          <w:rFonts w:ascii="ＭＳ ゴシック" w:eastAsia="ＭＳ ゴシック" w:hAnsi="ＭＳ ゴシック" w:cs="ＭＳ ゴシック"/>
          <w:b/>
          <w:kern w:val="2"/>
          <w:sz w:val="20"/>
          <w:szCs w:val="20"/>
          <w:lang w:eastAsia="ja-JP"/>
        </w:rPr>
        <w:t>（○は一つ）</w:t>
      </w:r>
    </w:p>
    <w:tbl>
      <w:tblPr>
        <w:tblW w:w="0" w:type="auto"/>
        <w:tblInd w:w="817" w:type="dxa"/>
        <w:tblLook w:val="0000" w:firstRow="0" w:lastRow="0" w:firstColumn="0" w:lastColumn="0" w:noHBand="0" w:noVBand="0"/>
      </w:tblPr>
      <w:tblGrid>
        <w:gridCol w:w="3544"/>
        <w:gridCol w:w="3969"/>
      </w:tblGrid>
      <w:tr w:rsidR="007D1612" w:rsidRPr="00333788" w14:paraId="34B976BD" w14:textId="77777777" w:rsidTr="006A7F08">
        <w:tc>
          <w:tcPr>
            <w:tcW w:w="3544" w:type="dxa"/>
            <w:shd w:val="clear" w:color="auto" w:fill="auto"/>
          </w:tcPr>
          <w:p w14:paraId="3DF49AD3" w14:textId="2E27A522" w:rsidR="007D1612" w:rsidRPr="00333788" w:rsidRDefault="007D1612" w:rsidP="006A7F08">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１．</w:t>
            </w:r>
            <w:r w:rsidRPr="00333788">
              <w:rPr>
                <w:rFonts w:ascii="ＭＳ 明朝" w:hAnsi="ＭＳ 明朝" w:cs="ＭＳ 明朝"/>
                <w:bCs/>
                <w:kern w:val="2"/>
                <w:sz w:val="20"/>
                <w:szCs w:val="20"/>
                <w:lang w:eastAsia="ja-JP"/>
              </w:rPr>
              <w:t>知っている</w:t>
            </w:r>
            <w:r w:rsidR="00F503D0">
              <w:rPr>
                <w:rFonts w:ascii="ＭＳ 明朝" w:hAnsi="ＭＳ 明朝" w:cs="ＭＳ 明朝" w:hint="eastAsia"/>
                <w:bCs/>
                <w:kern w:val="2"/>
                <w:sz w:val="20"/>
                <w:szCs w:val="20"/>
                <w:lang w:eastAsia="ja-JP"/>
              </w:rPr>
              <w:t xml:space="preserve">　</w:t>
            </w:r>
          </w:p>
        </w:tc>
        <w:tc>
          <w:tcPr>
            <w:tcW w:w="3969" w:type="dxa"/>
            <w:shd w:val="clear" w:color="auto" w:fill="auto"/>
          </w:tcPr>
          <w:p w14:paraId="6BE469BD" w14:textId="77777777" w:rsidR="007D1612" w:rsidRPr="00333788" w:rsidRDefault="007D1612" w:rsidP="006A7F08">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２</w:t>
            </w:r>
            <w:r w:rsidRPr="00333788">
              <w:rPr>
                <w:rFonts w:ascii="ＭＳ 明朝" w:hAnsi="ＭＳ 明朝" w:cs="ＭＳ 明朝"/>
                <w:bCs/>
                <w:kern w:val="2"/>
                <w:sz w:val="20"/>
                <w:szCs w:val="20"/>
                <w:lang w:eastAsia="ja-JP"/>
              </w:rPr>
              <w:t>．知らなかった</w:t>
            </w:r>
          </w:p>
        </w:tc>
      </w:tr>
    </w:tbl>
    <w:p w14:paraId="60883F89" w14:textId="77777777" w:rsidR="0001266A" w:rsidRDefault="0001266A" w:rsidP="00BA1827">
      <w:pPr>
        <w:widowControl/>
        <w:suppressAutoHyphens w:val="0"/>
        <w:autoSpaceDE/>
        <w:rPr>
          <w:rFonts w:ascii="ＭＳ ゴシック" w:eastAsia="ＭＳ ゴシック" w:hAnsi="ＭＳ ゴシック" w:cs="ＭＳ ゴシック"/>
          <w:b/>
          <w:color w:val="FF0000"/>
          <w:kern w:val="2"/>
          <w:sz w:val="20"/>
          <w:szCs w:val="20"/>
          <w:lang w:eastAsia="ja-JP"/>
        </w:rPr>
      </w:pPr>
    </w:p>
    <w:p w14:paraId="515B6419" w14:textId="1EA679A7" w:rsidR="00BE1A7A" w:rsidRPr="0060236F" w:rsidRDefault="00407DAC" w:rsidP="00BA1827">
      <w:pPr>
        <w:widowControl/>
        <w:suppressAutoHyphens w:val="0"/>
        <w:autoSpaceDE/>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16608" behindDoc="0" locked="0" layoutInCell="1" allowOverlap="1" wp14:anchorId="0A16EAB8" wp14:editId="68C9E035">
                <wp:simplePos x="0" y="0"/>
                <wp:positionH relativeFrom="column">
                  <wp:posOffset>643890</wp:posOffset>
                </wp:positionH>
                <wp:positionV relativeFrom="paragraph">
                  <wp:posOffset>342802</wp:posOffset>
                </wp:positionV>
                <wp:extent cx="358140" cy="151337"/>
                <wp:effectExtent l="19050" t="0" r="60960" b="96520"/>
                <wp:wrapNone/>
                <wp:docPr id="64" name="グループ化 64"/>
                <wp:cNvGraphicFramePr/>
                <a:graphic xmlns:a="http://schemas.openxmlformats.org/drawingml/2006/main">
                  <a:graphicData uri="http://schemas.microsoft.com/office/word/2010/wordprocessingGroup">
                    <wpg:wgp>
                      <wpg:cNvGrpSpPr/>
                      <wpg:grpSpPr>
                        <a:xfrm>
                          <a:off x="0" y="0"/>
                          <a:ext cx="358140" cy="151337"/>
                          <a:chOff x="0" y="0"/>
                          <a:chExt cx="362585" cy="109220"/>
                        </a:xfrm>
                      </wpg:grpSpPr>
                      <wps:wsp>
                        <wps:cNvPr id="65" name="直線矢印コネクタ 65"/>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直線コネクタ 66"/>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941B1E8" id="グループ化 64" o:spid="_x0000_s1026" style="position:absolute;left:0;text-align:left;margin-left:50.7pt;margin-top:27pt;width:28.2pt;height:11.9pt;z-index:251716608;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">
                <v:shape id="直線矢印コネクタ 65"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" strokeweight=".74pt">
                  <v:stroke endarrow="block" joinstyle="miter" endcap="square"/>
                </v:shape>
                <v:line id="直線コネクタ 66"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" strokecolor="windowText">
                  <v:stroke joinstyle="miter"/>
                </v:line>
              </v:group>
            </w:pict>
          </mc:Fallback>
        </mc:AlternateContent>
      </w:r>
      <w:r w:rsidR="00BE1A7A" w:rsidRPr="0060236F">
        <w:rPr>
          <w:rFonts w:ascii="ＭＳ ゴシック" w:eastAsia="ＭＳ ゴシック" w:hAnsi="ＭＳ ゴシック" w:cs="ＭＳ ゴシック" w:hint="eastAsia"/>
          <w:b/>
          <w:kern w:val="2"/>
          <w:sz w:val="20"/>
          <w:szCs w:val="20"/>
          <w:lang w:eastAsia="ja-JP"/>
        </w:rPr>
        <w:t>問</w:t>
      </w:r>
      <w:r w:rsidR="007D1612" w:rsidRPr="0060236F">
        <w:rPr>
          <w:rFonts w:ascii="ＭＳ ゴシック" w:eastAsia="ＭＳ ゴシック" w:hAnsi="ＭＳ ゴシック" w:cs="ＭＳ ゴシック" w:hint="eastAsia"/>
          <w:b/>
          <w:kern w:val="2"/>
          <w:sz w:val="20"/>
          <w:szCs w:val="20"/>
          <w:lang w:eastAsia="ja-JP"/>
        </w:rPr>
        <w:t>1</w:t>
      </w:r>
      <w:r w:rsidR="000E23D7">
        <w:rPr>
          <w:rFonts w:ascii="ＭＳ ゴシック" w:eastAsia="ＭＳ ゴシック" w:hAnsi="ＭＳ ゴシック" w:cs="ＭＳ ゴシック"/>
          <w:b/>
          <w:kern w:val="2"/>
          <w:sz w:val="20"/>
          <w:szCs w:val="20"/>
          <w:lang w:eastAsia="ja-JP"/>
        </w:rPr>
        <w:t>3</w:t>
      </w:r>
      <w:r w:rsidR="0028671F" w:rsidRPr="0060236F">
        <w:rPr>
          <w:rFonts w:ascii="ＭＳ ゴシック" w:eastAsia="ＭＳ ゴシック" w:hAnsi="ＭＳ ゴシック" w:cs="ＭＳ ゴシック"/>
          <w:b/>
          <w:kern w:val="2"/>
          <w:sz w:val="20"/>
          <w:szCs w:val="20"/>
          <w:lang w:eastAsia="ja-JP"/>
        </w:rPr>
        <w:t>.</w:t>
      </w:r>
      <w:r w:rsidR="00BE1A7A" w:rsidRPr="0060236F">
        <w:rPr>
          <w:rFonts w:ascii="ＭＳ ゴシック" w:eastAsia="ＭＳ ゴシック" w:hAnsi="ＭＳ ゴシック" w:cs="ＭＳ ゴシック" w:hint="eastAsia"/>
          <w:b/>
          <w:kern w:val="2"/>
          <w:sz w:val="20"/>
          <w:szCs w:val="20"/>
          <w:lang w:eastAsia="ja-JP"/>
        </w:rPr>
        <w:t xml:space="preserve">　情報セキュリティ対策を行っていますか。（○は一つ）</w:t>
      </w:r>
    </w:p>
    <w:tbl>
      <w:tblPr>
        <w:tblW w:w="0" w:type="auto"/>
        <w:tblInd w:w="817" w:type="dxa"/>
        <w:tblLook w:val="0000" w:firstRow="0" w:lastRow="0" w:firstColumn="0" w:lastColumn="0" w:noHBand="0" w:noVBand="0"/>
      </w:tblPr>
      <w:tblGrid>
        <w:gridCol w:w="3544"/>
        <w:gridCol w:w="3969"/>
      </w:tblGrid>
      <w:tr w:rsidR="0060236F" w:rsidRPr="0060236F" w14:paraId="422299C2" w14:textId="77777777" w:rsidTr="00987A4E">
        <w:tc>
          <w:tcPr>
            <w:tcW w:w="3544" w:type="dxa"/>
            <w:shd w:val="clear" w:color="auto" w:fill="auto"/>
          </w:tcPr>
          <w:p w14:paraId="3A1BFC48" w14:textId="764DACD3" w:rsidR="00BE1A7A" w:rsidRPr="0060236F" w:rsidRDefault="00407DAC" w:rsidP="00987A4E">
            <w:pPr>
              <w:suppressAutoHyphens w:val="0"/>
              <w:autoSpaceDE/>
              <w:jc w:val="both"/>
              <w:rPr>
                <w:rFonts w:ascii="ＭＳ 明朝" w:hAnsi="ＭＳ 明朝" w:cs="ＭＳ 明朝"/>
                <w:kern w:val="2"/>
                <w:sz w:val="20"/>
                <w:szCs w:val="20"/>
                <w:lang w:eastAsia="ja-JP"/>
              </w:rPr>
            </w:pPr>
            <w:r w:rsidRPr="0060236F">
              <w:rPr>
                <w:rFonts w:ascii="ＭＳ 明朝" w:hAnsi="ＭＳ 明朝" w:cs="ＭＳ 明朝"/>
                <w:bCs/>
                <w:noProof/>
                <w:kern w:val="2"/>
                <w:sz w:val="20"/>
                <w:szCs w:val="20"/>
                <w:lang w:eastAsia="ja-JP"/>
              </w:rPr>
              <mc:AlternateContent>
                <mc:Choice Requires="wps">
                  <w:drawing>
                    <wp:anchor distT="0" distB="0" distL="114935" distR="114935" simplePos="0" relativeHeight="251714560" behindDoc="0" locked="0" layoutInCell="1" allowOverlap="1" wp14:anchorId="02330F42" wp14:editId="0E3E52FE">
                      <wp:simplePos x="0" y="0"/>
                      <wp:positionH relativeFrom="margin">
                        <wp:posOffset>466090</wp:posOffset>
                      </wp:positionH>
                      <wp:positionV relativeFrom="paragraph">
                        <wp:posOffset>197436</wp:posOffset>
                      </wp:positionV>
                      <wp:extent cx="1676400" cy="25908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2CD7C" w14:textId="1D6F3273" w:rsidR="00C143FD" w:rsidRPr="0060236F" w:rsidRDefault="00C143FD" w:rsidP="00BE1A7A">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-1</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lang w:eastAsia="ja-JP"/>
                                    </w:rPr>
                                    <w:t>7</w:t>
                                  </w:r>
                                  <w:r w:rsidRPr="0060236F">
                                    <w:rPr>
                                      <w:rFonts w:ascii="ＭＳ Ｐゴシック" w:eastAsia="ＭＳ Ｐゴシック" w:hAnsi="ＭＳ Ｐゴシック" w:cs="ＭＳ Ｐゴシック"/>
                                      <w:sz w:val="20"/>
                                      <w:szCs w:val="20"/>
                                    </w:rPr>
                                    <w:t xml:space="preserve">へお進みください </w:t>
                                  </w:r>
                                </w:p>
                                <w:p w14:paraId="0241F899" w14:textId="77777777" w:rsidR="00C143FD" w:rsidRDefault="00C143FD" w:rsidP="00BE1A7A">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30F42" id="テキスト ボックス 63" o:spid="_x0000_s1034" type="#_x0000_t202" style="position:absolute;left:0;text-align:left;margin-left:36.7pt;margin-top:15.55pt;width:132pt;height:20.4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" stroked="f">
                      <v:fill opacity="0"/>
                      <v:textbox inset="0,0,0,0">
                        <w:txbxContent>
                          <w:p w14:paraId="4F72CD7C" w14:textId="1D6F3273" w:rsidR="00C143FD" w:rsidRPr="0060236F" w:rsidRDefault="00C143FD" w:rsidP="00BE1A7A">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-1</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lang w:eastAsia="ja-JP"/>
                              </w:rPr>
                              <w:t>7</w:t>
                            </w:r>
                            <w:r w:rsidRPr="0060236F">
                              <w:rPr>
                                <w:rFonts w:ascii="ＭＳ Ｐゴシック" w:eastAsia="ＭＳ Ｐゴシック" w:hAnsi="ＭＳ Ｐゴシック" w:cs="ＭＳ Ｐゴシック"/>
                                <w:sz w:val="20"/>
                                <w:szCs w:val="20"/>
                              </w:rPr>
                              <w:t xml:space="preserve">へお進みください </w:t>
                            </w:r>
                          </w:p>
                          <w:p w14:paraId="0241F899" w14:textId="77777777" w:rsidR="00C143FD" w:rsidRDefault="00C143FD" w:rsidP="00BE1A7A">
                            <w:pPr>
                              <w:rPr>
                                <w:rFonts w:ascii="ＭＳ 明朝" w:hAnsi="ＭＳ 明朝" w:cs="ＭＳ 明朝"/>
                              </w:rPr>
                            </w:pPr>
                          </w:p>
                        </w:txbxContent>
                      </v:textbox>
                      <w10:wrap anchorx="margin"/>
                    </v:shape>
                  </w:pict>
                </mc:Fallback>
              </mc:AlternateContent>
            </w:r>
            <w:r w:rsidR="00BE1A7A" w:rsidRPr="0060236F">
              <w:rPr>
                <w:rFonts w:ascii="ＭＳ 明朝" w:hAnsi="ＭＳ 明朝" w:cs="ＭＳ 明朝" w:hint="eastAsia"/>
                <w:bCs/>
                <w:kern w:val="2"/>
                <w:sz w:val="20"/>
                <w:szCs w:val="20"/>
                <w:lang w:eastAsia="ja-JP"/>
              </w:rPr>
              <w:t>１．行っている</w:t>
            </w:r>
          </w:p>
        </w:tc>
        <w:tc>
          <w:tcPr>
            <w:tcW w:w="3969" w:type="dxa"/>
            <w:shd w:val="clear" w:color="auto" w:fill="auto"/>
          </w:tcPr>
          <w:p w14:paraId="5EAA30E5" w14:textId="76A18D0B" w:rsidR="00BE1A7A" w:rsidRPr="0060236F" w:rsidRDefault="00BE1A7A" w:rsidP="00987A4E">
            <w:pPr>
              <w:suppressAutoHyphens w:val="0"/>
              <w:autoSpaceDE/>
              <w:jc w:val="both"/>
              <w:rPr>
                <w:rFonts w:ascii="ＭＳ 明朝" w:hAnsi="ＭＳ 明朝" w:cs="ＭＳ 明朝"/>
                <w:kern w:val="2"/>
                <w:sz w:val="20"/>
                <w:szCs w:val="20"/>
                <w:lang w:eastAsia="ja-JP"/>
              </w:rPr>
            </w:pPr>
            <w:r w:rsidRPr="0060236F">
              <w:rPr>
                <w:rFonts w:ascii="ＭＳ 明朝" w:hAnsi="ＭＳ 明朝" w:cs="ＭＳ 明朝"/>
                <w:bCs/>
                <w:noProof/>
                <w:kern w:val="2"/>
                <w:sz w:val="20"/>
                <w:szCs w:val="20"/>
                <w:lang w:eastAsia="ja-JP"/>
              </w:rPr>
              <mc:AlternateContent>
                <mc:Choice Requires="wps">
                  <w:drawing>
                    <wp:anchor distT="0" distB="0" distL="114935" distR="114935" simplePos="0" relativeHeight="251710464" behindDoc="0" locked="0" layoutInCell="1" allowOverlap="1" wp14:anchorId="494A4102" wp14:editId="45B5FA26">
                      <wp:simplePos x="0" y="0"/>
                      <wp:positionH relativeFrom="margin">
                        <wp:posOffset>791210</wp:posOffset>
                      </wp:positionH>
                      <wp:positionV relativeFrom="paragraph">
                        <wp:posOffset>204470</wp:posOffset>
                      </wp:positionV>
                      <wp:extent cx="1463040" cy="25908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8F3E3" w14:textId="6B0CE8BD" w:rsidR="00C143FD" w:rsidRPr="0060236F" w:rsidRDefault="00C143FD" w:rsidP="00BE1A7A">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8</w:t>
                                  </w:r>
                                  <w:r w:rsidRPr="0060236F">
                                    <w:rPr>
                                      <w:rFonts w:ascii="ＭＳ Ｐゴシック" w:eastAsia="ＭＳ Ｐゴシック" w:hAnsi="ＭＳ Ｐゴシック" w:cs="ＭＳ Ｐゴシック"/>
                                      <w:sz w:val="20"/>
                                      <w:szCs w:val="20"/>
                                    </w:rPr>
                                    <w:t xml:space="preserve">へお進みください </w:t>
                                  </w:r>
                                </w:p>
                                <w:p w14:paraId="7A011125" w14:textId="77777777" w:rsidR="00C143FD" w:rsidRDefault="00C143FD" w:rsidP="00BE1A7A">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4102" id="テキスト ボックス 59" o:spid="_x0000_s1035" type="#_x0000_t202" style="position:absolute;left:0;text-align:left;margin-left:62.3pt;margin-top:16.1pt;width:115.2pt;height:20.4pt;z-index:2517104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" stroked="f">
                      <v:fill opacity="0"/>
                      <v:textbox inset="0,0,0,0">
                        <w:txbxContent>
                          <w:p w14:paraId="2D88F3E3" w14:textId="6B0CE8BD" w:rsidR="00C143FD" w:rsidRPr="0060236F" w:rsidRDefault="00C143FD" w:rsidP="00BE1A7A">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eastAsia="ja-JP"/>
                              </w:rPr>
                              <w:t>8</w:t>
                            </w:r>
                            <w:r w:rsidRPr="0060236F">
                              <w:rPr>
                                <w:rFonts w:ascii="ＭＳ Ｐゴシック" w:eastAsia="ＭＳ Ｐゴシック" w:hAnsi="ＭＳ Ｐゴシック" w:cs="ＭＳ Ｐゴシック"/>
                                <w:sz w:val="20"/>
                                <w:szCs w:val="20"/>
                              </w:rPr>
                              <w:t xml:space="preserve">へお進みください </w:t>
                            </w:r>
                          </w:p>
                          <w:p w14:paraId="7A011125" w14:textId="77777777" w:rsidR="00C143FD" w:rsidRDefault="00C143FD" w:rsidP="00BE1A7A">
                            <w:pPr>
                              <w:rPr>
                                <w:rFonts w:ascii="ＭＳ 明朝" w:hAnsi="ＭＳ 明朝" w:cs="ＭＳ 明朝"/>
                              </w:rPr>
                            </w:pPr>
                          </w:p>
                        </w:txbxContent>
                      </v:textbox>
                      <w10:wrap anchorx="margin"/>
                    </v:shape>
                  </w:pict>
                </mc:Fallback>
              </mc:AlternateContent>
            </w:r>
            <w:r w:rsidRPr="0060236F">
              <w:rPr>
                <w:rFonts w:ascii="ＭＳ 明朝" w:hAnsi="ＭＳ 明朝" w:cs="ＭＳ 明朝" w:hint="eastAsia"/>
                <w:bCs/>
                <w:kern w:val="2"/>
                <w:sz w:val="20"/>
                <w:szCs w:val="20"/>
                <w:lang w:eastAsia="ja-JP"/>
              </w:rPr>
              <w:t>２</w:t>
            </w:r>
            <w:r w:rsidRPr="0060236F">
              <w:rPr>
                <w:rFonts w:ascii="ＭＳ 明朝" w:hAnsi="ＭＳ 明朝" w:cs="ＭＳ 明朝"/>
                <w:bCs/>
                <w:kern w:val="2"/>
                <w:sz w:val="20"/>
                <w:szCs w:val="20"/>
                <w:lang w:eastAsia="ja-JP"/>
              </w:rPr>
              <w:t>．</w:t>
            </w:r>
            <w:r w:rsidRPr="0060236F">
              <w:rPr>
                <w:rFonts w:ascii="ＭＳ 明朝" w:hAnsi="ＭＳ 明朝" w:cs="ＭＳ 明朝" w:hint="eastAsia"/>
                <w:bCs/>
                <w:kern w:val="2"/>
                <w:sz w:val="20"/>
                <w:szCs w:val="20"/>
                <w:lang w:eastAsia="ja-JP"/>
              </w:rPr>
              <w:t>行っていない</w:t>
            </w:r>
            <w:r w:rsidR="002719CE" w:rsidRPr="0060236F">
              <w:rPr>
                <w:rFonts w:ascii="ＭＳ 明朝" w:hAnsi="ＭＳ 明朝" w:cs="ＭＳ 明朝" w:hint="eastAsia"/>
                <w:bCs/>
                <w:kern w:val="2"/>
                <w:sz w:val="20"/>
                <w:szCs w:val="20"/>
                <w:lang w:eastAsia="ja-JP"/>
              </w:rPr>
              <w:t>又は把握していない</w:t>
            </w:r>
          </w:p>
        </w:tc>
      </w:tr>
      <w:tr w:rsidR="00BE1A7A" w:rsidRPr="0060236F" w14:paraId="197F2F50" w14:textId="77777777" w:rsidTr="00987A4E">
        <w:tc>
          <w:tcPr>
            <w:tcW w:w="3544" w:type="dxa"/>
            <w:shd w:val="clear" w:color="auto" w:fill="auto"/>
          </w:tcPr>
          <w:p w14:paraId="447175C7" w14:textId="29BD4323" w:rsidR="00BE1A7A" w:rsidRPr="0060236F" w:rsidRDefault="00BE1A7A" w:rsidP="00987A4E">
            <w:pPr>
              <w:suppressAutoHyphens w:val="0"/>
              <w:autoSpaceDE/>
              <w:jc w:val="both"/>
              <w:rPr>
                <w:rFonts w:ascii="ＭＳ 明朝" w:hAnsi="ＭＳ 明朝" w:cs="ＭＳ 明朝"/>
                <w:bCs/>
                <w:kern w:val="2"/>
                <w:sz w:val="20"/>
                <w:szCs w:val="20"/>
                <w:lang w:eastAsia="ja-JP"/>
              </w:rPr>
            </w:pPr>
          </w:p>
        </w:tc>
        <w:tc>
          <w:tcPr>
            <w:tcW w:w="3969" w:type="dxa"/>
            <w:shd w:val="clear" w:color="auto" w:fill="auto"/>
          </w:tcPr>
          <w:p w14:paraId="4FC02603" w14:textId="099E823A" w:rsidR="00BE1A7A" w:rsidRPr="0060236F" w:rsidRDefault="00BE1A7A" w:rsidP="00987A4E">
            <w:pPr>
              <w:suppressAutoHyphens w:val="0"/>
              <w:autoSpaceDE/>
              <w:jc w:val="both"/>
              <w:rPr>
                <w:rFonts w:ascii="ＭＳ 明朝" w:hAnsi="ＭＳ 明朝" w:cs="ＭＳ 明朝"/>
                <w:bCs/>
                <w:kern w:val="2"/>
                <w:sz w:val="20"/>
                <w:szCs w:val="20"/>
                <w:lang w:eastAsia="ja-JP"/>
              </w:rPr>
            </w:pPr>
            <w:r w:rsidRPr="0060236F">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12512" behindDoc="0" locked="0" layoutInCell="1" allowOverlap="1" wp14:anchorId="20F6A3F1" wp14:editId="5ACE8FA6">
                      <wp:simplePos x="0" y="0"/>
                      <wp:positionH relativeFrom="column">
                        <wp:posOffset>364491</wp:posOffset>
                      </wp:positionH>
                      <wp:positionV relativeFrom="paragraph">
                        <wp:posOffset>-31750</wp:posOffset>
                      </wp:positionV>
                      <wp:extent cx="358140" cy="151337"/>
                      <wp:effectExtent l="19050" t="0" r="60960" b="96520"/>
                      <wp:wrapNone/>
                      <wp:docPr id="60" name="グループ化 60"/>
                      <wp:cNvGraphicFramePr/>
                      <a:graphic xmlns:a="http://schemas.openxmlformats.org/drawingml/2006/main">
                        <a:graphicData uri="http://schemas.microsoft.com/office/word/2010/wordprocessingGroup">
                          <wpg:wgp>
                            <wpg:cNvGrpSpPr/>
                            <wpg:grpSpPr>
                              <a:xfrm>
                                <a:off x="0" y="0"/>
                                <a:ext cx="358140" cy="151337"/>
                                <a:chOff x="0" y="0"/>
                                <a:chExt cx="362585" cy="109220"/>
                              </a:xfrm>
                            </wpg:grpSpPr>
                            <wps:wsp>
                              <wps:cNvPr id="61" name="直線矢印コネクタ 61"/>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直線コネクタ 62"/>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71F1647" id="グループ化 60" o:spid="_x0000_s1026" style="position:absolute;left:0;text-align:left;margin-left:28.7pt;margin-top:-2.5pt;width:28.2pt;height:11.9pt;z-index:251712512;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">
                      <v:shape id="直線矢印コネクタ 61"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" strokeweight=".74pt">
                        <v:stroke endarrow="block" joinstyle="miter" endcap="square"/>
                      </v:shape>
                      <v:line id="直線コネクタ 62"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" strokecolor="windowText">
                        <v:stroke joinstyle="miter"/>
                      </v:line>
                    </v:group>
                  </w:pict>
                </mc:Fallback>
              </mc:AlternateContent>
            </w:r>
          </w:p>
        </w:tc>
      </w:tr>
    </w:tbl>
    <w:p w14:paraId="2F9001A6" w14:textId="77777777" w:rsidR="00234EBF" w:rsidRPr="0060236F" w:rsidRDefault="00234EBF" w:rsidP="00D177E5">
      <w:pPr>
        <w:suppressAutoHyphens w:val="0"/>
        <w:autoSpaceDE/>
        <w:ind w:left="703" w:hanging="703"/>
        <w:jc w:val="both"/>
        <w:rPr>
          <w:rFonts w:ascii="ＭＳ ゴシック" w:eastAsia="ＭＳ ゴシック" w:hAnsi="ＭＳ ゴシック" w:cs="ＭＳ ゴシック"/>
          <w:b/>
          <w:kern w:val="2"/>
          <w:sz w:val="20"/>
          <w:szCs w:val="20"/>
          <w:lang w:eastAsia="ja-JP"/>
        </w:rPr>
      </w:pPr>
    </w:p>
    <w:p w14:paraId="6A324844" w14:textId="4D861D87" w:rsidR="00F61AC6" w:rsidRPr="0060236F" w:rsidRDefault="00D177E5" w:rsidP="00CD2DAB">
      <w:pPr>
        <w:suppressAutoHyphens w:val="0"/>
        <w:autoSpaceDE/>
        <w:ind w:left="1012" w:hangingChars="550" w:hanging="1012"/>
        <w:jc w:val="both"/>
        <w:rPr>
          <w:rFonts w:asciiTheme="majorEastAsia" w:eastAsiaTheme="majorEastAsia" w:hAnsiTheme="majorEastAsia"/>
          <w:b/>
          <w:sz w:val="20"/>
          <w:szCs w:val="20"/>
          <w:lang w:eastAsia="ja-JP"/>
        </w:rPr>
      </w:pPr>
      <w:r w:rsidRPr="0060236F">
        <w:rPr>
          <w:rFonts w:ascii="ＭＳ ゴシック" w:eastAsia="ＭＳ ゴシック" w:hAnsi="ＭＳ ゴシック" w:cs="ＭＳ ゴシック"/>
          <w:b/>
          <w:kern w:val="2"/>
          <w:sz w:val="20"/>
          <w:szCs w:val="20"/>
          <w:lang w:eastAsia="ja-JP"/>
        </w:rPr>
        <w:t>問</w:t>
      </w:r>
      <w:r w:rsidR="00ED440A" w:rsidRPr="0060236F">
        <w:rPr>
          <w:rFonts w:ascii="ＭＳ ゴシック" w:eastAsia="ＭＳ ゴシック" w:hAnsi="ＭＳ ゴシック" w:cs="ＭＳ ゴシック" w:hint="eastAsia"/>
          <w:b/>
          <w:kern w:val="2"/>
          <w:sz w:val="20"/>
          <w:szCs w:val="20"/>
          <w:lang w:eastAsia="ja-JP"/>
        </w:rPr>
        <w:t>1</w:t>
      </w:r>
      <w:r w:rsidR="000E23D7">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-1</w:t>
      </w:r>
      <w:r w:rsidRPr="0060236F">
        <w:rPr>
          <w:rFonts w:ascii="ＭＳ ゴシック" w:eastAsia="ＭＳ ゴシック" w:hAnsi="ＭＳ ゴシック" w:cs="ＭＳ ゴシック"/>
          <w:b/>
          <w:kern w:val="2"/>
          <w:sz w:val="20"/>
          <w:szCs w:val="20"/>
          <w:lang w:eastAsia="ja-JP"/>
        </w:rPr>
        <w:t xml:space="preserve">.　</w:t>
      </w:r>
      <w:r w:rsidR="00EE42A8" w:rsidRPr="0060236F">
        <w:rPr>
          <w:rFonts w:asciiTheme="majorEastAsia" w:eastAsiaTheme="majorEastAsia" w:hAnsiTheme="majorEastAsia" w:hint="eastAsia"/>
          <w:b/>
          <w:sz w:val="20"/>
          <w:szCs w:val="20"/>
          <w:lang w:eastAsia="ja-JP"/>
        </w:rPr>
        <w:t xml:space="preserve"> </w:t>
      </w:r>
      <w:bookmarkStart w:id="5" w:name="_Hlk71721778"/>
      <w:r w:rsidR="00EE42A8" w:rsidRPr="0060236F">
        <w:rPr>
          <w:rFonts w:asciiTheme="majorEastAsia" w:eastAsiaTheme="majorEastAsia" w:hAnsiTheme="majorEastAsia" w:hint="eastAsia"/>
          <w:b/>
          <w:sz w:val="20"/>
          <w:szCs w:val="20"/>
          <w:lang w:eastAsia="ja-JP"/>
        </w:rPr>
        <w:t>問</w:t>
      </w:r>
      <w:r w:rsidR="00A6184E" w:rsidRPr="0060236F">
        <w:rPr>
          <w:rFonts w:asciiTheme="majorEastAsia" w:eastAsiaTheme="majorEastAsia" w:hAnsiTheme="majorEastAsia" w:hint="eastAsia"/>
          <w:b/>
          <w:sz w:val="20"/>
          <w:szCs w:val="20"/>
          <w:lang w:eastAsia="ja-JP"/>
        </w:rPr>
        <w:t>1</w:t>
      </w:r>
      <w:r w:rsidR="000E23D7">
        <w:rPr>
          <w:rFonts w:asciiTheme="majorEastAsia" w:eastAsiaTheme="majorEastAsia" w:hAnsiTheme="majorEastAsia"/>
          <w:b/>
          <w:sz w:val="20"/>
          <w:szCs w:val="20"/>
          <w:lang w:eastAsia="ja-JP"/>
        </w:rPr>
        <w:t>3</w:t>
      </w:r>
      <w:r w:rsidR="00EE42A8" w:rsidRPr="0060236F">
        <w:rPr>
          <w:rFonts w:asciiTheme="majorEastAsia" w:eastAsiaTheme="majorEastAsia" w:hAnsiTheme="majorEastAsia" w:hint="eastAsia"/>
          <w:b/>
          <w:sz w:val="20"/>
          <w:szCs w:val="20"/>
          <w:lang w:eastAsia="ja-JP"/>
        </w:rPr>
        <w:t>で「１．</w:t>
      </w:r>
      <w:r w:rsidR="00EE42A8" w:rsidRPr="0060236F">
        <w:rPr>
          <w:rFonts w:ascii="ＭＳ ゴシック" w:eastAsia="ＭＳ ゴシック" w:hAnsi="ＭＳ ゴシック" w:cs="ＭＳ ゴシック" w:hint="eastAsia"/>
          <w:b/>
          <w:bCs/>
          <w:kern w:val="2"/>
          <w:sz w:val="20"/>
          <w:szCs w:val="20"/>
          <w:lang w:eastAsia="ja-JP"/>
        </w:rPr>
        <w:t>行っている」と回答された方に伺います。</w:t>
      </w:r>
      <w:bookmarkEnd w:id="5"/>
      <w:r w:rsidRPr="0060236F">
        <w:rPr>
          <w:rFonts w:ascii="ＭＳ ゴシック" w:eastAsia="ＭＳ ゴシック" w:hAnsi="ＭＳ ゴシック" w:cs="ＭＳ ゴシック"/>
          <w:b/>
          <w:kern w:val="2"/>
          <w:sz w:val="20"/>
          <w:szCs w:val="20"/>
          <w:lang w:eastAsia="ja-JP"/>
        </w:rPr>
        <w:t>情報セキュリティ</w:t>
      </w:r>
      <w:r w:rsidRPr="0060236F">
        <w:rPr>
          <w:rFonts w:ascii="ＭＳ ゴシック" w:eastAsia="ＭＳ ゴシック" w:hAnsi="ＭＳ ゴシック" w:cs="ＭＳ ゴシック" w:hint="eastAsia"/>
          <w:b/>
          <w:kern w:val="2"/>
          <w:sz w:val="20"/>
          <w:szCs w:val="20"/>
          <w:lang w:eastAsia="ja-JP"/>
        </w:rPr>
        <w:t>に</w:t>
      </w:r>
      <w:r w:rsidRPr="0060236F">
        <w:rPr>
          <w:rFonts w:ascii="ＭＳ ゴシック" w:eastAsia="ＭＳ ゴシック" w:hAnsi="ＭＳ ゴシック" w:cs="ＭＳ ゴシック"/>
          <w:b/>
          <w:kern w:val="2"/>
          <w:sz w:val="20"/>
          <w:szCs w:val="20"/>
          <w:lang w:eastAsia="ja-JP"/>
        </w:rPr>
        <w:t>関し</w:t>
      </w:r>
      <w:r w:rsidRPr="0060236F">
        <w:rPr>
          <w:rFonts w:ascii="ＭＳ ゴシック" w:eastAsia="ＭＳ ゴシック" w:hAnsi="ＭＳ ゴシック" w:cs="ＭＳ ゴシック" w:hint="eastAsia"/>
          <w:b/>
          <w:kern w:val="2"/>
          <w:sz w:val="20"/>
          <w:szCs w:val="20"/>
          <w:lang w:eastAsia="ja-JP"/>
        </w:rPr>
        <w:t>て</w:t>
      </w:r>
      <w:r w:rsidRPr="0060236F">
        <w:rPr>
          <w:rFonts w:ascii="ＭＳ ゴシック" w:eastAsia="ＭＳ ゴシック" w:hAnsi="ＭＳ ゴシック" w:cs="ＭＳ ゴシック"/>
          <w:b/>
          <w:kern w:val="2"/>
          <w:sz w:val="20"/>
          <w:szCs w:val="20"/>
          <w:lang w:eastAsia="ja-JP"/>
        </w:rPr>
        <w:t>、</w:t>
      </w:r>
      <w:r w:rsidRPr="0060236F">
        <w:rPr>
          <w:rFonts w:ascii="ＭＳ ゴシック" w:eastAsia="ＭＳ ゴシック" w:hAnsi="ＭＳ ゴシック" w:cs="ＭＳ ゴシック" w:hint="eastAsia"/>
          <w:b/>
          <w:kern w:val="2"/>
          <w:sz w:val="20"/>
          <w:szCs w:val="20"/>
          <w:lang w:eastAsia="ja-JP"/>
        </w:rPr>
        <w:t>その</w:t>
      </w:r>
      <w:r w:rsidRPr="0060236F">
        <w:rPr>
          <w:rFonts w:ascii="ＭＳ ゴシック" w:eastAsia="ＭＳ ゴシック" w:hAnsi="ＭＳ ゴシック" w:cs="ＭＳ ゴシック"/>
          <w:b/>
          <w:kern w:val="2"/>
          <w:sz w:val="20"/>
          <w:szCs w:val="20"/>
          <w:lang w:eastAsia="ja-JP"/>
        </w:rPr>
        <w:t>運用、管理を</w:t>
      </w:r>
      <w:r w:rsidR="00F503D0">
        <w:rPr>
          <w:rFonts w:ascii="ＭＳ ゴシック" w:eastAsia="ＭＳ ゴシック" w:hAnsi="ＭＳ ゴシック" w:cs="ＭＳ ゴシック"/>
          <w:b/>
          <w:kern w:val="2"/>
          <w:sz w:val="20"/>
          <w:szCs w:val="20"/>
          <w:lang w:eastAsia="ja-JP"/>
        </w:rPr>
        <w:br/>
      </w:r>
      <w:r w:rsidRPr="0060236F">
        <w:rPr>
          <w:rFonts w:ascii="ＭＳ ゴシック" w:eastAsia="ＭＳ ゴシック" w:hAnsi="ＭＳ ゴシック" w:cs="ＭＳ ゴシック"/>
          <w:b/>
          <w:kern w:val="2"/>
          <w:sz w:val="20"/>
          <w:szCs w:val="20"/>
          <w:lang w:eastAsia="ja-JP"/>
        </w:rPr>
        <w:t>専門に行う部署</w:t>
      </w:r>
      <w:r w:rsidRPr="0060236F">
        <w:rPr>
          <w:rFonts w:ascii="ＭＳ ゴシック" w:eastAsia="ＭＳ ゴシック" w:hAnsi="ＭＳ ゴシック" w:cs="ＭＳ ゴシック" w:hint="eastAsia"/>
          <w:b/>
          <w:kern w:val="2"/>
          <w:sz w:val="20"/>
          <w:szCs w:val="20"/>
          <w:lang w:eastAsia="ja-JP"/>
        </w:rPr>
        <w:t>は</w:t>
      </w:r>
      <w:r w:rsidRPr="0060236F">
        <w:rPr>
          <w:rFonts w:ascii="ＭＳ ゴシック" w:eastAsia="ＭＳ ゴシック" w:hAnsi="ＭＳ ゴシック" w:cs="ＭＳ ゴシック"/>
          <w:b/>
          <w:kern w:val="2"/>
          <w:sz w:val="20"/>
          <w:szCs w:val="20"/>
          <w:lang w:eastAsia="ja-JP"/>
        </w:rPr>
        <w:t>ありますか。（○は一つ）</w:t>
      </w:r>
    </w:p>
    <w:tbl>
      <w:tblPr>
        <w:tblW w:w="0" w:type="auto"/>
        <w:tblInd w:w="817" w:type="dxa"/>
        <w:tblLook w:val="0000" w:firstRow="0" w:lastRow="0" w:firstColumn="0" w:lastColumn="0" w:noHBand="0" w:noVBand="0"/>
      </w:tblPr>
      <w:tblGrid>
        <w:gridCol w:w="2797"/>
        <w:gridCol w:w="3019"/>
        <w:gridCol w:w="3113"/>
      </w:tblGrid>
      <w:tr w:rsidR="0001266A" w:rsidRPr="0060236F" w14:paraId="693881BB" w14:textId="77777777" w:rsidTr="00CD2DAB">
        <w:trPr>
          <w:trHeight w:val="273"/>
        </w:trPr>
        <w:tc>
          <w:tcPr>
            <w:tcW w:w="2797" w:type="dxa"/>
            <w:shd w:val="clear" w:color="auto" w:fill="auto"/>
          </w:tcPr>
          <w:p w14:paraId="7DD1EA78" w14:textId="3A3F4DDC" w:rsidR="0001266A" w:rsidRPr="0060236F" w:rsidRDefault="0001266A" w:rsidP="000D0919">
            <w:pPr>
              <w:suppressAutoHyphens w:val="0"/>
              <w:autoSpaceDE/>
              <w:jc w:val="both"/>
              <w:rPr>
                <w:rFonts w:ascii="ＭＳ 明朝" w:hAnsi="ＭＳ 明朝" w:cs="ＭＳ 明朝"/>
                <w:kern w:val="2"/>
                <w:sz w:val="20"/>
                <w:szCs w:val="20"/>
                <w:lang w:eastAsia="ja-JP"/>
              </w:rPr>
            </w:pPr>
            <w:r w:rsidRPr="0060236F">
              <w:rPr>
                <w:rFonts w:ascii="ＭＳ 明朝" w:hAnsi="ＭＳ 明朝" w:cs="ＭＳ 明朝" w:hint="eastAsia"/>
                <w:bCs/>
                <w:kern w:val="2"/>
                <w:sz w:val="20"/>
                <w:szCs w:val="20"/>
                <w:lang w:eastAsia="ja-JP"/>
              </w:rPr>
              <w:t>１．</w:t>
            </w:r>
            <w:r w:rsidRPr="0060236F">
              <w:rPr>
                <w:rFonts w:ascii="ＭＳ 明朝" w:hAnsi="ＭＳ 明朝" w:cs="ＭＳ 明朝"/>
                <w:kern w:val="2"/>
                <w:sz w:val="20"/>
                <w:szCs w:val="20"/>
                <w:lang w:eastAsia="ja-JP"/>
              </w:rPr>
              <w:t>ある</w:t>
            </w:r>
          </w:p>
        </w:tc>
        <w:tc>
          <w:tcPr>
            <w:tcW w:w="3019" w:type="dxa"/>
          </w:tcPr>
          <w:p w14:paraId="1DEE2AF1" w14:textId="27A74492" w:rsidR="0001266A" w:rsidRPr="0060236F" w:rsidRDefault="0001266A" w:rsidP="00333788">
            <w:pPr>
              <w:suppressAutoHyphens w:val="0"/>
              <w:autoSpaceDE/>
              <w:rPr>
                <w:rFonts w:ascii="ＭＳ 明朝" w:hAnsi="ＭＳ 明朝" w:cs="ＭＳ 明朝"/>
                <w:bCs/>
                <w:kern w:val="2"/>
                <w:sz w:val="20"/>
                <w:szCs w:val="20"/>
                <w:lang w:eastAsia="ja-JP"/>
              </w:rPr>
            </w:pPr>
            <w:r w:rsidRPr="0060236F">
              <w:rPr>
                <w:rFonts w:ascii="ＭＳ 明朝" w:hAnsi="ＭＳ 明朝" w:cs="ＭＳ 明朝" w:hint="eastAsia"/>
                <w:bCs/>
                <w:kern w:val="2"/>
                <w:sz w:val="20"/>
                <w:szCs w:val="20"/>
                <w:lang w:eastAsia="ja-JP"/>
              </w:rPr>
              <w:t>２．ない</w:t>
            </w:r>
          </w:p>
        </w:tc>
        <w:tc>
          <w:tcPr>
            <w:tcW w:w="3113" w:type="dxa"/>
            <w:shd w:val="clear" w:color="auto" w:fill="auto"/>
          </w:tcPr>
          <w:p w14:paraId="791D043D" w14:textId="22186BD9" w:rsidR="0001266A" w:rsidRPr="0060236F" w:rsidRDefault="0001266A" w:rsidP="00333788">
            <w:pPr>
              <w:suppressAutoHyphens w:val="0"/>
              <w:autoSpaceDE/>
              <w:rPr>
                <w:rFonts w:ascii="ＭＳ 明朝" w:hAnsi="ＭＳ 明朝" w:cs="ＭＳ 明朝"/>
                <w:kern w:val="2"/>
                <w:sz w:val="20"/>
                <w:szCs w:val="20"/>
                <w:lang w:eastAsia="ja-JP"/>
              </w:rPr>
            </w:pPr>
            <w:r w:rsidRPr="0060236F">
              <w:rPr>
                <w:rFonts w:ascii="ＭＳ 明朝" w:hAnsi="ＭＳ 明朝" w:cs="ＭＳ 明朝" w:hint="eastAsia"/>
                <w:bCs/>
                <w:kern w:val="2"/>
                <w:sz w:val="20"/>
                <w:szCs w:val="20"/>
                <w:lang w:eastAsia="ja-JP"/>
              </w:rPr>
              <w:t>３．</w:t>
            </w:r>
            <w:r w:rsidRPr="0060236F">
              <w:rPr>
                <w:rFonts w:ascii="ＭＳ 明朝" w:hAnsi="ＭＳ 明朝" w:cs="ＭＳ 明朝"/>
                <w:bCs/>
                <w:kern w:val="2"/>
                <w:sz w:val="20"/>
                <w:szCs w:val="20"/>
                <w:lang w:eastAsia="ja-JP"/>
              </w:rPr>
              <w:t>今後設置予定</w:t>
            </w:r>
          </w:p>
        </w:tc>
      </w:tr>
    </w:tbl>
    <w:p w14:paraId="6A32C957" w14:textId="77777777" w:rsidR="005E2986" w:rsidRPr="0060236F" w:rsidRDefault="005E2986" w:rsidP="00D177E5">
      <w:pPr>
        <w:suppressAutoHyphens w:val="0"/>
        <w:autoSpaceDE/>
        <w:jc w:val="both"/>
        <w:rPr>
          <w:rFonts w:ascii="ＭＳ ゴシック" w:eastAsia="ＭＳ ゴシック" w:hAnsi="ＭＳ ゴシック" w:cs="ＭＳ ゴシック"/>
          <w:b/>
          <w:kern w:val="2"/>
          <w:sz w:val="20"/>
          <w:szCs w:val="20"/>
          <w:lang w:eastAsia="ja-JP"/>
        </w:rPr>
      </w:pPr>
    </w:p>
    <w:p w14:paraId="3B7A8F75" w14:textId="3F295E4C" w:rsidR="00D177E5" w:rsidRPr="0060236F" w:rsidRDefault="00D177E5" w:rsidP="00CD2DAB">
      <w:pPr>
        <w:suppressAutoHyphens w:val="0"/>
        <w:autoSpaceDE/>
        <w:ind w:left="1012" w:hangingChars="550" w:hanging="1012"/>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kern w:val="2"/>
          <w:sz w:val="20"/>
          <w:szCs w:val="20"/>
          <w:lang w:eastAsia="ja-JP"/>
        </w:rPr>
        <w:t>問</w:t>
      </w:r>
      <w:r w:rsidR="00F61AC6" w:rsidRPr="0060236F">
        <w:rPr>
          <w:rFonts w:ascii="ＭＳ ゴシック" w:eastAsia="ＭＳ ゴシック" w:hAnsi="ＭＳ ゴシック" w:cs="ＭＳ ゴシック" w:hint="eastAsia"/>
          <w:b/>
          <w:kern w:val="2"/>
          <w:sz w:val="20"/>
          <w:szCs w:val="20"/>
          <w:lang w:eastAsia="ja-JP"/>
        </w:rPr>
        <w:t>1</w:t>
      </w:r>
      <w:r w:rsidR="000E23D7">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-2</w:t>
      </w:r>
      <w:r w:rsidRPr="0060236F">
        <w:rPr>
          <w:rFonts w:ascii="ＭＳ ゴシック" w:eastAsia="ＭＳ ゴシック" w:hAnsi="ＭＳ ゴシック" w:cs="ＭＳ ゴシック"/>
          <w:b/>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0E23D7">
        <w:rPr>
          <w:rFonts w:asciiTheme="majorEastAsia" w:eastAsiaTheme="majorEastAsia" w:hAnsiTheme="major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695990"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Pr="0060236F">
        <w:rPr>
          <w:rFonts w:ascii="ＭＳ ゴシック" w:eastAsia="ＭＳ ゴシック" w:hAnsi="ＭＳ ゴシック" w:cs="ＭＳ ゴシック"/>
          <w:b/>
          <w:kern w:val="2"/>
          <w:sz w:val="20"/>
          <w:szCs w:val="20"/>
          <w:lang w:eastAsia="ja-JP"/>
        </w:rPr>
        <w:t>情報セキュリティ</w:t>
      </w:r>
      <w:r w:rsidRPr="0060236F">
        <w:rPr>
          <w:rFonts w:ascii="ＭＳ ゴシック" w:eastAsia="ＭＳ ゴシック" w:hAnsi="ＭＳ ゴシック" w:cs="ＭＳ ゴシック" w:hint="eastAsia"/>
          <w:b/>
          <w:kern w:val="2"/>
          <w:sz w:val="20"/>
          <w:szCs w:val="20"/>
          <w:lang w:eastAsia="ja-JP"/>
        </w:rPr>
        <w:t>に</w:t>
      </w:r>
      <w:r w:rsidRPr="0060236F">
        <w:rPr>
          <w:rFonts w:ascii="ＭＳ ゴシック" w:eastAsia="ＭＳ ゴシック" w:hAnsi="ＭＳ ゴシック" w:cs="ＭＳ ゴシック"/>
          <w:b/>
          <w:kern w:val="2"/>
          <w:sz w:val="20"/>
          <w:szCs w:val="20"/>
          <w:lang w:eastAsia="ja-JP"/>
        </w:rPr>
        <w:t>関する管理</w:t>
      </w:r>
      <w:r w:rsidRPr="0060236F">
        <w:rPr>
          <w:rFonts w:ascii="ＭＳ ゴシック" w:eastAsia="ＭＳ ゴシック" w:hAnsi="ＭＳ ゴシック" w:cs="ＭＳ ゴシック" w:hint="eastAsia"/>
          <w:b/>
          <w:kern w:val="2"/>
          <w:sz w:val="20"/>
          <w:szCs w:val="20"/>
          <w:lang w:eastAsia="ja-JP"/>
        </w:rPr>
        <w:t>体制</w:t>
      </w:r>
      <w:r w:rsidRPr="0060236F">
        <w:rPr>
          <w:rFonts w:ascii="ＭＳ ゴシック" w:eastAsia="ＭＳ ゴシック" w:hAnsi="ＭＳ ゴシック" w:cs="ＭＳ ゴシック"/>
          <w:b/>
          <w:kern w:val="2"/>
          <w:sz w:val="20"/>
          <w:szCs w:val="20"/>
          <w:lang w:eastAsia="ja-JP"/>
        </w:rPr>
        <w:t>は</w:t>
      </w:r>
      <w:r w:rsidRPr="0060236F">
        <w:rPr>
          <w:rFonts w:ascii="ＭＳ ゴシック" w:eastAsia="ＭＳ ゴシック" w:hAnsi="ＭＳ ゴシック" w:cs="ＭＳ ゴシック" w:hint="eastAsia"/>
          <w:b/>
          <w:kern w:val="2"/>
          <w:sz w:val="20"/>
          <w:szCs w:val="20"/>
          <w:lang w:eastAsia="ja-JP"/>
        </w:rPr>
        <w:t>、</w:t>
      </w:r>
      <w:r w:rsidRPr="0060236F">
        <w:rPr>
          <w:rFonts w:ascii="ＭＳ ゴシック" w:eastAsia="ＭＳ ゴシック" w:hAnsi="ＭＳ ゴシック" w:cs="ＭＳ ゴシック"/>
          <w:b/>
          <w:kern w:val="2"/>
          <w:sz w:val="20"/>
          <w:szCs w:val="20"/>
          <w:lang w:eastAsia="ja-JP"/>
        </w:rPr>
        <w:t>どのよう</w:t>
      </w:r>
      <w:r w:rsidR="00F503D0">
        <w:rPr>
          <w:rFonts w:ascii="ＭＳ ゴシック" w:eastAsia="ＭＳ ゴシック" w:hAnsi="ＭＳ ゴシック" w:cs="ＭＳ ゴシック"/>
          <w:b/>
          <w:kern w:val="2"/>
          <w:sz w:val="20"/>
          <w:szCs w:val="20"/>
          <w:lang w:eastAsia="ja-JP"/>
        </w:rPr>
        <w:br/>
      </w:r>
      <w:r w:rsidRPr="0060236F">
        <w:rPr>
          <w:rFonts w:ascii="ＭＳ ゴシック" w:eastAsia="ＭＳ ゴシック" w:hAnsi="ＭＳ ゴシック" w:cs="ＭＳ ゴシック"/>
          <w:b/>
          <w:kern w:val="2"/>
          <w:sz w:val="20"/>
          <w:szCs w:val="20"/>
          <w:lang w:eastAsia="ja-JP"/>
        </w:rPr>
        <w:t>に</w:t>
      </w:r>
      <w:r w:rsidRPr="0060236F">
        <w:rPr>
          <w:rFonts w:ascii="ＭＳ ゴシック" w:eastAsia="ＭＳ ゴシック" w:hAnsi="ＭＳ ゴシック" w:cs="ＭＳ ゴシック" w:hint="eastAsia"/>
          <w:b/>
          <w:kern w:val="2"/>
          <w:sz w:val="20"/>
          <w:szCs w:val="20"/>
          <w:lang w:eastAsia="ja-JP"/>
        </w:rPr>
        <w:t>なってい</w:t>
      </w:r>
      <w:r w:rsidRPr="0060236F">
        <w:rPr>
          <w:rFonts w:ascii="ＭＳ ゴシック" w:eastAsia="ＭＳ ゴシック" w:hAnsi="ＭＳ ゴシック" w:cs="ＭＳ ゴシック"/>
          <w:b/>
          <w:kern w:val="2"/>
          <w:sz w:val="20"/>
          <w:szCs w:val="20"/>
          <w:lang w:eastAsia="ja-JP"/>
        </w:rPr>
        <w:t xml:space="preserve">ますか。（○はいくつでも） </w:t>
      </w:r>
    </w:p>
    <w:tbl>
      <w:tblPr>
        <w:tblW w:w="0" w:type="auto"/>
        <w:tblInd w:w="817" w:type="dxa"/>
        <w:tblLook w:val="0000" w:firstRow="0" w:lastRow="0" w:firstColumn="0" w:lastColumn="0" w:noHBand="0" w:noVBand="0"/>
      </w:tblPr>
      <w:tblGrid>
        <w:gridCol w:w="4583"/>
        <w:gridCol w:w="4346"/>
      </w:tblGrid>
      <w:tr w:rsidR="00073486" w:rsidRPr="0060236F" w14:paraId="7CC31BE7" w14:textId="6DAD34A6" w:rsidTr="00CD2DAB">
        <w:trPr>
          <w:trHeight w:val="99"/>
        </w:trPr>
        <w:tc>
          <w:tcPr>
            <w:tcW w:w="4583" w:type="dxa"/>
            <w:shd w:val="clear" w:color="auto" w:fill="auto"/>
            <w:vAlign w:val="center"/>
          </w:tcPr>
          <w:p w14:paraId="67DE5770" w14:textId="21BD7989" w:rsidR="00073486" w:rsidRPr="0060236F" w:rsidRDefault="00073486" w:rsidP="00D177E5">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１．情報セキュリティ</w:t>
            </w:r>
            <w:r w:rsidRPr="0060236F">
              <w:rPr>
                <w:rFonts w:ascii="ＭＳ 明朝" w:hAnsi="ＭＳ 明朝" w:cs="."/>
                <w:kern w:val="2"/>
                <w:sz w:val="20"/>
                <w:szCs w:val="20"/>
                <w:lang w:eastAsia="ja-JP"/>
              </w:rPr>
              <w:t>担当役員</w:t>
            </w:r>
            <w:r w:rsidRPr="0060236F">
              <w:rPr>
                <w:rFonts w:ascii="ＭＳ 明朝" w:hAnsi="ＭＳ 明朝" w:cs="." w:hint="eastAsia"/>
                <w:kern w:val="2"/>
                <w:sz w:val="20"/>
                <w:szCs w:val="20"/>
                <w:lang w:eastAsia="ja-JP"/>
              </w:rPr>
              <w:t>（CISO等）</w:t>
            </w:r>
            <w:r w:rsidRPr="0060236F">
              <w:rPr>
                <w:rFonts w:ascii="ＭＳ 明朝" w:hAnsi="ＭＳ 明朝" w:cs="."/>
                <w:kern w:val="2"/>
                <w:sz w:val="20"/>
                <w:szCs w:val="20"/>
                <w:lang w:eastAsia="ja-JP"/>
              </w:rPr>
              <w:t>を設置</w:t>
            </w:r>
          </w:p>
          <w:p w14:paraId="57CD5F05" w14:textId="77777777" w:rsidR="00073486" w:rsidRPr="0060236F" w:rsidRDefault="00073486" w:rsidP="00D177E5">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w:t>
            </w:r>
            <w:r w:rsidRPr="0060236F">
              <w:rPr>
                <w:rFonts w:ascii="ＭＳ 明朝" w:hAnsi="ＭＳ 明朝" w:cs="."/>
                <w:kern w:val="2"/>
                <w:sz w:val="20"/>
                <w:szCs w:val="20"/>
                <w:lang w:eastAsia="ja-JP"/>
              </w:rPr>
              <w:t>．</w:t>
            </w:r>
            <w:r w:rsidRPr="0060236F">
              <w:rPr>
                <w:rFonts w:ascii="ＭＳ 明朝" w:hAnsi="ＭＳ 明朝" w:cs="ＭＳ 明朝"/>
                <w:kern w:val="2"/>
                <w:sz w:val="20"/>
                <w:szCs w:val="20"/>
                <w:lang w:eastAsia="ja-JP"/>
              </w:rPr>
              <w:t>専従の担当者を</w:t>
            </w:r>
            <w:r w:rsidRPr="0060236F">
              <w:rPr>
                <w:rFonts w:ascii="ＭＳ 明朝" w:hAnsi="ＭＳ 明朝" w:cs="ＭＳ 明朝" w:hint="eastAsia"/>
                <w:kern w:val="2"/>
                <w:sz w:val="20"/>
                <w:szCs w:val="20"/>
                <w:lang w:eastAsia="ja-JP"/>
              </w:rPr>
              <w:t>設置</w:t>
            </w:r>
          </w:p>
        </w:tc>
        <w:tc>
          <w:tcPr>
            <w:tcW w:w="4346" w:type="dxa"/>
          </w:tcPr>
          <w:p w14:paraId="28C9B7FF" w14:textId="2AE4FB98" w:rsidR="00073486" w:rsidRPr="0060236F" w:rsidRDefault="00073486" w:rsidP="00CD2DAB">
            <w:pPr>
              <w:suppressAutoHyphens w:val="0"/>
              <w:autoSpaceDE/>
              <w:ind w:left="367" w:hangingChars="200" w:hanging="367"/>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w:t>
            </w:r>
            <w:r w:rsidRPr="0060236F">
              <w:rPr>
                <w:rFonts w:ascii="ＭＳ 明朝" w:hAnsi="ＭＳ 明朝" w:cs="ＭＳ 明朝"/>
                <w:kern w:val="2"/>
                <w:sz w:val="20"/>
                <w:szCs w:val="20"/>
                <w:lang w:eastAsia="ja-JP"/>
              </w:rPr>
              <w:t>情報システム運用管理者以外</w:t>
            </w:r>
            <w:r w:rsidRPr="0060236F">
              <w:rPr>
                <w:rFonts w:ascii="ＭＳ 明朝" w:hAnsi="ＭＳ 明朝" w:cs="ＭＳ 明朝" w:hint="eastAsia"/>
                <w:kern w:val="2"/>
                <w:sz w:val="20"/>
                <w:szCs w:val="20"/>
                <w:lang w:eastAsia="ja-JP"/>
              </w:rPr>
              <w:t>の</w:t>
            </w:r>
            <w:r w:rsidRPr="0060236F">
              <w:rPr>
                <w:rFonts w:ascii="ＭＳ 明朝" w:hAnsi="ＭＳ 明朝" w:cs="ＭＳ 明朝"/>
                <w:kern w:val="2"/>
                <w:sz w:val="20"/>
                <w:szCs w:val="20"/>
                <w:lang w:eastAsia="ja-JP"/>
              </w:rPr>
              <w:t>者が</w:t>
            </w:r>
            <w:r>
              <w:rPr>
                <w:rFonts w:ascii="ＭＳ 明朝" w:hAnsi="ＭＳ 明朝" w:cs="ＭＳ 明朝"/>
                <w:kern w:val="2"/>
                <w:sz w:val="20"/>
                <w:szCs w:val="20"/>
                <w:lang w:eastAsia="ja-JP"/>
              </w:rPr>
              <w:br/>
            </w:r>
            <w:r w:rsidRPr="0060236F">
              <w:rPr>
                <w:rFonts w:ascii="ＭＳ 明朝" w:hAnsi="ＭＳ 明朝" w:cs="ＭＳ 明朝"/>
                <w:kern w:val="2"/>
                <w:sz w:val="20"/>
                <w:szCs w:val="20"/>
                <w:lang w:eastAsia="ja-JP"/>
              </w:rPr>
              <w:t>情報セキュリティについて兼務</w:t>
            </w:r>
          </w:p>
        </w:tc>
      </w:tr>
      <w:tr w:rsidR="00073486" w:rsidRPr="0060236F" w14:paraId="31C5F1E0" w14:textId="5DA4767F" w:rsidTr="00CD2DAB">
        <w:trPr>
          <w:trHeight w:val="99"/>
        </w:trPr>
        <w:tc>
          <w:tcPr>
            <w:tcW w:w="4583" w:type="dxa"/>
            <w:shd w:val="clear" w:color="auto" w:fill="auto"/>
            <w:vAlign w:val="center"/>
          </w:tcPr>
          <w:p w14:paraId="64126BFF" w14:textId="34751AF4" w:rsidR="00073486" w:rsidRPr="0060236F" w:rsidRDefault="00073486" w:rsidP="00CD2DAB">
            <w:pPr>
              <w:suppressAutoHyphens w:val="0"/>
              <w:autoSpaceDE/>
              <w:ind w:left="367" w:hangingChars="200" w:hanging="367"/>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w:t>
            </w:r>
            <w:r w:rsidRPr="0060236F">
              <w:rPr>
                <w:rFonts w:ascii="ＭＳ 明朝" w:hAnsi="ＭＳ 明朝" w:cs="ＭＳ 明朝"/>
                <w:kern w:val="2"/>
                <w:sz w:val="20"/>
                <w:szCs w:val="20"/>
                <w:lang w:eastAsia="ja-JP"/>
              </w:rPr>
              <w:t>情報システム運用管理者が情報セキュリティに</w:t>
            </w:r>
            <w:r>
              <w:rPr>
                <w:rFonts w:ascii="ＭＳ 明朝" w:hAnsi="ＭＳ 明朝" w:cs="ＭＳ 明朝"/>
                <w:kern w:val="2"/>
                <w:sz w:val="20"/>
                <w:szCs w:val="20"/>
                <w:lang w:eastAsia="ja-JP"/>
              </w:rPr>
              <w:br/>
            </w:r>
            <w:r w:rsidRPr="0060236F">
              <w:rPr>
                <w:rFonts w:ascii="ＭＳ 明朝" w:hAnsi="ＭＳ 明朝" w:cs="ＭＳ 明朝"/>
                <w:kern w:val="2"/>
                <w:sz w:val="20"/>
                <w:szCs w:val="20"/>
                <w:lang w:eastAsia="ja-JP"/>
              </w:rPr>
              <w:t>ついて兼務</w:t>
            </w:r>
          </w:p>
        </w:tc>
        <w:tc>
          <w:tcPr>
            <w:tcW w:w="4346" w:type="dxa"/>
          </w:tcPr>
          <w:p w14:paraId="0962BD35" w14:textId="0269BC20" w:rsidR="00073486" w:rsidRPr="0060236F" w:rsidRDefault="00073486" w:rsidP="00D177E5">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５．</w:t>
            </w:r>
            <w:r w:rsidRPr="0060236F">
              <w:rPr>
                <w:rFonts w:ascii="ＭＳ 明朝" w:hAnsi="ＭＳ 明朝" w:cs="ＭＳ 明朝" w:hint="eastAsia"/>
                <w:kern w:val="2"/>
                <w:sz w:val="20"/>
                <w:szCs w:val="20"/>
                <w:lang w:eastAsia="ja-JP"/>
              </w:rPr>
              <w:t>設置していない</w:t>
            </w:r>
          </w:p>
        </w:tc>
      </w:tr>
    </w:tbl>
    <w:p w14:paraId="4543044A" w14:textId="77777777" w:rsidR="007D1612" w:rsidRPr="0060236F" w:rsidRDefault="007D1612" w:rsidP="00270A9A">
      <w:pPr>
        <w:suppressAutoHyphens w:val="0"/>
        <w:autoSpaceDE/>
        <w:jc w:val="both"/>
        <w:rPr>
          <w:rFonts w:ascii="ＭＳ ゴシック" w:eastAsia="ＭＳ ゴシック" w:hAnsi="ＭＳ ゴシック" w:cs="ＭＳ ゴシック"/>
          <w:b/>
          <w:kern w:val="2"/>
          <w:sz w:val="20"/>
          <w:szCs w:val="20"/>
          <w:lang w:eastAsia="ja-JP"/>
        </w:rPr>
      </w:pPr>
    </w:p>
    <w:p w14:paraId="1B4F7FD9" w14:textId="3B396F4E" w:rsidR="00D177E5" w:rsidRPr="0060236F" w:rsidRDefault="006A7F08" w:rsidP="00CD2DAB">
      <w:pPr>
        <w:suppressAutoHyphens w:val="0"/>
        <w:autoSpaceDE/>
        <w:ind w:left="1012" w:hangingChars="550" w:hanging="1012"/>
        <w:jc w:val="both"/>
        <w:rPr>
          <w:rFonts w:ascii="ＭＳ 明朝" w:hAnsi="ＭＳ 明朝" w:cs="ＭＳ 明朝"/>
          <w:kern w:val="2"/>
          <w:sz w:val="20"/>
          <w:szCs w:val="20"/>
          <w:lang w:eastAsia="ja-JP"/>
        </w:rPr>
      </w:pPr>
      <w:r w:rsidRPr="0060236F">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79072" behindDoc="0" locked="0" layoutInCell="1" allowOverlap="1" wp14:anchorId="1DC00CED" wp14:editId="6CF39724">
                <wp:simplePos x="0" y="0"/>
                <wp:positionH relativeFrom="column">
                  <wp:posOffset>156210</wp:posOffset>
                </wp:positionH>
                <wp:positionV relativeFrom="paragraph">
                  <wp:posOffset>682625</wp:posOffset>
                </wp:positionV>
                <wp:extent cx="597515" cy="231140"/>
                <wp:effectExtent l="30480" t="26670" r="24130" b="43180"/>
                <wp:wrapNone/>
                <wp:docPr id="69" name="グループ化 69"/>
                <wp:cNvGraphicFramePr/>
                <a:graphic xmlns:a="http://schemas.openxmlformats.org/drawingml/2006/main">
                  <a:graphicData uri="http://schemas.microsoft.com/office/word/2010/wordprocessingGroup">
                    <wpg:wgp>
                      <wpg:cNvGrpSpPr/>
                      <wpg:grpSpPr>
                        <a:xfrm rot="5400000">
                          <a:off x="0" y="0"/>
                          <a:ext cx="597515" cy="231140"/>
                          <a:chOff x="0" y="0"/>
                          <a:chExt cx="362585" cy="109220"/>
                        </a:xfrm>
                      </wpg:grpSpPr>
                      <wps:wsp>
                        <wps:cNvPr id="70" name="直線矢印コネクタ 70"/>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直線コネクタ 71"/>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999718" id="グループ化 69" o:spid="_x0000_s1026" style="position:absolute;left:0;text-align:left;margin-left:12.3pt;margin-top:53.75pt;width:47.05pt;height:18.2pt;rotation:90;z-index:251779072;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">
                <v:shape id="直線矢印コネクタ 70"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" strokeweight=".74pt">
                  <v:stroke endarrow="block" joinstyle="miter" endcap="square"/>
                </v:shape>
                <v:line id="直線コネクタ 71"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" strokecolor="windowText">
                  <v:stroke joinstyle="miter"/>
                </v:line>
              </v:group>
            </w:pict>
          </mc:Fallback>
        </mc:AlternateContent>
      </w:r>
      <w:r w:rsidR="00932402" w:rsidRPr="0060236F">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74976" behindDoc="0" locked="0" layoutInCell="1" allowOverlap="1" wp14:anchorId="64DC1E26" wp14:editId="2A1952EF">
                <wp:simplePos x="0" y="0"/>
                <wp:positionH relativeFrom="column">
                  <wp:posOffset>2819400</wp:posOffset>
                </wp:positionH>
                <wp:positionV relativeFrom="paragraph">
                  <wp:posOffset>952500</wp:posOffset>
                </wp:positionV>
                <wp:extent cx="358140" cy="151337"/>
                <wp:effectExtent l="19050" t="0" r="60960" b="96520"/>
                <wp:wrapNone/>
                <wp:docPr id="45" name="グループ化 45"/>
                <wp:cNvGraphicFramePr/>
                <a:graphic xmlns:a="http://schemas.openxmlformats.org/drawingml/2006/main">
                  <a:graphicData uri="http://schemas.microsoft.com/office/word/2010/wordprocessingGroup">
                    <wpg:wgp>
                      <wpg:cNvGrpSpPr/>
                      <wpg:grpSpPr>
                        <a:xfrm>
                          <a:off x="0" y="0"/>
                          <a:ext cx="358140" cy="151337"/>
                          <a:chOff x="0" y="0"/>
                          <a:chExt cx="362585" cy="109220"/>
                        </a:xfrm>
                      </wpg:grpSpPr>
                      <wps:wsp>
                        <wps:cNvPr id="46" name="直線矢印コネクタ 46"/>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直線コネクタ 47"/>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895F6C6" id="グループ化 45" o:spid="_x0000_s1026" style="position:absolute;left:0;text-align:left;margin-left:222pt;margin-top:75pt;width:28.2pt;height:11.9pt;z-index:251774976;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">
                <v:shape id="直線矢印コネクタ 46"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" strokeweight=".74pt">
                  <v:stroke endarrow="block" joinstyle="miter" endcap="square"/>
                </v:shape>
                <v:line id="直線コネクタ 47"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" strokecolor="windowText">
                  <v:stroke joinstyle="miter"/>
                </v:line>
              </v:group>
            </w:pict>
          </mc:Fallback>
        </mc:AlternateContent>
      </w:r>
      <w:r w:rsidR="00D177E5" w:rsidRPr="0060236F">
        <w:rPr>
          <w:rFonts w:ascii="ＭＳ ゴシック" w:eastAsia="ＭＳ ゴシック" w:hAnsi="ＭＳ ゴシック" w:cs="ＭＳ ゴシック"/>
          <w:b/>
          <w:kern w:val="2"/>
          <w:sz w:val="20"/>
          <w:szCs w:val="20"/>
          <w:lang w:eastAsia="ja-JP"/>
        </w:rPr>
        <w:t>問</w:t>
      </w:r>
      <w:r w:rsidR="00F61AC6" w:rsidRPr="0060236F">
        <w:rPr>
          <w:rFonts w:ascii="ＭＳ ゴシック" w:eastAsia="ＭＳ ゴシック" w:hAnsi="ＭＳ ゴシック" w:cs="ＭＳ ゴシック" w:hint="eastAsia"/>
          <w:b/>
          <w:kern w:val="2"/>
          <w:sz w:val="20"/>
          <w:szCs w:val="20"/>
          <w:lang w:eastAsia="ja-JP"/>
        </w:rPr>
        <w:t>1</w:t>
      </w:r>
      <w:r w:rsidR="000E23D7">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-3</w:t>
      </w:r>
      <w:r w:rsidR="00D177E5" w:rsidRPr="0060236F">
        <w:rPr>
          <w:rFonts w:ascii="ＭＳ ゴシック" w:eastAsia="ＭＳ ゴシック" w:hAnsi="ＭＳ ゴシック" w:cs="ＭＳ ゴシック"/>
          <w:b/>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0E23D7">
        <w:rPr>
          <w:rFonts w:asciiTheme="majorEastAsia" w:eastAsiaTheme="majorEastAsia" w:hAnsiTheme="major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695990"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00D177E5" w:rsidRPr="0060236F">
        <w:rPr>
          <w:rFonts w:ascii="ＭＳ ゴシック" w:eastAsia="ＭＳ ゴシック" w:hAnsi="ＭＳ ゴシック" w:cs="ＭＳ ゴシック"/>
          <w:b/>
          <w:kern w:val="2"/>
          <w:sz w:val="20"/>
          <w:szCs w:val="20"/>
          <w:lang w:eastAsia="ja-JP"/>
        </w:rPr>
        <w:t>情報セキュリティポリシー等</w:t>
      </w:r>
      <w:r w:rsidR="00D177E5" w:rsidRPr="0060236F">
        <w:rPr>
          <w:rFonts w:ascii="ＭＳ ゴシック" w:eastAsia="ＭＳ ゴシック" w:hAnsi="ＭＳ ゴシック" w:cs="ＭＳ ゴシック" w:hint="eastAsia"/>
          <w:b/>
          <w:kern w:val="2"/>
          <w:sz w:val="20"/>
          <w:szCs w:val="20"/>
          <w:lang w:eastAsia="ja-JP"/>
        </w:rPr>
        <w:t>は、</w:t>
      </w:r>
      <w:r w:rsidR="00D177E5" w:rsidRPr="0060236F">
        <w:rPr>
          <w:rFonts w:ascii="ＭＳ ゴシック" w:eastAsia="ＭＳ ゴシック" w:hAnsi="ＭＳ ゴシック" w:cs="ＭＳ ゴシック"/>
          <w:b/>
          <w:kern w:val="2"/>
          <w:sz w:val="20"/>
          <w:szCs w:val="20"/>
          <w:lang w:eastAsia="ja-JP"/>
        </w:rPr>
        <w:t>策定</w:t>
      </w:r>
      <w:r w:rsidR="00D177E5" w:rsidRPr="0060236F">
        <w:rPr>
          <w:rFonts w:ascii="ＭＳ ゴシック" w:eastAsia="ＭＳ ゴシック" w:hAnsi="ＭＳ ゴシック" w:cs="ＭＳ ゴシック" w:hint="eastAsia"/>
          <w:b/>
          <w:kern w:val="2"/>
          <w:sz w:val="20"/>
          <w:szCs w:val="20"/>
          <w:lang w:eastAsia="ja-JP"/>
        </w:rPr>
        <w:t>されて</w:t>
      </w:r>
      <w:r w:rsidR="00F503D0">
        <w:rPr>
          <w:rFonts w:ascii="ＭＳ ゴシック" w:eastAsia="ＭＳ ゴシック" w:hAnsi="ＭＳ ゴシック" w:cs="ＭＳ ゴシック"/>
          <w:b/>
          <w:kern w:val="2"/>
          <w:sz w:val="20"/>
          <w:szCs w:val="20"/>
          <w:lang w:eastAsia="ja-JP"/>
        </w:rPr>
        <w:br/>
      </w:r>
      <w:r w:rsidR="00D177E5" w:rsidRPr="0060236F">
        <w:rPr>
          <w:rFonts w:ascii="ＭＳ ゴシック" w:eastAsia="ＭＳ ゴシック" w:hAnsi="ＭＳ ゴシック" w:cs="ＭＳ ゴシック"/>
          <w:b/>
          <w:kern w:val="2"/>
          <w:sz w:val="20"/>
          <w:szCs w:val="20"/>
          <w:lang w:eastAsia="ja-JP"/>
        </w:rPr>
        <w:t xml:space="preserve">いますか。（○は一つ） </w:t>
      </w:r>
    </w:p>
    <w:tbl>
      <w:tblPr>
        <w:tblW w:w="0" w:type="auto"/>
        <w:tblInd w:w="817" w:type="dxa"/>
        <w:tblLook w:val="0000" w:firstRow="0" w:lastRow="0" w:firstColumn="0" w:lastColumn="0" w:noHBand="0" w:noVBand="0"/>
      </w:tblPr>
      <w:tblGrid>
        <w:gridCol w:w="3756"/>
        <w:gridCol w:w="3757"/>
      </w:tblGrid>
      <w:tr w:rsidR="0060236F" w:rsidRPr="0060236F" w14:paraId="13CD19D5" w14:textId="77777777" w:rsidTr="00932402">
        <w:trPr>
          <w:trHeight w:val="99"/>
        </w:trPr>
        <w:tc>
          <w:tcPr>
            <w:tcW w:w="3756" w:type="dxa"/>
            <w:tcBorders>
              <w:bottom w:val="dashSmallGap" w:sz="4" w:space="0" w:color="auto"/>
              <w:right w:val="dashSmallGap" w:sz="4" w:space="0" w:color="auto"/>
            </w:tcBorders>
            <w:shd w:val="clear" w:color="auto" w:fill="auto"/>
            <w:vAlign w:val="center"/>
          </w:tcPr>
          <w:p w14:paraId="5B72C8A7" w14:textId="25B604FF" w:rsidR="000D0919" w:rsidRPr="0060236F" w:rsidRDefault="000D0919" w:rsidP="000D0919">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w:t>
            </w:r>
            <w:r w:rsidRPr="0060236F">
              <w:rPr>
                <w:rFonts w:ascii="ＭＳ 明朝" w:hAnsi="ＭＳ 明朝" w:cs="ＭＳ 明朝"/>
                <w:kern w:val="2"/>
                <w:sz w:val="20"/>
                <w:szCs w:val="20"/>
                <w:lang w:eastAsia="ja-JP"/>
              </w:rPr>
              <w:t>策定して</w:t>
            </w:r>
            <w:r w:rsidRPr="0060236F">
              <w:rPr>
                <w:rFonts w:ascii="ＭＳ 明朝" w:hAnsi="ＭＳ 明朝" w:cs="ＭＳ 明朝" w:hint="eastAsia"/>
                <w:kern w:val="2"/>
                <w:sz w:val="20"/>
                <w:szCs w:val="20"/>
                <w:lang w:eastAsia="ja-JP"/>
              </w:rPr>
              <w:t>い</w:t>
            </w:r>
            <w:r w:rsidRPr="0060236F">
              <w:rPr>
                <w:rFonts w:ascii="ＭＳ 明朝" w:hAnsi="ＭＳ 明朝" w:cs="ＭＳ 明朝"/>
                <w:kern w:val="2"/>
                <w:sz w:val="20"/>
                <w:szCs w:val="20"/>
                <w:lang w:eastAsia="ja-JP"/>
              </w:rPr>
              <w:t>る</w:t>
            </w:r>
          </w:p>
        </w:tc>
        <w:tc>
          <w:tcPr>
            <w:tcW w:w="3757" w:type="dxa"/>
            <w:tcBorders>
              <w:top w:val="dashSmallGap" w:sz="4" w:space="0" w:color="auto"/>
              <w:left w:val="dashSmallGap" w:sz="4" w:space="0" w:color="auto"/>
              <w:right w:val="dashSmallGap" w:sz="4" w:space="0" w:color="auto"/>
            </w:tcBorders>
            <w:shd w:val="clear" w:color="auto" w:fill="auto"/>
            <w:vAlign w:val="center"/>
          </w:tcPr>
          <w:p w14:paraId="53E859E2" w14:textId="477325B7" w:rsidR="000D0919" w:rsidRPr="0060236F" w:rsidRDefault="000D0919" w:rsidP="000D0919">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w:t>
            </w:r>
            <w:r w:rsidRPr="0060236F">
              <w:rPr>
                <w:rFonts w:ascii="ＭＳ 明朝" w:hAnsi="ＭＳ 明朝" w:cs="ＭＳ 明朝" w:hint="eastAsia"/>
                <w:kern w:val="2"/>
                <w:sz w:val="20"/>
                <w:szCs w:val="20"/>
                <w:lang w:eastAsia="ja-JP"/>
              </w:rPr>
              <w:t>今のところ</w:t>
            </w:r>
            <w:r w:rsidRPr="0060236F">
              <w:rPr>
                <w:rFonts w:ascii="ＭＳ 明朝" w:hAnsi="ＭＳ 明朝" w:cs="."/>
                <w:kern w:val="2"/>
                <w:sz w:val="20"/>
                <w:szCs w:val="20"/>
                <w:lang w:eastAsia="ja-JP"/>
              </w:rPr>
              <w:t>、</w:t>
            </w:r>
            <w:r w:rsidRPr="0060236F">
              <w:rPr>
                <w:rFonts w:ascii="ＭＳ 明朝" w:hAnsi="ＭＳ 明朝" w:cs="ＭＳ 明朝"/>
                <w:kern w:val="2"/>
                <w:sz w:val="20"/>
                <w:szCs w:val="20"/>
                <w:lang w:eastAsia="ja-JP"/>
              </w:rPr>
              <w:t>策定</w:t>
            </w:r>
            <w:r w:rsidRPr="0060236F">
              <w:rPr>
                <w:rFonts w:ascii="ＭＳ 明朝" w:hAnsi="ＭＳ 明朝" w:cs="ＭＳ 明朝" w:hint="eastAsia"/>
                <w:kern w:val="2"/>
                <w:sz w:val="20"/>
                <w:szCs w:val="20"/>
                <w:lang w:eastAsia="ja-JP"/>
              </w:rPr>
              <w:t>する</w:t>
            </w:r>
            <w:r w:rsidRPr="0060236F">
              <w:rPr>
                <w:rFonts w:ascii="ＭＳ 明朝" w:hAnsi="ＭＳ 明朝" w:cs="ＭＳ 明朝"/>
                <w:kern w:val="2"/>
                <w:sz w:val="20"/>
                <w:szCs w:val="20"/>
                <w:lang w:eastAsia="ja-JP"/>
              </w:rPr>
              <w:t>予定はない</w:t>
            </w:r>
          </w:p>
        </w:tc>
      </w:tr>
      <w:tr w:rsidR="000D0919" w:rsidRPr="00333788" w14:paraId="387FC84B" w14:textId="77777777" w:rsidTr="00932402">
        <w:trPr>
          <w:trHeight w:val="99"/>
        </w:trPr>
        <w:tc>
          <w:tcPr>
            <w:tcW w:w="3756" w:type="dxa"/>
            <w:tcBorders>
              <w:top w:val="dashSmallGap" w:sz="4" w:space="0" w:color="auto"/>
              <w:left w:val="dashSmallGap" w:sz="4" w:space="0" w:color="auto"/>
            </w:tcBorders>
            <w:shd w:val="clear" w:color="auto" w:fill="auto"/>
            <w:vAlign w:val="center"/>
          </w:tcPr>
          <w:p w14:paraId="2DD06A69" w14:textId="262B9243" w:rsidR="000D0919" w:rsidRPr="00333788" w:rsidRDefault="000D0919" w:rsidP="000D0919">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現在</w:t>
            </w:r>
            <w:r w:rsidRPr="00333788">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策定</w:t>
            </w:r>
            <w:r w:rsidRPr="00333788">
              <w:rPr>
                <w:rFonts w:ascii="ＭＳ 明朝" w:hAnsi="ＭＳ 明朝" w:cs="ＭＳ 明朝" w:hint="eastAsia"/>
                <w:kern w:val="2"/>
                <w:sz w:val="20"/>
                <w:szCs w:val="20"/>
                <w:lang w:eastAsia="ja-JP"/>
              </w:rPr>
              <w:t>作業</w:t>
            </w:r>
            <w:r w:rsidRPr="00333788">
              <w:rPr>
                <w:rFonts w:ascii="ＭＳ 明朝" w:hAnsi="ＭＳ 明朝" w:cs="ＭＳ 明朝"/>
                <w:kern w:val="2"/>
                <w:sz w:val="20"/>
                <w:szCs w:val="20"/>
                <w:lang w:eastAsia="ja-JP"/>
              </w:rPr>
              <w:t>中である</w:t>
            </w:r>
          </w:p>
        </w:tc>
        <w:tc>
          <w:tcPr>
            <w:tcW w:w="3757" w:type="dxa"/>
            <w:tcBorders>
              <w:right w:val="dashSmallGap" w:sz="4" w:space="0" w:color="auto"/>
            </w:tcBorders>
            <w:shd w:val="clear" w:color="auto" w:fill="auto"/>
            <w:vAlign w:val="center"/>
          </w:tcPr>
          <w:p w14:paraId="3E64B4FB" w14:textId="4723BDD9" w:rsidR="000D0919" w:rsidRPr="00333788" w:rsidRDefault="000D0919" w:rsidP="000D0919">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策定</w:t>
            </w:r>
            <w:r w:rsidRPr="00333788">
              <w:rPr>
                <w:rFonts w:ascii="ＭＳ 明朝" w:hAnsi="ＭＳ 明朝" w:cs="ＭＳ 明朝" w:hint="eastAsia"/>
                <w:kern w:val="2"/>
                <w:sz w:val="20"/>
                <w:szCs w:val="20"/>
                <w:lang w:eastAsia="ja-JP"/>
              </w:rPr>
              <w:t>しない</w:t>
            </w:r>
          </w:p>
        </w:tc>
      </w:tr>
      <w:tr w:rsidR="00932402" w:rsidRPr="00333788" w14:paraId="6DA189EB" w14:textId="77777777" w:rsidTr="006A7F08">
        <w:trPr>
          <w:trHeight w:val="99"/>
        </w:trPr>
        <w:tc>
          <w:tcPr>
            <w:tcW w:w="3756" w:type="dxa"/>
            <w:tcBorders>
              <w:left w:val="dashSmallGap" w:sz="4" w:space="0" w:color="auto"/>
              <w:bottom w:val="dashSmallGap" w:sz="4" w:space="0" w:color="auto"/>
            </w:tcBorders>
            <w:shd w:val="clear" w:color="auto" w:fill="auto"/>
          </w:tcPr>
          <w:p w14:paraId="5623BEAF" w14:textId="5FF752ED" w:rsidR="00932402" w:rsidRPr="00333788" w:rsidRDefault="006A7F08" w:rsidP="00932402">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３．今後、策定する予定である。</w:t>
            </w:r>
          </w:p>
        </w:tc>
        <w:tc>
          <w:tcPr>
            <w:tcW w:w="3757" w:type="dxa"/>
            <w:tcBorders>
              <w:bottom w:val="dashSmallGap" w:sz="4" w:space="0" w:color="auto"/>
              <w:right w:val="dashSmallGap" w:sz="4" w:space="0" w:color="auto"/>
            </w:tcBorders>
            <w:shd w:val="clear" w:color="auto" w:fill="auto"/>
          </w:tcPr>
          <w:p w14:paraId="1933A730" w14:textId="79283841" w:rsidR="00932402" w:rsidRPr="00333788" w:rsidRDefault="006A7F08" w:rsidP="00932402">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６．非公開情報のため、答えられない</w:t>
            </w:r>
          </w:p>
        </w:tc>
      </w:tr>
    </w:tbl>
    <w:p w14:paraId="67BAB93D" w14:textId="33DE29BA" w:rsidR="00234EBF" w:rsidRDefault="00F51BDD" w:rsidP="00695990">
      <w:pPr>
        <w:suppressAutoHyphens w:val="0"/>
        <w:autoSpaceDE/>
        <w:ind w:left="550" w:hangingChars="300" w:hanging="550"/>
        <w:jc w:val="both"/>
        <w:rPr>
          <w:rFonts w:ascii="ＭＳ ゴシック" w:eastAsia="ＭＳ ゴシック" w:hAnsi="ＭＳ ゴシック" w:cs="ＭＳ ゴシック"/>
          <w:b/>
          <w:kern w:val="2"/>
          <w:sz w:val="20"/>
          <w:szCs w:val="20"/>
          <w:lang w:eastAsia="ja-JP"/>
        </w:rPr>
      </w:pPr>
      <w:r w:rsidRPr="00BE1A7A">
        <w:rPr>
          <w:rFonts w:ascii="ＭＳ 明朝" w:hAnsi="ＭＳ 明朝" w:cs="ＭＳ 明朝"/>
          <w:bCs/>
          <w:noProof/>
          <w:color w:val="FF0000"/>
          <w:kern w:val="2"/>
          <w:sz w:val="20"/>
          <w:szCs w:val="20"/>
          <w:lang w:eastAsia="ja-JP"/>
        </w:rPr>
        <mc:AlternateContent>
          <mc:Choice Requires="wps">
            <w:drawing>
              <wp:anchor distT="0" distB="0" distL="114935" distR="114935" simplePos="0" relativeHeight="251782144" behindDoc="0" locked="0" layoutInCell="1" allowOverlap="1" wp14:anchorId="794708BD" wp14:editId="783A1964">
                <wp:simplePos x="0" y="0"/>
                <wp:positionH relativeFrom="margin">
                  <wp:posOffset>290195</wp:posOffset>
                </wp:positionH>
                <wp:positionV relativeFrom="paragraph">
                  <wp:posOffset>125730</wp:posOffset>
                </wp:positionV>
                <wp:extent cx="1592580" cy="25908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15A8F" w14:textId="6949789E" w:rsidR="00C143FD" w:rsidRDefault="00C143FD" w:rsidP="006A7F08">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-3-1</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55BBDF90" w14:textId="77777777" w:rsidR="00C143FD" w:rsidRDefault="00C143FD" w:rsidP="006A7F08">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08BD" id="テキスト ボックス 36" o:spid="_x0000_s1036" type="#_x0000_t202" style="position:absolute;left:0;text-align:left;margin-left:22.85pt;margin-top:9.9pt;width:125.4pt;height:20.4pt;z-index:2517821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" stroked="f">
                <v:fill opacity="0"/>
                <v:textbox inset="0,0,0,0">
                  <w:txbxContent>
                    <w:p w14:paraId="35C15A8F" w14:textId="6949789E" w:rsidR="00C143FD" w:rsidRDefault="00C143FD" w:rsidP="006A7F08">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-3-1</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55BBDF90" w14:textId="77777777" w:rsidR="00C143FD" w:rsidRDefault="00C143FD" w:rsidP="006A7F08">
                      <w:pPr>
                        <w:rPr>
                          <w:rFonts w:ascii="ＭＳ 明朝" w:hAnsi="ＭＳ 明朝" w:cs="ＭＳ 明朝"/>
                        </w:rPr>
                      </w:pPr>
                    </w:p>
                  </w:txbxContent>
                </v:textbox>
                <w10:wrap anchorx="margin"/>
              </v:shape>
            </w:pict>
          </mc:Fallback>
        </mc:AlternateContent>
      </w:r>
      <w:r w:rsidR="00932402" w:rsidRPr="00BE1A7A">
        <w:rPr>
          <w:rFonts w:ascii="ＭＳ 明朝" w:hAnsi="ＭＳ 明朝" w:cs="ＭＳ 明朝"/>
          <w:bCs/>
          <w:noProof/>
          <w:color w:val="FF0000"/>
          <w:kern w:val="2"/>
          <w:sz w:val="20"/>
          <w:szCs w:val="20"/>
          <w:lang w:eastAsia="ja-JP"/>
        </w:rPr>
        <mc:AlternateContent>
          <mc:Choice Requires="wps">
            <w:drawing>
              <wp:anchor distT="0" distB="0" distL="114935" distR="114935" simplePos="0" relativeHeight="251777024" behindDoc="0" locked="0" layoutInCell="1" allowOverlap="1" wp14:anchorId="0E3E97D6" wp14:editId="75136200">
                <wp:simplePos x="0" y="0"/>
                <wp:positionH relativeFrom="margin">
                  <wp:posOffset>3215640</wp:posOffset>
                </wp:positionH>
                <wp:positionV relativeFrom="paragraph">
                  <wp:posOffset>37465</wp:posOffset>
                </wp:positionV>
                <wp:extent cx="1314450" cy="25908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47FEB" w14:textId="42A53D35" w:rsidR="00C143FD" w:rsidRDefault="00C143FD" w:rsidP="00932402">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-4</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2E8C2FB7" w14:textId="77777777" w:rsidR="00C143FD" w:rsidRDefault="00C143FD" w:rsidP="00932402">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E97D6" id="テキスト ボックス 48" o:spid="_x0000_s1037" type="#_x0000_t202" style="position:absolute;left:0;text-align:left;margin-left:253.2pt;margin-top:2.95pt;width:103.5pt;height:20.4pt;z-index:2517770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" stroked="f">
                <v:fill opacity="0"/>
                <v:textbox inset="0,0,0,0">
                  <w:txbxContent>
                    <w:p w14:paraId="54647FEB" w14:textId="42A53D35" w:rsidR="00C143FD" w:rsidRDefault="00C143FD" w:rsidP="00932402">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sidRPr="0060236F">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3</w:t>
                      </w:r>
                      <w:r w:rsidRPr="0060236F">
                        <w:rPr>
                          <w:rFonts w:ascii="ＭＳ Ｐゴシック" w:eastAsia="ＭＳ Ｐゴシック" w:hAnsi="ＭＳ Ｐゴシック" w:cs="ＭＳ Ｐゴシック"/>
                          <w:sz w:val="20"/>
                          <w:szCs w:val="20"/>
                          <w:lang w:eastAsia="ja-JP"/>
                        </w:rPr>
                        <w:t>-4</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2E8C2FB7" w14:textId="77777777" w:rsidR="00C143FD" w:rsidRDefault="00C143FD" w:rsidP="00932402">
                      <w:pPr>
                        <w:rPr>
                          <w:rFonts w:ascii="ＭＳ 明朝" w:hAnsi="ＭＳ 明朝" w:cs="ＭＳ 明朝"/>
                        </w:rPr>
                      </w:pPr>
                    </w:p>
                  </w:txbxContent>
                </v:textbox>
                <w10:wrap anchorx="margin"/>
              </v:shape>
            </w:pict>
          </mc:Fallback>
        </mc:AlternateContent>
      </w:r>
    </w:p>
    <w:p w14:paraId="0E7A631D" w14:textId="52260D16" w:rsidR="00932402" w:rsidRDefault="00932402" w:rsidP="00A6184E">
      <w:pPr>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p>
    <w:p w14:paraId="38D626B3" w14:textId="7395BDD4" w:rsidR="00290632" w:rsidRPr="0060236F" w:rsidRDefault="00290632" w:rsidP="00CD2DAB">
      <w:pPr>
        <w:suppressAutoHyphens w:val="0"/>
        <w:autoSpaceDE/>
        <w:ind w:left="1196" w:hangingChars="650" w:hanging="1196"/>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Pr="00333788">
        <w:rPr>
          <w:rFonts w:ascii="ＭＳ ゴシック" w:eastAsia="ＭＳ ゴシック" w:hAnsi="ＭＳ ゴシック" w:cs="ＭＳ ゴシック" w:hint="eastAsia"/>
          <w:b/>
          <w:kern w:val="2"/>
          <w:sz w:val="20"/>
          <w:szCs w:val="20"/>
          <w:lang w:eastAsia="ja-JP"/>
        </w:rPr>
        <w:t>1</w:t>
      </w:r>
      <w:r w:rsidR="000E23D7">
        <w:rPr>
          <w:rFonts w:ascii="ＭＳ ゴシック" w:eastAsia="ＭＳ ゴシック" w:hAnsi="ＭＳ ゴシック" w:cs="ＭＳ ゴシック"/>
          <w:b/>
          <w:kern w:val="2"/>
          <w:sz w:val="20"/>
          <w:szCs w:val="20"/>
          <w:lang w:eastAsia="ja-JP"/>
        </w:rPr>
        <w:t>3</w:t>
      </w:r>
      <w:r w:rsidR="00A6184E">
        <w:rPr>
          <w:rFonts w:ascii="ＭＳ ゴシック" w:eastAsia="ＭＳ ゴシック" w:hAnsi="ＭＳ ゴシック" w:cs="ＭＳ ゴシック"/>
          <w:b/>
          <w:kern w:val="2"/>
          <w:sz w:val="20"/>
          <w:szCs w:val="20"/>
          <w:lang w:eastAsia="ja-JP"/>
        </w:rPr>
        <w:t>-</w:t>
      </w:r>
      <w:r w:rsidR="00CF2931">
        <w:rPr>
          <w:rFonts w:ascii="ＭＳ ゴシック" w:eastAsia="ＭＳ ゴシック" w:hAnsi="ＭＳ ゴシック" w:cs="ＭＳ ゴシック"/>
          <w:b/>
          <w:kern w:val="2"/>
          <w:sz w:val="20"/>
          <w:szCs w:val="20"/>
          <w:lang w:eastAsia="ja-JP"/>
        </w:rPr>
        <w:t>3-1</w:t>
      </w:r>
      <w:r w:rsidRPr="00333788">
        <w:rPr>
          <w:rFonts w:ascii="ＭＳ ゴシック" w:eastAsia="ＭＳ ゴシック" w:hAnsi="ＭＳ ゴシック" w:cs="ＭＳ ゴシック"/>
          <w:b/>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0E23D7">
        <w:rPr>
          <w:rFonts w:asciiTheme="majorEastAsia" w:eastAsiaTheme="majorEastAsia" w:hAnsiTheme="majorEastAsia"/>
          <w:b/>
          <w:sz w:val="20"/>
          <w:szCs w:val="20"/>
          <w:lang w:eastAsia="ja-JP"/>
        </w:rPr>
        <w:t>3</w:t>
      </w:r>
      <w:r w:rsidR="00CF2931" w:rsidRPr="0060236F">
        <w:rPr>
          <w:rFonts w:asciiTheme="majorEastAsia" w:eastAsiaTheme="majorEastAsia" w:hAnsiTheme="majorEastAsia"/>
          <w:b/>
          <w:sz w:val="20"/>
          <w:szCs w:val="20"/>
          <w:lang w:eastAsia="ja-JP"/>
        </w:rPr>
        <w:t>-</w:t>
      </w:r>
      <w:r w:rsidR="006E53A2" w:rsidRPr="0060236F">
        <w:rPr>
          <w:rFonts w:asciiTheme="majorEastAsia" w:eastAsiaTheme="majorEastAsia" w:hAnsiTheme="majorEastAsia" w:hint="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932402" w:rsidRPr="0060236F">
        <w:rPr>
          <w:rFonts w:asciiTheme="majorEastAsia" w:eastAsiaTheme="majorEastAsia" w:hAnsiTheme="majorEastAsia" w:hint="eastAsia"/>
          <w:b/>
          <w:sz w:val="20"/>
          <w:szCs w:val="20"/>
          <w:lang w:eastAsia="ja-JP"/>
        </w:rPr>
        <w:t>策定している</w:t>
      </w:r>
      <w:r w:rsidR="00695990" w:rsidRPr="0060236F">
        <w:rPr>
          <w:rFonts w:ascii="ＭＳ ゴシック" w:eastAsia="ＭＳ ゴシック" w:hAnsi="ＭＳ ゴシック" w:cs="ＭＳ ゴシック" w:hint="eastAsia"/>
          <w:b/>
          <w:bCs/>
          <w:kern w:val="2"/>
          <w:sz w:val="20"/>
          <w:szCs w:val="20"/>
          <w:lang w:eastAsia="ja-JP"/>
        </w:rPr>
        <w:t>」と回答された方に伺います。</w:t>
      </w:r>
      <w:r w:rsidRPr="0060236F">
        <w:rPr>
          <w:rFonts w:ascii="ＭＳ ゴシック" w:eastAsia="ＭＳ ゴシック" w:hAnsi="ＭＳ ゴシック" w:cs="ＭＳ ゴシック" w:hint="eastAsia"/>
          <w:b/>
          <w:kern w:val="2"/>
          <w:sz w:val="20"/>
          <w:szCs w:val="20"/>
          <w:lang w:eastAsia="ja-JP"/>
        </w:rPr>
        <w:t>新型コロナウ</w:t>
      </w:r>
      <w:r w:rsidR="00227546" w:rsidRPr="0060236F">
        <w:rPr>
          <w:rFonts w:ascii="ＭＳ ゴシック" w:eastAsia="ＭＳ ゴシック" w:hAnsi="ＭＳ ゴシック" w:cs="ＭＳ ゴシック" w:hint="eastAsia"/>
          <w:b/>
          <w:kern w:val="2"/>
          <w:sz w:val="20"/>
          <w:szCs w:val="20"/>
          <w:lang w:eastAsia="ja-JP"/>
        </w:rPr>
        <w:t>イ</w:t>
      </w:r>
      <w:r w:rsidRPr="0060236F">
        <w:rPr>
          <w:rFonts w:ascii="ＭＳ ゴシック" w:eastAsia="ＭＳ ゴシック" w:hAnsi="ＭＳ ゴシック" w:cs="ＭＳ ゴシック" w:hint="eastAsia"/>
          <w:b/>
          <w:kern w:val="2"/>
          <w:sz w:val="20"/>
          <w:szCs w:val="20"/>
          <w:lang w:eastAsia="ja-JP"/>
        </w:rPr>
        <w:t>ルス感染</w:t>
      </w:r>
      <w:r w:rsidR="00C81413">
        <w:rPr>
          <w:rFonts w:ascii="ＭＳ ゴシック" w:eastAsia="ＭＳ ゴシック" w:hAnsi="ＭＳ ゴシック" w:cs="ＭＳ ゴシック" w:hint="eastAsia"/>
          <w:b/>
          <w:kern w:val="2"/>
          <w:sz w:val="20"/>
          <w:szCs w:val="20"/>
          <w:lang w:eastAsia="ja-JP"/>
        </w:rPr>
        <w:t>対策</w:t>
      </w:r>
      <w:r w:rsidR="00832F5E" w:rsidRPr="0060236F">
        <w:rPr>
          <w:rFonts w:ascii="ＭＳ ゴシック" w:eastAsia="ＭＳ ゴシック" w:hAnsi="ＭＳ ゴシック" w:cs="ＭＳ ゴシック" w:hint="eastAsia"/>
          <w:b/>
          <w:kern w:val="2"/>
          <w:sz w:val="20"/>
          <w:szCs w:val="20"/>
          <w:lang w:eastAsia="ja-JP"/>
        </w:rPr>
        <w:t>又はテレワー</w:t>
      </w:r>
      <w:r w:rsidR="00F503D0">
        <w:rPr>
          <w:rFonts w:ascii="ＭＳ ゴシック" w:eastAsia="ＭＳ ゴシック" w:hAnsi="ＭＳ ゴシック" w:cs="ＭＳ ゴシック"/>
          <w:b/>
          <w:kern w:val="2"/>
          <w:sz w:val="20"/>
          <w:szCs w:val="20"/>
          <w:lang w:eastAsia="ja-JP"/>
        </w:rPr>
        <w:br/>
      </w:r>
      <w:r w:rsidR="00832F5E" w:rsidRPr="0060236F">
        <w:rPr>
          <w:rFonts w:ascii="ＭＳ ゴシック" w:eastAsia="ＭＳ ゴシック" w:hAnsi="ＭＳ ゴシック" w:cs="ＭＳ ゴシック" w:hint="eastAsia"/>
          <w:b/>
          <w:kern w:val="2"/>
          <w:sz w:val="20"/>
          <w:szCs w:val="20"/>
          <w:lang w:eastAsia="ja-JP"/>
        </w:rPr>
        <w:t>ク業務の開始</w:t>
      </w:r>
      <w:r w:rsidRPr="0060236F">
        <w:rPr>
          <w:rFonts w:ascii="ＭＳ ゴシック" w:eastAsia="ＭＳ ゴシック" w:hAnsi="ＭＳ ゴシック" w:cs="ＭＳ ゴシック" w:hint="eastAsia"/>
          <w:b/>
          <w:kern w:val="2"/>
          <w:sz w:val="20"/>
          <w:szCs w:val="20"/>
          <w:lang w:eastAsia="ja-JP"/>
        </w:rPr>
        <w:t>により、情報セキュリティポリシー等</w:t>
      </w:r>
      <w:r w:rsidR="00135DC1" w:rsidRPr="0060236F">
        <w:rPr>
          <w:rFonts w:ascii="ＭＳ ゴシック" w:eastAsia="ＭＳ ゴシック" w:hAnsi="ＭＳ ゴシック" w:cs="ＭＳ ゴシック" w:hint="eastAsia"/>
          <w:b/>
          <w:kern w:val="2"/>
          <w:sz w:val="20"/>
          <w:szCs w:val="20"/>
          <w:lang w:eastAsia="ja-JP"/>
        </w:rPr>
        <w:t>を変更しましたか。</w:t>
      </w:r>
      <w:r w:rsidR="00005C9B" w:rsidRPr="0060236F">
        <w:rPr>
          <w:rFonts w:ascii="ＭＳ ゴシック" w:eastAsia="ＭＳ ゴシック" w:hAnsi="ＭＳ ゴシック" w:cs="ＭＳ ゴシック" w:hint="eastAsia"/>
          <w:b/>
          <w:kern w:val="2"/>
          <w:sz w:val="20"/>
          <w:szCs w:val="20"/>
          <w:lang w:eastAsia="ja-JP"/>
        </w:rPr>
        <w:t>（○は一つ）</w:t>
      </w:r>
    </w:p>
    <w:tbl>
      <w:tblPr>
        <w:tblW w:w="0" w:type="auto"/>
        <w:tblInd w:w="817" w:type="dxa"/>
        <w:tblLook w:val="0000" w:firstRow="0" w:lastRow="0" w:firstColumn="0" w:lastColumn="0" w:noHBand="0" w:noVBand="0"/>
      </w:tblPr>
      <w:tblGrid>
        <w:gridCol w:w="3553"/>
        <w:gridCol w:w="3960"/>
      </w:tblGrid>
      <w:tr w:rsidR="0060236F" w:rsidRPr="0060236F" w14:paraId="042DEEB2" w14:textId="77777777" w:rsidTr="00BB5F18">
        <w:trPr>
          <w:trHeight w:val="99"/>
        </w:trPr>
        <w:tc>
          <w:tcPr>
            <w:tcW w:w="3553" w:type="dxa"/>
            <w:shd w:val="clear" w:color="auto" w:fill="auto"/>
            <w:vAlign w:val="center"/>
          </w:tcPr>
          <w:p w14:paraId="0A97745A" w14:textId="61DB47D2" w:rsidR="000F0AD9" w:rsidRPr="0060236F" w:rsidRDefault="000F0AD9" w:rsidP="000F0AD9">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１．変更した</w:t>
            </w:r>
          </w:p>
        </w:tc>
        <w:tc>
          <w:tcPr>
            <w:tcW w:w="3960" w:type="dxa"/>
            <w:shd w:val="clear" w:color="auto" w:fill="auto"/>
            <w:vAlign w:val="center"/>
          </w:tcPr>
          <w:p w14:paraId="6F575392" w14:textId="309DE012" w:rsidR="000F0AD9" w:rsidRPr="0060236F" w:rsidRDefault="0001266A" w:rsidP="000F0AD9">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３．変更することを検討している</w:t>
            </w:r>
          </w:p>
        </w:tc>
      </w:tr>
      <w:tr w:rsidR="0001266A" w:rsidRPr="0060236F" w14:paraId="0C83D39A" w14:textId="77777777" w:rsidTr="00BB5F18">
        <w:trPr>
          <w:trHeight w:val="99"/>
        </w:trPr>
        <w:tc>
          <w:tcPr>
            <w:tcW w:w="3553" w:type="dxa"/>
            <w:shd w:val="clear" w:color="auto" w:fill="auto"/>
            <w:vAlign w:val="center"/>
          </w:tcPr>
          <w:p w14:paraId="712AD071" w14:textId="0119118D" w:rsidR="0001266A" w:rsidRPr="0060236F" w:rsidRDefault="0001266A" w:rsidP="0001266A">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２．変更していない</w:t>
            </w:r>
            <w:r w:rsidRPr="0060236F">
              <w:rPr>
                <w:rFonts w:ascii="ＭＳ 明朝" w:hAnsi="ＭＳ 明朝" w:cs="."/>
                <w:kern w:val="2"/>
                <w:sz w:val="20"/>
                <w:szCs w:val="20"/>
                <w:lang w:eastAsia="ja-JP"/>
              </w:rPr>
              <w:t xml:space="preserve"> </w:t>
            </w:r>
          </w:p>
        </w:tc>
        <w:tc>
          <w:tcPr>
            <w:tcW w:w="3960" w:type="dxa"/>
            <w:shd w:val="clear" w:color="auto" w:fill="auto"/>
            <w:vAlign w:val="center"/>
          </w:tcPr>
          <w:p w14:paraId="128B7E95" w14:textId="0F4B0703" w:rsidR="0001266A" w:rsidRPr="0060236F" w:rsidRDefault="0001266A" w:rsidP="0001266A">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４．その他（</w:t>
            </w:r>
            <w:r w:rsidRPr="0060236F">
              <w:rPr>
                <w:rFonts w:ascii="ＭＳ 明朝" w:hAnsi="ＭＳ 明朝" w:cs="ＭＳ 明朝"/>
                <w:kern w:val="2"/>
                <w:sz w:val="20"/>
                <w:szCs w:val="20"/>
                <w:lang w:eastAsia="ja-JP"/>
              </w:rPr>
              <w:t xml:space="preserve">        </w:t>
            </w:r>
            <w:r w:rsidRPr="0060236F">
              <w:rPr>
                <w:rFonts w:ascii="ＭＳ 明朝" w:hAnsi="ＭＳ 明朝" w:cs="ＭＳ 明朝" w:hint="eastAsia"/>
                <w:kern w:val="2"/>
                <w:sz w:val="20"/>
                <w:szCs w:val="20"/>
                <w:lang w:eastAsia="ja-JP"/>
              </w:rPr>
              <w:t xml:space="preserve">     </w:t>
            </w:r>
            <w:r w:rsidRPr="0060236F">
              <w:rPr>
                <w:rFonts w:ascii="ＭＳ 明朝" w:hAnsi="ＭＳ 明朝" w:cs="ＭＳ 明朝"/>
                <w:kern w:val="2"/>
                <w:sz w:val="20"/>
                <w:szCs w:val="20"/>
                <w:lang w:eastAsia="ja-JP"/>
              </w:rPr>
              <w:t xml:space="preserve">     　　　　）</w:t>
            </w:r>
          </w:p>
        </w:tc>
      </w:tr>
    </w:tbl>
    <w:p w14:paraId="62B86768" w14:textId="2BD3475A" w:rsidR="00290632" w:rsidRPr="0060236F" w:rsidRDefault="00290632" w:rsidP="00D177E5">
      <w:pPr>
        <w:suppressAutoHyphens w:val="0"/>
        <w:autoSpaceDE/>
        <w:jc w:val="both"/>
        <w:rPr>
          <w:rFonts w:ascii="ＭＳ ゴシック" w:eastAsia="ＭＳ ゴシック" w:hAnsi="ＭＳ ゴシック" w:cs="ＭＳ ゴシック"/>
          <w:b/>
          <w:kern w:val="2"/>
          <w:sz w:val="20"/>
          <w:szCs w:val="20"/>
          <w:lang w:eastAsia="ja-JP"/>
        </w:rPr>
      </w:pPr>
    </w:p>
    <w:p w14:paraId="3D77BD7D" w14:textId="0199EDB0" w:rsidR="00D177E5" w:rsidRPr="0060236F" w:rsidRDefault="00D177E5" w:rsidP="00CD2DAB">
      <w:pPr>
        <w:suppressAutoHyphens w:val="0"/>
        <w:autoSpaceDE/>
        <w:ind w:left="1012" w:hangingChars="550" w:hanging="1012"/>
        <w:jc w:val="both"/>
        <w:rPr>
          <w:rFonts w:ascii="ＭＳ 明朝" w:hAnsi="ＭＳ 明朝" w:cs="ＭＳ 明朝"/>
          <w:kern w:val="2"/>
          <w:sz w:val="20"/>
          <w:szCs w:val="20"/>
          <w:lang w:eastAsia="ja-JP"/>
        </w:rPr>
      </w:pPr>
      <w:r w:rsidRPr="0060236F">
        <w:rPr>
          <w:rFonts w:ascii="ＭＳ ゴシック" w:eastAsia="ＭＳ ゴシック" w:hAnsi="ＭＳ ゴシック" w:cs="ＭＳ ゴシック"/>
          <w:b/>
          <w:kern w:val="2"/>
          <w:sz w:val="20"/>
          <w:szCs w:val="20"/>
          <w:lang w:eastAsia="ja-JP"/>
        </w:rPr>
        <w:t>問</w:t>
      </w:r>
      <w:r w:rsidR="00F61AC6" w:rsidRPr="0060236F">
        <w:rPr>
          <w:rFonts w:ascii="ＭＳ ゴシック" w:eastAsia="ＭＳ ゴシック" w:hAnsi="ＭＳ ゴシック" w:cs="ＭＳ ゴシック" w:hint="eastAsia"/>
          <w:b/>
          <w:kern w:val="2"/>
          <w:sz w:val="20"/>
          <w:szCs w:val="20"/>
          <w:lang w:eastAsia="ja-JP"/>
        </w:rPr>
        <w:t>1</w:t>
      </w:r>
      <w:r w:rsidR="000E23D7">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-4</w:t>
      </w:r>
      <w:r w:rsidRPr="0060236F">
        <w:rPr>
          <w:rFonts w:ascii="ＭＳ ゴシック" w:eastAsia="ＭＳ ゴシック" w:hAnsi="ＭＳ ゴシック" w:cs="ＭＳ ゴシック"/>
          <w:b/>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0E23D7">
        <w:rPr>
          <w:rFonts w:asciiTheme="majorEastAsia" w:eastAsiaTheme="majorEastAsia" w:hAnsiTheme="major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695990"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Pr="0060236F">
        <w:rPr>
          <w:rFonts w:ascii="ＭＳ ゴシック" w:eastAsia="ＭＳ ゴシック" w:hAnsi="ＭＳ ゴシック" w:cs="ＭＳ ゴシック"/>
          <w:b/>
          <w:kern w:val="2"/>
          <w:sz w:val="20"/>
          <w:szCs w:val="20"/>
          <w:lang w:eastAsia="ja-JP"/>
        </w:rPr>
        <w:t>不正アクセス等</w:t>
      </w:r>
      <w:r w:rsidRPr="0060236F">
        <w:rPr>
          <w:rFonts w:ascii="ＭＳ ゴシック" w:eastAsia="ＭＳ ゴシック" w:hAnsi="ＭＳ ゴシック" w:cs="ＭＳ ゴシック" w:hint="eastAsia"/>
          <w:b/>
          <w:kern w:val="2"/>
          <w:sz w:val="20"/>
          <w:szCs w:val="20"/>
          <w:lang w:eastAsia="ja-JP"/>
        </w:rPr>
        <w:t>の</w:t>
      </w:r>
      <w:r w:rsidRPr="0060236F">
        <w:rPr>
          <w:rFonts w:ascii="ＭＳ ゴシック" w:eastAsia="ＭＳ ゴシック" w:hAnsi="ＭＳ ゴシック" w:cs="ＭＳ ゴシック"/>
          <w:b/>
          <w:kern w:val="2"/>
          <w:sz w:val="20"/>
          <w:szCs w:val="20"/>
          <w:lang w:eastAsia="ja-JP"/>
        </w:rPr>
        <w:t>侵害事案が発生した場合</w:t>
      </w:r>
      <w:r w:rsidRPr="0060236F">
        <w:rPr>
          <w:rFonts w:ascii="ＭＳ ゴシック" w:eastAsia="ＭＳ ゴシック" w:hAnsi="ＭＳ ゴシック" w:cs="ＭＳ ゴシック" w:hint="eastAsia"/>
          <w:b/>
          <w:kern w:val="2"/>
          <w:sz w:val="20"/>
          <w:szCs w:val="20"/>
          <w:lang w:eastAsia="ja-JP"/>
        </w:rPr>
        <w:t>のため</w:t>
      </w:r>
      <w:r w:rsidR="00F503D0">
        <w:rPr>
          <w:rFonts w:ascii="ＭＳ ゴシック" w:eastAsia="ＭＳ ゴシック" w:hAnsi="ＭＳ ゴシック" w:cs="ＭＳ ゴシック"/>
          <w:b/>
          <w:kern w:val="2"/>
          <w:sz w:val="20"/>
          <w:szCs w:val="20"/>
          <w:lang w:eastAsia="ja-JP"/>
        </w:rPr>
        <w:br/>
      </w:r>
      <w:r w:rsidRPr="0060236F">
        <w:rPr>
          <w:rFonts w:ascii="ＭＳ ゴシック" w:eastAsia="ＭＳ ゴシック" w:hAnsi="ＭＳ ゴシック" w:cs="ＭＳ ゴシック" w:hint="eastAsia"/>
          <w:b/>
          <w:kern w:val="2"/>
          <w:sz w:val="20"/>
          <w:szCs w:val="20"/>
          <w:lang w:eastAsia="ja-JP"/>
        </w:rPr>
        <w:t>に、現在</w:t>
      </w:r>
      <w:r w:rsidRPr="0060236F">
        <w:rPr>
          <w:rFonts w:ascii="ＭＳ ゴシック" w:eastAsia="ＭＳ ゴシック" w:hAnsi="ＭＳ ゴシック" w:cs="ＭＳ ゴシック"/>
          <w:b/>
          <w:kern w:val="2"/>
          <w:sz w:val="20"/>
          <w:szCs w:val="20"/>
          <w:lang w:eastAsia="ja-JP"/>
        </w:rPr>
        <w:t>、対応</w:t>
      </w:r>
      <w:r w:rsidRPr="0060236F">
        <w:rPr>
          <w:rFonts w:ascii="ＭＳ ゴシック" w:eastAsia="ＭＳ ゴシック" w:hAnsi="ＭＳ ゴシック" w:cs="ＭＳ ゴシック" w:hint="eastAsia"/>
          <w:b/>
          <w:kern w:val="2"/>
          <w:sz w:val="20"/>
          <w:szCs w:val="20"/>
          <w:lang w:eastAsia="ja-JP"/>
        </w:rPr>
        <w:t>マニュアル</w:t>
      </w:r>
      <w:r w:rsidRPr="0060236F">
        <w:rPr>
          <w:rFonts w:ascii="ＭＳ ゴシック" w:eastAsia="ＭＳ ゴシック" w:hAnsi="ＭＳ ゴシック" w:cs="ＭＳ ゴシック"/>
          <w:b/>
          <w:kern w:val="2"/>
          <w:sz w:val="20"/>
          <w:szCs w:val="20"/>
          <w:lang w:eastAsia="ja-JP"/>
        </w:rPr>
        <w:t>や要領</w:t>
      </w:r>
      <w:r w:rsidRPr="0060236F">
        <w:rPr>
          <w:rFonts w:ascii="ＭＳ ゴシック" w:eastAsia="ＭＳ ゴシック" w:hAnsi="ＭＳ ゴシック" w:cs="ＭＳ ゴシック" w:hint="eastAsia"/>
          <w:b/>
          <w:kern w:val="2"/>
          <w:sz w:val="20"/>
          <w:szCs w:val="20"/>
          <w:lang w:eastAsia="ja-JP"/>
        </w:rPr>
        <w:t>等</w:t>
      </w:r>
      <w:r w:rsidRPr="0060236F">
        <w:rPr>
          <w:rFonts w:ascii="ＭＳ ゴシック" w:eastAsia="ＭＳ ゴシック" w:hAnsi="ＭＳ ゴシック" w:cs="ＭＳ ゴシック"/>
          <w:b/>
          <w:kern w:val="2"/>
          <w:sz w:val="20"/>
          <w:szCs w:val="20"/>
          <w:lang w:eastAsia="ja-JP"/>
        </w:rPr>
        <w:t>を策定</w:t>
      </w:r>
      <w:r w:rsidRPr="0060236F">
        <w:rPr>
          <w:rFonts w:ascii="ＭＳ ゴシック" w:eastAsia="ＭＳ ゴシック" w:hAnsi="ＭＳ ゴシック" w:cs="ＭＳ ゴシック" w:hint="eastAsia"/>
          <w:b/>
          <w:kern w:val="2"/>
          <w:sz w:val="20"/>
          <w:szCs w:val="20"/>
          <w:lang w:eastAsia="ja-JP"/>
        </w:rPr>
        <w:t>して</w:t>
      </w:r>
      <w:r w:rsidRPr="0060236F">
        <w:rPr>
          <w:rFonts w:ascii="ＭＳ ゴシック" w:eastAsia="ＭＳ ゴシック" w:hAnsi="ＭＳ ゴシック" w:cs="ＭＳ ゴシック"/>
          <w:b/>
          <w:kern w:val="2"/>
          <w:sz w:val="20"/>
          <w:szCs w:val="20"/>
          <w:lang w:eastAsia="ja-JP"/>
        </w:rPr>
        <w:t>おられます</w:t>
      </w:r>
      <w:r w:rsidRPr="0060236F">
        <w:rPr>
          <w:rFonts w:ascii="ＭＳ ゴシック" w:eastAsia="ＭＳ ゴシック" w:hAnsi="ＭＳ ゴシック" w:cs="ＭＳ ゴシック" w:hint="eastAsia"/>
          <w:b/>
          <w:kern w:val="2"/>
          <w:sz w:val="20"/>
          <w:szCs w:val="20"/>
          <w:lang w:eastAsia="ja-JP"/>
        </w:rPr>
        <w:t>か</w:t>
      </w:r>
      <w:r w:rsidRPr="0060236F">
        <w:rPr>
          <w:rFonts w:ascii="ＭＳ ゴシック" w:eastAsia="ＭＳ ゴシック" w:hAnsi="ＭＳ ゴシック" w:cs="ＭＳ ゴシック"/>
          <w:b/>
          <w:kern w:val="2"/>
          <w:sz w:val="20"/>
          <w:szCs w:val="20"/>
          <w:lang w:eastAsia="ja-JP"/>
        </w:rPr>
        <w:t>。（○は一つ）</w:t>
      </w:r>
      <w:r w:rsidRPr="0060236F">
        <w:rPr>
          <w:rFonts w:ascii="ＭＳ Ｐゴシック" w:eastAsia="ＭＳ Ｐゴシック" w:hAnsi="ＭＳ Ｐゴシック" w:cs="ＭＳ Ｐゴシック"/>
          <w:b/>
          <w:kern w:val="2"/>
          <w:sz w:val="20"/>
          <w:szCs w:val="20"/>
          <w:lang w:eastAsia="ja-JP"/>
        </w:rPr>
        <w:t xml:space="preserve"> </w:t>
      </w:r>
    </w:p>
    <w:tbl>
      <w:tblPr>
        <w:tblW w:w="0" w:type="auto"/>
        <w:tblInd w:w="817" w:type="dxa"/>
        <w:tblLook w:val="0000" w:firstRow="0" w:lastRow="0" w:firstColumn="0" w:lastColumn="0" w:noHBand="0" w:noVBand="0"/>
      </w:tblPr>
      <w:tblGrid>
        <w:gridCol w:w="3756"/>
        <w:gridCol w:w="3757"/>
      </w:tblGrid>
      <w:tr w:rsidR="0060236F" w:rsidRPr="0060236F" w14:paraId="524B2E25" w14:textId="77777777" w:rsidTr="00DF01BE">
        <w:trPr>
          <w:trHeight w:val="113"/>
        </w:trPr>
        <w:tc>
          <w:tcPr>
            <w:tcW w:w="3756" w:type="dxa"/>
            <w:shd w:val="clear" w:color="auto" w:fill="auto"/>
            <w:vAlign w:val="center"/>
          </w:tcPr>
          <w:p w14:paraId="071BE51E" w14:textId="77777777" w:rsidR="00F52477" w:rsidRPr="0060236F" w:rsidRDefault="00F52477" w:rsidP="00F5247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w:t>
            </w:r>
            <w:r w:rsidRPr="0060236F">
              <w:rPr>
                <w:rFonts w:ascii="ＭＳ 明朝" w:hAnsi="ＭＳ 明朝" w:cs="ＭＳ 明朝"/>
                <w:kern w:val="2"/>
                <w:sz w:val="20"/>
                <w:szCs w:val="20"/>
                <w:lang w:eastAsia="ja-JP"/>
              </w:rPr>
              <w:t>策定</w:t>
            </w:r>
            <w:r w:rsidRPr="0060236F">
              <w:rPr>
                <w:rFonts w:ascii="ＭＳ 明朝" w:hAnsi="ＭＳ 明朝" w:cs="ＭＳ 明朝" w:hint="eastAsia"/>
                <w:kern w:val="2"/>
                <w:sz w:val="20"/>
                <w:szCs w:val="20"/>
                <w:lang w:eastAsia="ja-JP"/>
              </w:rPr>
              <w:t>している</w:t>
            </w:r>
          </w:p>
        </w:tc>
        <w:tc>
          <w:tcPr>
            <w:tcW w:w="3757" w:type="dxa"/>
            <w:shd w:val="clear" w:color="auto" w:fill="auto"/>
            <w:vAlign w:val="center"/>
          </w:tcPr>
          <w:p w14:paraId="35AD3EB3" w14:textId="2172EA2D" w:rsidR="00F52477" w:rsidRPr="0060236F" w:rsidRDefault="00F52477" w:rsidP="00F5247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４．策定</w:t>
            </w:r>
            <w:r w:rsidRPr="0060236F">
              <w:rPr>
                <w:rFonts w:ascii="ＭＳ 明朝" w:hAnsi="ＭＳ 明朝" w:cs="."/>
                <w:kern w:val="2"/>
                <w:sz w:val="20"/>
                <w:szCs w:val="20"/>
                <w:lang w:eastAsia="ja-JP"/>
              </w:rPr>
              <w:t>する</w:t>
            </w:r>
            <w:r w:rsidRPr="0060236F">
              <w:rPr>
                <w:rFonts w:ascii="ＭＳ 明朝" w:hAnsi="ＭＳ 明朝" w:cs="ＭＳ 明朝"/>
                <w:kern w:val="2"/>
                <w:sz w:val="20"/>
                <w:szCs w:val="20"/>
                <w:lang w:eastAsia="ja-JP"/>
              </w:rPr>
              <w:t>必要</w:t>
            </w:r>
            <w:r w:rsidRPr="0060236F">
              <w:rPr>
                <w:rFonts w:ascii="ＭＳ 明朝" w:hAnsi="ＭＳ 明朝" w:cs="ＭＳ 明朝" w:hint="eastAsia"/>
                <w:kern w:val="2"/>
                <w:sz w:val="20"/>
                <w:szCs w:val="20"/>
                <w:lang w:eastAsia="ja-JP"/>
              </w:rPr>
              <w:t>は</w:t>
            </w:r>
            <w:r w:rsidRPr="0060236F">
              <w:rPr>
                <w:rFonts w:ascii="ＭＳ 明朝" w:hAnsi="ＭＳ 明朝" w:cs="ＭＳ 明朝"/>
                <w:kern w:val="2"/>
                <w:sz w:val="20"/>
                <w:szCs w:val="20"/>
                <w:lang w:eastAsia="ja-JP"/>
              </w:rPr>
              <w:t>ない</w:t>
            </w:r>
          </w:p>
        </w:tc>
      </w:tr>
      <w:tr w:rsidR="0060236F" w:rsidRPr="0060236F" w14:paraId="1DBB5412" w14:textId="77777777" w:rsidTr="00DF01BE">
        <w:trPr>
          <w:trHeight w:val="113"/>
        </w:trPr>
        <w:tc>
          <w:tcPr>
            <w:tcW w:w="3756" w:type="dxa"/>
            <w:shd w:val="clear" w:color="auto" w:fill="auto"/>
            <w:vAlign w:val="center"/>
          </w:tcPr>
          <w:p w14:paraId="03C5B55E" w14:textId="77777777" w:rsidR="00F52477" w:rsidRPr="0060236F" w:rsidRDefault="00F52477" w:rsidP="00F5247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w:t>
            </w:r>
            <w:r w:rsidRPr="0060236F">
              <w:rPr>
                <w:rFonts w:ascii="ＭＳ 明朝" w:hAnsi="ＭＳ 明朝" w:cs="ＭＳ 明朝"/>
                <w:kern w:val="2"/>
                <w:sz w:val="20"/>
                <w:szCs w:val="20"/>
                <w:lang w:eastAsia="ja-JP"/>
              </w:rPr>
              <w:t>策定</w:t>
            </w:r>
            <w:r w:rsidRPr="0060236F">
              <w:rPr>
                <w:rFonts w:ascii="ＭＳ 明朝" w:hAnsi="ＭＳ 明朝" w:cs="ＭＳ 明朝" w:hint="eastAsia"/>
                <w:kern w:val="2"/>
                <w:sz w:val="20"/>
                <w:szCs w:val="20"/>
                <w:lang w:eastAsia="ja-JP"/>
              </w:rPr>
              <w:t>していないが、</w:t>
            </w:r>
            <w:r w:rsidRPr="0060236F">
              <w:rPr>
                <w:rFonts w:ascii="ＭＳ 明朝" w:hAnsi="ＭＳ 明朝" w:cs="ＭＳ 明朝"/>
                <w:kern w:val="2"/>
                <w:sz w:val="20"/>
                <w:szCs w:val="20"/>
                <w:lang w:eastAsia="ja-JP"/>
              </w:rPr>
              <w:t>策定作業中</w:t>
            </w:r>
          </w:p>
        </w:tc>
        <w:tc>
          <w:tcPr>
            <w:tcW w:w="3757" w:type="dxa"/>
            <w:shd w:val="clear" w:color="auto" w:fill="auto"/>
            <w:vAlign w:val="center"/>
          </w:tcPr>
          <w:p w14:paraId="29362878" w14:textId="701900D9" w:rsidR="00F52477" w:rsidRPr="0060236F" w:rsidRDefault="00F52477" w:rsidP="00F5247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５．</w:t>
            </w:r>
            <w:r w:rsidRPr="0060236F">
              <w:rPr>
                <w:rFonts w:ascii="ＭＳ 明朝" w:hAnsi="ＭＳ 明朝" w:cs="ＭＳ 明朝"/>
                <w:kern w:val="2"/>
                <w:sz w:val="20"/>
                <w:szCs w:val="20"/>
                <w:lang w:eastAsia="ja-JP"/>
              </w:rPr>
              <w:t>非公開情報のため、答えられない</w:t>
            </w:r>
          </w:p>
        </w:tc>
      </w:tr>
      <w:tr w:rsidR="00F52477" w:rsidRPr="0060236F" w14:paraId="0A5B27B2" w14:textId="77777777" w:rsidTr="00DF01BE">
        <w:trPr>
          <w:trHeight w:val="113"/>
        </w:trPr>
        <w:tc>
          <w:tcPr>
            <w:tcW w:w="3756" w:type="dxa"/>
            <w:shd w:val="clear" w:color="auto" w:fill="auto"/>
            <w:vAlign w:val="center"/>
          </w:tcPr>
          <w:p w14:paraId="357BDA98" w14:textId="77777777" w:rsidR="00F52477" w:rsidRPr="0060236F" w:rsidRDefault="00F52477" w:rsidP="00D177E5">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w:t>
            </w:r>
            <w:r w:rsidRPr="0060236F">
              <w:rPr>
                <w:rFonts w:ascii="ＭＳ 明朝" w:hAnsi="ＭＳ 明朝" w:cs="ＭＳ 明朝"/>
                <w:kern w:val="2"/>
                <w:sz w:val="20"/>
                <w:szCs w:val="20"/>
                <w:lang w:eastAsia="ja-JP"/>
              </w:rPr>
              <w:t>策定</w:t>
            </w:r>
            <w:r w:rsidRPr="0060236F">
              <w:rPr>
                <w:rFonts w:ascii="ＭＳ 明朝" w:hAnsi="ＭＳ 明朝" w:cs="ＭＳ 明朝" w:hint="eastAsia"/>
                <w:kern w:val="2"/>
                <w:sz w:val="20"/>
                <w:szCs w:val="20"/>
                <w:lang w:eastAsia="ja-JP"/>
              </w:rPr>
              <w:t>する</w:t>
            </w:r>
            <w:r w:rsidRPr="0060236F">
              <w:rPr>
                <w:rFonts w:ascii="ＭＳ 明朝" w:hAnsi="ＭＳ 明朝" w:cs="ＭＳ 明朝"/>
                <w:kern w:val="2"/>
                <w:sz w:val="20"/>
                <w:szCs w:val="20"/>
                <w:lang w:eastAsia="ja-JP"/>
              </w:rPr>
              <w:t>ことを検討</w:t>
            </w:r>
          </w:p>
        </w:tc>
        <w:tc>
          <w:tcPr>
            <w:tcW w:w="3757" w:type="dxa"/>
            <w:shd w:val="clear" w:color="auto" w:fill="auto"/>
            <w:vAlign w:val="center"/>
          </w:tcPr>
          <w:p w14:paraId="3694ED2A" w14:textId="1F015089" w:rsidR="00F52477" w:rsidRPr="0060236F" w:rsidRDefault="00F52477" w:rsidP="00D177E5">
            <w:pPr>
              <w:suppressAutoHyphens w:val="0"/>
              <w:autoSpaceDE/>
              <w:jc w:val="both"/>
              <w:rPr>
                <w:rFonts w:ascii="ＭＳ 明朝" w:hAnsi="ＭＳ 明朝" w:cs="."/>
                <w:kern w:val="2"/>
                <w:sz w:val="20"/>
                <w:szCs w:val="20"/>
                <w:lang w:eastAsia="ja-JP"/>
              </w:rPr>
            </w:pPr>
          </w:p>
        </w:tc>
      </w:tr>
    </w:tbl>
    <w:p w14:paraId="6719F34E" w14:textId="2874ECF1" w:rsidR="0031485F" w:rsidRDefault="0031485F" w:rsidP="00CD2DAB">
      <w:pPr>
        <w:tabs>
          <w:tab w:val="left" w:pos="6379"/>
          <w:tab w:val="left" w:pos="6663"/>
        </w:tabs>
        <w:suppressAutoHyphens w:val="0"/>
        <w:autoSpaceDE/>
        <w:jc w:val="both"/>
        <w:rPr>
          <w:rFonts w:ascii="ＭＳ ゴシック" w:eastAsia="ＭＳ ゴシック" w:hAnsi="ＭＳ ゴシック" w:cs="ＭＳ ゴシック"/>
          <w:b/>
          <w:kern w:val="2"/>
          <w:sz w:val="20"/>
          <w:szCs w:val="20"/>
          <w:lang w:eastAsia="ja-JP"/>
        </w:rPr>
      </w:pPr>
    </w:p>
    <w:p w14:paraId="17084457" w14:textId="33A9D3A7" w:rsidR="00D177E5" w:rsidRPr="0060236F" w:rsidRDefault="00D177E5" w:rsidP="00CD2DAB">
      <w:pPr>
        <w:tabs>
          <w:tab w:val="left" w:pos="6379"/>
          <w:tab w:val="left" w:pos="6663"/>
        </w:tabs>
        <w:suppressAutoHyphens w:val="0"/>
        <w:autoSpaceDE/>
        <w:ind w:left="1012" w:hangingChars="550" w:hanging="1012"/>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kern w:val="2"/>
          <w:sz w:val="20"/>
          <w:szCs w:val="20"/>
          <w:lang w:eastAsia="ja-JP"/>
        </w:rPr>
        <w:t>問</w:t>
      </w:r>
      <w:r w:rsidR="00F61AC6" w:rsidRPr="0060236F">
        <w:rPr>
          <w:rFonts w:ascii="ＭＳ ゴシック" w:eastAsia="ＭＳ ゴシック" w:hAnsi="ＭＳ ゴシック" w:cs="ＭＳ ゴシック" w:hint="eastAsia"/>
          <w:b/>
          <w:kern w:val="2"/>
          <w:sz w:val="20"/>
          <w:szCs w:val="20"/>
          <w:lang w:eastAsia="ja-JP"/>
        </w:rPr>
        <w:t>1</w:t>
      </w:r>
      <w:r w:rsidR="00753F46">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-5</w:t>
      </w:r>
      <w:r w:rsidRPr="0060236F">
        <w:rPr>
          <w:rFonts w:ascii="ＭＳ ゴシック" w:eastAsia="ＭＳ ゴシック" w:hAnsi="ＭＳ ゴシック" w:cs="ＭＳ ゴシック"/>
          <w:b/>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753F46">
        <w:rPr>
          <w:rFonts w:asciiTheme="majorEastAsia" w:eastAsiaTheme="majorEastAsia" w:hAnsiTheme="major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695990"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Pr="0060236F">
        <w:rPr>
          <w:rFonts w:ascii="ＭＳ ゴシック" w:eastAsia="ＭＳ ゴシック" w:hAnsi="ＭＳ ゴシック" w:cs="ＭＳ ゴシック"/>
          <w:b/>
          <w:kern w:val="2"/>
          <w:sz w:val="20"/>
          <w:szCs w:val="20"/>
          <w:lang w:eastAsia="ja-JP"/>
        </w:rPr>
        <w:t>情報システムのセキュリティ対策について、</w:t>
      </w:r>
      <w:r w:rsidR="00F16697" w:rsidRPr="0060236F">
        <w:rPr>
          <w:rFonts w:ascii="ＭＳ ゴシック" w:eastAsia="ＭＳ ゴシック" w:hAnsi="ＭＳ ゴシック" w:cs="ＭＳ ゴシック" w:hint="eastAsia"/>
          <w:b/>
          <w:kern w:val="2"/>
          <w:sz w:val="20"/>
          <w:szCs w:val="20"/>
          <w:lang w:eastAsia="ja-JP"/>
        </w:rPr>
        <w:t>認証</w:t>
      </w:r>
      <w:r w:rsidR="00F503D0">
        <w:rPr>
          <w:rFonts w:ascii="ＭＳ ゴシック" w:eastAsia="ＭＳ ゴシック" w:hAnsi="ＭＳ ゴシック" w:cs="ＭＳ ゴシック"/>
          <w:b/>
          <w:kern w:val="2"/>
          <w:sz w:val="20"/>
          <w:szCs w:val="20"/>
          <w:lang w:eastAsia="ja-JP"/>
        </w:rPr>
        <w:br/>
      </w:r>
      <w:r w:rsidR="00F16697" w:rsidRPr="0060236F">
        <w:rPr>
          <w:rFonts w:ascii="ＭＳ ゴシック" w:eastAsia="ＭＳ ゴシック" w:hAnsi="ＭＳ ゴシック" w:cs="ＭＳ ゴシック" w:hint="eastAsia"/>
          <w:b/>
          <w:kern w:val="2"/>
          <w:sz w:val="20"/>
          <w:szCs w:val="20"/>
          <w:lang w:eastAsia="ja-JP"/>
        </w:rPr>
        <w:t>制度</w:t>
      </w:r>
      <w:r w:rsidRPr="0060236F">
        <w:rPr>
          <w:rFonts w:ascii="ＭＳ ゴシック" w:eastAsia="ＭＳ ゴシック" w:hAnsi="ＭＳ ゴシック" w:cs="ＭＳ ゴシック"/>
          <w:b/>
          <w:kern w:val="2"/>
          <w:sz w:val="20"/>
          <w:szCs w:val="20"/>
          <w:lang w:eastAsia="ja-JP"/>
        </w:rPr>
        <w:t>等を利用していますか。（○</w:t>
      </w:r>
      <w:r w:rsidR="00C8634C" w:rsidRPr="0060236F">
        <w:rPr>
          <w:rFonts w:ascii="ＭＳ ゴシック" w:eastAsia="ＭＳ ゴシック" w:hAnsi="ＭＳ ゴシック" w:cs="ＭＳ ゴシック"/>
          <w:b/>
          <w:kern w:val="2"/>
          <w:sz w:val="20"/>
          <w:szCs w:val="20"/>
          <w:lang w:eastAsia="ja-JP"/>
        </w:rPr>
        <w:t>は</w:t>
      </w:r>
      <w:r w:rsidR="00C8634C" w:rsidRPr="0060236F">
        <w:rPr>
          <w:rFonts w:ascii="ＭＳ ゴシック" w:eastAsia="ＭＳ ゴシック" w:hAnsi="ＭＳ ゴシック" w:cs="ＭＳ ゴシック" w:hint="eastAsia"/>
          <w:b/>
          <w:kern w:val="2"/>
          <w:sz w:val="20"/>
          <w:szCs w:val="20"/>
          <w:lang w:eastAsia="ja-JP"/>
        </w:rPr>
        <w:t>いくつでも</w:t>
      </w:r>
      <w:r w:rsidRPr="0060236F">
        <w:rPr>
          <w:rFonts w:ascii="ＭＳ ゴシック" w:eastAsia="ＭＳ ゴシック" w:hAnsi="ＭＳ ゴシック" w:cs="ＭＳ ゴシック"/>
          <w:b/>
          <w:kern w:val="2"/>
          <w:sz w:val="20"/>
          <w:szCs w:val="20"/>
          <w:lang w:eastAsia="ja-JP"/>
        </w:rPr>
        <w:t>）</w:t>
      </w:r>
      <w:r w:rsidRPr="0060236F">
        <w:rPr>
          <w:rFonts w:ascii="ＭＳ Ｐゴシック" w:eastAsia="ＭＳ Ｐゴシック" w:hAnsi="ＭＳ Ｐゴシック" w:cs="ＭＳ Ｐゴシック"/>
          <w:b/>
          <w:kern w:val="2"/>
          <w:sz w:val="20"/>
          <w:szCs w:val="20"/>
          <w:lang w:eastAsia="ja-JP"/>
        </w:rPr>
        <w:t xml:space="preserve"> </w:t>
      </w:r>
    </w:p>
    <w:tbl>
      <w:tblPr>
        <w:tblW w:w="0" w:type="auto"/>
        <w:tblInd w:w="817" w:type="dxa"/>
        <w:tblLook w:val="0000" w:firstRow="0" w:lastRow="0" w:firstColumn="0" w:lastColumn="0" w:noHBand="0" w:noVBand="0"/>
      </w:tblPr>
      <w:tblGrid>
        <w:gridCol w:w="4428"/>
        <w:gridCol w:w="4501"/>
      </w:tblGrid>
      <w:tr w:rsidR="0001266A" w:rsidRPr="00333788" w14:paraId="337929A9" w14:textId="4FD00139" w:rsidTr="00CD2DAB">
        <w:trPr>
          <w:trHeight w:val="97"/>
        </w:trPr>
        <w:tc>
          <w:tcPr>
            <w:tcW w:w="4428" w:type="dxa"/>
            <w:shd w:val="clear" w:color="auto" w:fill="auto"/>
            <w:vAlign w:val="center"/>
          </w:tcPr>
          <w:p w14:paraId="33328084" w14:textId="3A02F45D" w:rsidR="0001266A" w:rsidRPr="00333788" w:rsidRDefault="0001266A" w:rsidP="0001266A">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
                <w:kern w:val="2"/>
                <w:sz w:val="20"/>
                <w:szCs w:val="20"/>
                <w:lang w:eastAsia="ja-JP"/>
              </w:rPr>
              <w:t>ISMS</w:t>
            </w:r>
          </w:p>
        </w:tc>
        <w:tc>
          <w:tcPr>
            <w:tcW w:w="4501" w:type="dxa"/>
            <w:vAlign w:val="center"/>
          </w:tcPr>
          <w:p w14:paraId="79CBC8A9" w14:textId="52A2231D" w:rsidR="0001266A" w:rsidRPr="00333788" w:rsidRDefault="0001266A" w:rsidP="0001266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５．I</w:t>
            </w:r>
            <w:r>
              <w:rPr>
                <w:rFonts w:ascii="ＭＳ 明朝" w:hAnsi="ＭＳ 明朝" w:cs="."/>
                <w:kern w:val="2"/>
                <w:sz w:val="20"/>
                <w:szCs w:val="20"/>
                <w:lang w:eastAsia="ja-JP"/>
              </w:rPr>
              <w:t>SO 27017</w:t>
            </w:r>
            <w:r>
              <w:rPr>
                <w:rFonts w:ascii="ＭＳ 明朝" w:hAnsi="ＭＳ 明朝" w:cs="." w:hint="eastAsia"/>
                <w:kern w:val="2"/>
                <w:sz w:val="20"/>
                <w:szCs w:val="20"/>
                <w:lang w:eastAsia="ja-JP"/>
              </w:rPr>
              <w:t>：クラウドセキュリティ認定</w:t>
            </w:r>
          </w:p>
        </w:tc>
      </w:tr>
      <w:tr w:rsidR="0001266A" w:rsidRPr="00333788" w14:paraId="163962C8" w14:textId="19DDFD3F" w:rsidTr="00CD2DAB">
        <w:trPr>
          <w:trHeight w:val="97"/>
        </w:trPr>
        <w:tc>
          <w:tcPr>
            <w:tcW w:w="4428" w:type="dxa"/>
            <w:shd w:val="clear" w:color="auto" w:fill="auto"/>
            <w:vAlign w:val="center"/>
          </w:tcPr>
          <w:p w14:paraId="4A400CD7" w14:textId="515BE80A" w:rsidR="0001266A" w:rsidRPr="00333788" w:rsidRDefault="0001266A" w:rsidP="0001266A">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２．Pマーク</w:t>
            </w:r>
          </w:p>
        </w:tc>
        <w:tc>
          <w:tcPr>
            <w:tcW w:w="4501" w:type="dxa"/>
            <w:vAlign w:val="center"/>
          </w:tcPr>
          <w:p w14:paraId="74492B7B" w14:textId="3129FB95" w:rsidR="0001266A" w:rsidRPr="00333788" w:rsidRDefault="0001266A" w:rsidP="0001266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６．I</w:t>
            </w:r>
            <w:r>
              <w:rPr>
                <w:rFonts w:ascii="ＭＳ 明朝" w:hAnsi="ＭＳ 明朝" w:cs="."/>
                <w:kern w:val="2"/>
                <w:sz w:val="20"/>
                <w:szCs w:val="20"/>
                <w:lang w:eastAsia="ja-JP"/>
              </w:rPr>
              <w:t>EC 62443</w:t>
            </w:r>
            <w:r>
              <w:rPr>
                <w:rFonts w:ascii="ＭＳ 明朝" w:hAnsi="ＭＳ 明朝" w:cs="." w:hint="eastAsia"/>
                <w:kern w:val="2"/>
                <w:sz w:val="20"/>
                <w:szCs w:val="20"/>
                <w:lang w:eastAsia="ja-JP"/>
              </w:rPr>
              <w:t>：産業セキュリティ系認定</w:t>
            </w:r>
          </w:p>
        </w:tc>
      </w:tr>
      <w:tr w:rsidR="0001266A" w:rsidRPr="00333788" w14:paraId="41A9E82C" w14:textId="36160678" w:rsidTr="00CD2DAB">
        <w:trPr>
          <w:trHeight w:val="97"/>
        </w:trPr>
        <w:tc>
          <w:tcPr>
            <w:tcW w:w="4428" w:type="dxa"/>
            <w:shd w:val="clear" w:color="auto" w:fill="auto"/>
            <w:vAlign w:val="center"/>
          </w:tcPr>
          <w:p w14:paraId="328F61DB" w14:textId="4C05A5D9" w:rsidR="0001266A" w:rsidRPr="00333788" w:rsidRDefault="0001266A" w:rsidP="0001266A">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３．P</w:t>
            </w:r>
            <w:r w:rsidRPr="00333788">
              <w:rPr>
                <w:rFonts w:ascii="ＭＳ 明朝" w:hAnsi="ＭＳ 明朝" w:cs="."/>
                <w:kern w:val="2"/>
                <w:sz w:val="20"/>
                <w:szCs w:val="20"/>
                <w:lang w:eastAsia="ja-JP"/>
              </w:rPr>
              <w:t>CI DSS</w:t>
            </w:r>
          </w:p>
        </w:tc>
        <w:tc>
          <w:tcPr>
            <w:tcW w:w="4501" w:type="dxa"/>
            <w:vAlign w:val="center"/>
          </w:tcPr>
          <w:p w14:paraId="0602FBF2" w14:textId="32A55A1F" w:rsidR="0001266A" w:rsidRPr="00333788" w:rsidRDefault="0001266A" w:rsidP="0001266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７</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 xml:space="preserve">その他（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r w:rsidR="0001266A" w:rsidRPr="00333788" w14:paraId="6C161549" w14:textId="3B8817EE" w:rsidTr="00CD2DAB">
        <w:trPr>
          <w:trHeight w:val="97"/>
        </w:trPr>
        <w:tc>
          <w:tcPr>
            <w:tcW w:w="4428" w:type="dxa"/>
            <w:shd w:val="clear" w:color="auto" w:fill="auto"/>
            <w:vAlign w:val="center"/>
          </w:tcPr>
          <w:p w14:paraId="2E3CC31E" w14:textId="21A74D42" w:rsidR="0001266A" w:rsidRPr="00333788" w:rsidRDefault="0001266A" w:rsidP="0001266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４．I</w:t>
            </w:r>
            <w:r>
              <w:rPr>
                <w:rFonts w:ascii="ＭＳ 明朝" w:hAnsi="ＭＳ 明朝" w:cs="."/>
                <w:kern w:val="2"/>
                <w:sz w:val="20"/>
                <w:szCs w:val="20"/>
                <w:lang w:eastAsia="ja-JP"/>
              </w:rPr>
              <w:t xml:space="preserve">PA </w:t>
            </w:r>
            <w:r>
              <w:rPr>
                <w:rFonts w:ascii="ＭＳ 明朝" w:hAnsi="ＭＳ 明朝" w:cs="." w:hint="eastAsia"/>
                <w:kern w:val="2"/>
                <w:sz w:val="20"/>
                <w:szCs w:val="20"/>
                <w:lang w:eastAsia="ja-JP"/>
              </w:rPr>
              <w:t>セキュリティアクション宣言（二つ星）</w:t>
            </w:r>
          </w:p>
        </w:tc>
        <w:tc>
          <w:tcPr>
            <w:tcW w:w="4501" w:type="dxa"/>
            <w:vAlign w:val="center"/>
          </w:tcPr>
          <w:p w14:paraId="6F0AD4F5" w14:textId="0C7F2CAF" w:rsidR="0001266A" w:rsidRDefault="0001266A" w:rsidP="0001266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８</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特に</w:t>
            </w:r>
            <w:r w:rsidRPr="00333788">
              <w:rPr>
                <w:rFonts w:ascii="ＭＳ 明朝" w:hAnsi="ＭＳ 明朝" w:cs="ＭＳ 明朝" w:hint="eastAsia"/>
                <w:kern w:val="2"/>
                <w:sz w:val="20"/>
                <w:szCs w:val="20"/>
                <w:lang w:eastAsia="ja-JP"/>
              </w:rPr>
              <w:t xml:space="preserve">利用していない                           </w:t>
            </w:r>
          </w:p>
        </w:tc>
      </w:tr>
    </w:tbl>
    <w:p w14:paraId="18CCE46D" w14:textId="77777777" w:rsidR="00F51BDD" w:rsidRDefault="00F51BDD" w:rsidP="00C430B3">
      <w:pPr>
        <w:tabs>
          <w:tab w:val="left" w:pos="6379"/>
          <w:tab w:val="left" w:pos="6663"/>
        </w:tabs>
        <w:suppressAutoHyphens w:val="0"/>
        <w:autoSpaceDE/>
        <w:jc w:val="both"/>
        <w:rPr>
          <w:rFonts w:ascii="ＭＳ ゴシック" w:eastAsia="ＭＳ ゴシック" w:hAnsi="ＭＳ ゴシック" w:cs="ＭＳ ゴシック"/>
          <w:b/>
          <w:kern w:val="2"/>
          <w:sz w:val="20"/>
          <w:szCs w:val="20"/>
          <w:lang w:eastAsia="ja-JP"/>
        </w:rPr>
      </w:pPr>
    </w:p>
    <w:p w14:paraId="018282E0" w14:textId="15298197" w:rsidR="00B677F2" w:rsidRDefault="00B677F2">
      <w:pPr>
        <w:widowControl/>
        <w:suppressAutoHyphens w:val="0"/>
        <w:autoSpaceDE/>
        <w:rPr>
          <w:rFonts w:ascii="ＭＳ ゴシック" w:eastAsia="ＭＳ ゴシック" w:hAnsi="ＭＳ ゴシック" w:cs="ＭＳ ゴシック"/>
          <w:b/>
          <w:color w:val="000000" w:themeColor="text1"/>
          <w:kern w:val="2"/>
          <w:sz w:val="20"/>
          <w:szCs w:val="20"/>
          <w:lang w:eastAsia="ja-JP"/>
        </w:rPr>
      </w:pPr>
    </w:p>
    <w:p w14:paraId="3367FE6B" w14:textId="77777777" w:rsidR="00FC0DE4" w:rsidRDefault="00FC0DE4">
      <w:pPr>
        <w:suppressAutoHyphens w:val="0"/>
        <w:autoSpaceDE/>
        <w:ind w:left="920" w:hangingChars="500" w:hanging="920"/>
        <w:jc w:val="both"/>
        <w:rPr>
          <w:rFonts w:ascii="ＭＳ ゴシック" w:eastAsia="ＭＳ ゴシック" w:hAnsi="ＭＳ ゴシック" w:cs="ＭＳ ゴシック"/>
          <w:b/>
          <w:color w:val="000000" w:themeColor="text1"/>
          <w:kern w:val="2"/>
          <w:sz w:val="20"/>
          <w:szCs w:val="20"/>
          <w:lang w:eastAsia="ja-JP"/>
        </w:rPr>
      </w:pPr>
    </w:p>
    <w:p w14:paraId="23866295" w14:textId="3ABB02D2" w:rsidR="00ED440A" w:rsidRPr="0060236F" w:rsidRDefault="00ED440A" w:rsidP="00CD2DAB">
      <w:pPr>
        <w:suppressAutoHyphens w:val="0"/>
        <w:autoSpaceDE/>
        <w:ind w:left="920" w:hangingChars="500" w:hanging="920"/>
        <w:jc w:val="both"/>
        <w:rPr>
          <w:rFonts w:ascii="ＭＳ 明朝" w:hAnsi="ＭＳ 明朝" w:cs="ＭＳ 明朝"/>
          <w:kern w:val="2"/>
          <w:sz w:val="20"/>
          <w:szCs w:val="20"/>
          <w:lang w:eastAsia="ja-JP"/>
        </w:rPr>
      </w:pPr>
      <w:r w:rsidRPr="009810A2">
        <w:rPr>
          <w:rFonts w:ascii="ＭＳ ゴシック" w:eastAsia="ＭＳ ゴシック" w:hAnsi="ＭＳ ゴシック" w:cs="ＭＳ ゴシック"/>
          <w:b/>
          <w:color w:val="000000" w:themeColor="text1"/>
          <w:kern w:val="2"/>
          <w:sz w:val="20"/>
          <w:szCs w:val="20"/>
          <w:lang w:eastAsia="ja-JP"/>
        </w:rPr>
        <w:lastRenderedPageBreak/>
        <w:t>問</w:t>
      </w:r>
      <w:r w:rsidR="00695990" w:rsidRPr="009810A2">
        <w:rPr>
          <w:rFonts w:ascii="ＭＳ ゴシック" w:eastAsia="ＭＳ ゴシック" w:hAnsi="ＭＳ ゴシック" w:cs="ＭＳ ゴシック" w:hint="eastAsia"/>
          <w:b/>
          <w:color w:val="000000" w:themeColor="text1"/>
          <w:kern w:val="2"/>
          <w:sz w:val="20"/>
          <w:szCs w:val="20"/>
          <w:lang w:eastAsia="ja-JP"/>
        </w:rPr>
        <w:t>1</w:t>
      </w:r>
      <w:r w:rsidR="000E23D7">
        <w:rPr>
          <w:rFonts w:ascii="ＭＳ ゴシック" w:eastAsia="ＭＳ ゴシック" w:hAnsi="ＭＳ ゴシック" w:cs="ＭＳ ゴシック"/>
          <w:b/>
          <w:color w:val="000000" w:themeColor="text1"/>
          <w:kern w:val="2"/>
          <w:sz w:val="20"/>
          <w:szCs w:val="20"/>
          <w:lang w:eastAsia="ja-JP"/>
        </w:rPr>
        <w:t>3</w:t>
      </w:r>
      <w:r w:rsidR="00CF2931" w:rsidRPr="009810A2">
        <w:rPr>
          <w:rFonts w:ascii="ＭＳ ゴシック" w:eastAsia="ＭＳ ゴシック" w:hAnsi="ＭＳ ゴシック" w:cs="ＭＳ ゴシック"/>
          <w:b/>
          <w:color w:val="000000" w:themeColor="text1"/>
          <w:kern w:val="2"/>
          <w:sz w:val="20"/>
          <w:szCs w:val="20"/>
          <w:lang w:eastAsia="ja-JP"/>
        </w:rPr>
        <w:t>-6</w:t>
      </w:r>
      <w:r w:rsidRPr="009810A2">
        <w:rPr>
          <w:rFonts w:ascii="ＭＳ ゴシック" w:eastAsia="ＭＳ ゴシック" w:hAnsi="ＭＳ ゴシック" w:cs="ＭＳ ゴシック"/>
          <w:b/>
          <w:color w:val="000000" w:themeColor="text1"/>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0E23D7">
        <w:rPr>
          <w:rFonts w:asciiTheme="majorEastAsia" w:eastAsiaTheme="majorEastAsia" w:hAnsiTheme="major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695990"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Pr="0060236F">
        <w:rPr>
          <w:rFonts w:ascii="ＭＳ ゴシック" w:eastAsia="ＭＳ ゴシック" w:hAnsi="ＭＳ ゴシック" w:cs="ＭＳ ゴシック" w:hint="eastAsia"/>
          <w:b/>
          <w:kern w:val="2"/>
          <w:sz w:val="20"/>
          <w:szCs w:val="20"/>
          <w:lang w:eastAsia="ja-JP"/>
        </w:rPr>
        <w:t>次</w:t>
      </w:r>
      <w:r w:rsidRPr="0060236F">
        <w:rPr>
          <w:rFonts w:ascii="ＭＳ ゴシック" w:eastAsia="ＭＳ ゴシック" w:hAnsi="ＭＳ ゴシック" w:cs="ＭＳ ゴシック"/>
          <w:b/>
          <w:kern w:val="2"/>
          <w:sz w:val="20"/>
          <w:szCs w:val="20"/>
          <w:lang w:eastAsia="ja-JP"/>
        </w:rPr>
        <w:t>年期（年単位）の情報セキュリティ</w:t>
      </w:r>
      <w:r w:rsidRPr="0060236F">
        <w:rPr>
          <w:rFonts w:ascii="ＭＳ ゴシック" w:eastAsia="ＭＳ ゴシック" w:hAnsi="ＭＳ ゴシック" w:cs="ＭＳ ゴシック" w:hint="eastAsia"/>
          <w:b/>
          <w:kern w:val="2"/>
          <w:sz w:val="20"/>
          <w:szCs w:val="20"/>
          <w:lang w:eastAsia="ja-JP"/>
        </w:rPr>
        <w:t>対策</w:t>
      </w:r>
      <w:r w:rsidRPr="0060236F">
        <w:rPr>
          <w:rFonts w:ascii="ＭＳ ゴシック" w:eastAsia="ＭＳ ゴシック" w:hAnsi="ＭＳ ゴシック" w:cs="ＭＳ ゴシック"/>
          <w:b/>
          <w:kern w:val="2"/>
          <w:sz w:val="20"/>
          <w:szCs w:val="20"/>
          <w:lang w:eastAsia="ja-JP"/>
        </w:rPr>
        <w:t>の投資</w:t>
      </w:r>
      <w:r w:rsidR="00F503D0">
        <w:rPr>
          <w:rFonts w:ascii="ＭＳ ゴシック" w:eastAsia="ＭＳ ゴシック" w:hAnsi="ＭＳ ゴシック" w:cs="ＭＳ ゴシック"/>
          <w:b/>
          <w:kern w:val="2"/>
          <w:sz w:val="20"/>
          <w:szCs w:val="20"/>
          <w:lang w:eastAsia="ja-JP"/>
        </w:rPr>
        <w:br/>
      </w:r>
      <w:r w:rsidRPr="0060236F">
        <w:rPr>
          <w:rFonts w:ascii="ＭＳ ゴシック" w:eastAsia="ＭＳ ゴシック" w:hAnsi="ＭＳ ゴシック" w:cs="ＭＳ ゴシック" w:hint="eastAsia"/>
          <w:b/>
          <w:kern w:val="2"/>
          <w:sz w:val="20"/>
          <w:szCs w:val="20"/>
          <w:lang w:eastAsia="ja-JP"/>
        </w:rPr>
        <w:t>総額について</w:t>
      </w:r>
      <w:r w:rsidRPr="0060236F">
        <w:rPr>
          <w:rFonts w:ascii="ＭＳ ゴシック" w:eastAsia="ＭＳ ゴシック" w:hAnsi="ＭＳ ゴシック" w:cs="ＭＳ ゴシック"/>
          <w:b/>
          <w:kern w:val="2"/>
          <w:sz w:val="20"/>
          <w:szCs w:val="20"/>
          <w:lang w:eastAsia="ja-JP"/>
        </w:rPr>
        <w:t>は、</w:t>
      </w:r>
      <w:r w:rsidRPr="0060236F">
        <w:rPr>
          <w:rFonts w:ascii="ＭＳ ゴシック" w:eastAsia="ＭＳ ゴシック" w:hAnsi="ＭＳ ゴシック" w:cs="ＭＳ ゴシック" w:hint="eastAsia"/>
          <w:b/>
          <w:kern w:val="2"/>
          <w:sz w:val="20"/>
          <w:szCs w:val="20"/>
          <w:lang w:eastAsia="ja-JP"/>
        </w:rPr>
        <w:t>今</w:t>
      </w:r>
      <w:r w:rsidRPr="0060236F">
        <w:rPr>
          <w:rFonts w:ascii="ＭＳ ゴシック" w:eastAsia="ＭＳ ゴシック" w:hAnsi="ＭＳ ゴシック" w:cs="ＭＳ ゴシック"/>
          <w:b/>
          <w:kern w:val="2"/>
          <w:sz w:val="20"/>
          <w:szCs w:val="20"/>
          <w:lang w:eastAsia="ja-JP"/>
        </w:rPr>
        <w:t>年期（年単位）と比較してど</w:t>
      </w:r>
      <w:r w:rsidRPr="0060236F">
        <w:rPr>
          <w:rFonts w:ascii="ＭＳ ゴシック" w:eastAsia="ＭＳ ゴシック" w:hAnsi="ＭＳ ゴシック" w:cs="ＭＳ ゴシック" w:hint="eastAsia"/>
          <w:b/>
          <w:kern w:val="2"/>
          <w:sz w:val="20"/>
          <w:szCs w:val="20"/>
          <w:lang w:eastAsia="ja-JP"/>
        </w:rPr>
        <w:t>のように</w:t>
      </w:r>
      <w:r w:rsidRPr="0060236F">
        <w:rPr>
          <w:rFonts w:ascii="ＭＳ ゴシック" w:eastAsia="ＭＳ ゴシック" w:hAnsi="ＭＳ ゴシック" w:cs="ＭＳ ゴシック"/>
          <w:b/>
          <w:kern w:val="2"/>
          <w:sz w:val="20"/>
          <w:szCs w:val="20"/>
          <w:lang w:eastAsia="ja-JP"/>
        </w:rPr>
        <w:t>なりますか（未定の場合は見込みでご回答ください）。（○は一つ）</w:t>
      </w:r>
    </w:p>
    <w:tbl>
      <w:tblPr>
        <w:tblW w:w="8929" w:type="dxa"/>
        <w:tblInd w:w="817" w:type="dxa"/>
        <w:tblLook w:val="0000" w:firstRow="0" w:lastRow="0" w:firstColumn="0" w:lastColumn="0" w:noHBand="0" w:noVBand="0"/>
      </w:tblPr>
      <w:tblGrid>
        <w:gridCol w:w="4428"/>
        <w:gridCol w:w="4501"/>
      </w:tblGrid>
      <w:tr w:rsidR="0001266A" w:rsidRPr="0060236F" w14:paraId="64E6B068" w14:textId="167C4C7E" w:rsidTr="00CD2DAB">
        <w:trPr>
          <w:trHeight w:val="99"/>
        </w:trPr>
        <w:tc>
          <w:tcPr>
            <w:tcW w:w="4428" w:type="dxa"/>
            <w:shd w:val="clear" w:color="auto" w:fill="auto"/>
            <w:vAlign w:val="center"/>
          </w:tcPr>
          <w:p w14:paraId="7580AFD7" w14:textId="33EACF36" w:rsidR="0001266A" w:rsidRPr="0060236F" w:rsidRDefault="0001266A" w:rsidP="0001266A">
            <w:pPr>
              <w:suppressAutoHyphens w:val="0"/>
              <w:autoSpaceDE/>
              <w:jc w:val="both"/>
              <w:rPr>
                <w:rFonts w:ascii="ＭＳ 明朝" w:hAnsi="ＭＳ 明朝" w:cs="."/>
                <w:kern w:val="2"/>
                <w:sz w:val="20"/>
                <w:szCs w:val="20"/>
                <w:lang w:eastAsia="ja-JP"/>
              </w:rPr>
            </w:pPr>
            <w:r w:rsidRPr="0060236F">
              <w:rPr>
                <w:rFonts w:ascii="ＭＳ 明朝" w:hAnsi="ＭＳ 明朝" w:cs="ＭＳ 明朝" w:hint="eastAsia"/>
                <w:kern w:val="2"/>
                <w:sz w:val="20"/>
                <w:szCs w:val="20"/>
                <w:lang w:eastAsia="ja-JP"/>
              </w:rPr>
              <w:t>１．</w:t>
            </w:r>
            <w:r w:rsidRPr="0060236F" w:rsidDel="000E23D7">
              <w:rPr>
                <w:rFonts w:ascii="ＭＳ 明朝" w:hAnsi="ＭＳ 明朝" w:cs="ＭＳ 明朝"/>
                <w:kern w:val="2"/>
                <w:sz w:val="20"/>
                <w:szCs w:val="20"/>
                <w:lang w:eastAsia="ja-JP"/>
              </w:rPr>
              <w:t xml:space="preserve"> </w:t>
            </w:r>
            <w:r>
              <w:rPr>
                <w:rFonts w:ascii="ＭＳ 明朝" w:hAnsi="ＭＳ 明朝" w:cs="ＭＳ 明朝" w:hint="eastAsia"/>
                <w:kern w:val="2"/>
                <w:sz w:val="20"/>
                <w:szCs w:val="20"/>
                <w:lang w:eastAsia="ja-JP"/>
              </w:rPr>
              <w:t>増額する予定</w:t>
            </w:r>
          </w:p>
        </w:tc>
        <w:tc>
          <w:tcPr>
            <w:tcW w:w="4501" w:type="dxa"/>
            <w:vAlign w:val="center"/>
          </w:tcPr>
          <w:p w14:paraId="398F3F1D" w14:textId="69B160D8" w:rsidR="0001266A" w:rsidRPr="0060236F" w:rsidRDefault="0001266A" w:rsidP="0001266A">
            <w:pPr>
              <w:suppressAutoHyphens w:val="0"/>
              <w:autoSpaceDE/>
              <w:jc w:val="both"/>
              <w:rPr>
                <w:rFonts w:ascii="ＭＳ 明朝" w:hAnsi="ＭＳ 明朝" w:cs="ＭＳ 明朝"/>
                <w:kern w:val="2"/>
                <w:sz w:val="20"/>
                <w:szCs w:val="20"/>
                <w:lang w:eastAsia="ja-JP"/>
              </w:rPr>
            </w:pPr>
            <w:r w:rsidRPr="0060236F">
              <w:rPr>
                <w:rFonts w:ascii="ＭＳ 明朝" w:hAnsi="ＭＳ 明朝" w:cs="ＭＳ 明朝" w:hint="eastAsia"/>
                <w:kern w:val="2"/>
                <w:sz w:val="20"/>
                <w:szCs w:val="20"/>
                <w:lang w:eastAsia="ja-JP"/>
              </w:rPr>
              <w:t>３．</w:t>
            </w:r>
            <w:r w:rsidRPr="0060236F" w:rsidDel="000E23D7">
              <w:rPr>
                <w:rFonts w:ascii="ＭＳ 明朝" w:hAnsi="ＭＳ 明朝" w:cs="ＭＳ 明朝"/>
                <w:kern w:val="2"/>
                <w:sz w:val="20"/>
                <w:szCs w:val="20"/>
                <w:lang w:eastAsia="ja-JP"/>
              </w:rPr>
              <w:t xml:space="preserve"> </w:t>
            </w:r>
            <w:r>
              <w:rPr>
                <w:rFonts w:ascii="ＭＳ 明朝" w:hAnsi="ＭＳ 明朝" w:cs="ＭＳ 明朝" w:hint="eastAsia"/>
                <w:kern w:val="2"/>
                <w:sz w:val="20"/>
                <w:szCs w:val="20"/>
                <w:lang w:eastAsia="ja-JP"/>
              </w:rPr>
              <w:t>減額する予定</w:t>
            </w:r>
          </w:p>
        </w:tc>
      </w:tr>
      <w:tr w:rsidR="0001266A" w:rsidRPr="0060236F" w14:paraId="09560228" w14:textId="4774FDFF" w:rsidTr="00CD2DAB">
        <w:trPr>
          <w:trHeight w:val="99"/>
        </w:trPr>
        <w:tc>
          <w:tcPr>
            <w:tcW w:w="4428" w:type="dxa"/>
            <w:shd w:val="clear" w:color="auto" w:fill="auto"/>
            <w:vAlign w:val="center"/>
          </w:tcPr>
          <w:p w14:paraId="010A75CE" w14:textId="12AF5499" w:rsidR="0001266A" w:rsidRPr="0060236F" w:rsidRDefault="0001266A" w:rsidP="0001266A">
            <w:pPr>
              <w:suppressAutoHyphens w:val="0"/>
              <w:autoSpaceDE/>
              <w:ind w:left="-5"/>
              <w:jc w:val="both"/>
              <w:rPr>
                <w:rFonts w:ascii="ＭＳ 明朝" w:hAnsi="ＭＳ 明朝" w:cs="ＭＳ 明朝"/>
                <w:kern w:val="2"/>
                <w:sz w:val="20"/>
                <w:szCs w:val="20"/>
                <w:lang w:eastAsia="ja-JP"/>
              </w:rPr>
            </w:pPr>
            <w:r w:rsidRPr="0060236F">
              <w:rPr>
                <w:rFonts w:ascii="ＭＳ 明朝" w:hAnsi="ＭＳ 明朝" w:cs="ＭＳ 明朝" w:hint="eastAsia"/>
                <w:kern w:val="2"/>
                <w:sz w:val="20"/>
                <w:szCs w:val="20"/>
                <w:lang w:eastAsia="ja-JP"/>
              </w:rPr>
              <w:t>２．</w:t>
            </w:r>
            <w:r w:rsidRPr="0060236F" w:rsidDel="000E23D7">
              <w:rPr>
                <w:rFonts w:ascii="ＭＳ 明朝" w:hAnsi="ＭＳ 明朝" w:cs="ＭＳ 明朝"/>
                <w:kern w:val="2"/>
                <w:sz w:val="20"/>
                <w:szCs w:val="20"/>
                <w:lang w:eastAsia="ja-JP"/>
              </w:rPr>
              <w:t xml:space="preserve"> </w:t>
            </w:r>
            <w:r>
              <w:rPr>
                <w:rFonts w:ascii="ＭＳ 明朝" w:hAnsi="ＭＳ 明朝" w:cs="ＭＳ 明朝" w:hint="eastAsia"/>
                <w:kern w:val="2"/>
                <w:sz w:val="20"/>
                <w:szCs w:val="20"/>
                <w:lang w:eastAsia="ja-JP"/>
              </w:rPr>
              <w:t>現状どおりの予定</w:t>
            </w:r>
          </w:p>
        </w:tc>
        <w:tc>
          <w:tcPr>
            <w:tcW w:w="4501" w:type="dxa"/>
            <w:vAlign w:val="center"/>
          </w:tcPr>
          <w:p w14:paraId="6E40FDE5" w14:textId="54DD2C17" w:rsidR="0001266A" w:rsidRPr="0060236F" w:rsidRDefault="0001266A" w:rsidP="0001266A">
            <w:pPr>
              <w:suppressAutoHyphens w:val="0"/>
              <w:autoSpaceDE/>
              <w:ind w:left="-5"/>
              <w:jc w:val="both"/>
              <w:rPr>
                <w:rFonts w:ascii="ＭＳ 明朝" w:hAnsi="ＭＳ 明朝" w:cs="ＭＳ 明朝"/>
                <w:kern w:val="2"/>
                <w:sz w:val="20"/>
                <w:szCs w:val="20"/>
                <w:lang w:eastAsia="ja-JP"/>
              </w:rPr>
            </w:pPr>
            <w:r w:rsidRPr="0060236F">
              <w:rPr>
                <w:rFonts w:ascii="ＭＳ 明朝" w:hAnsi="ＭＳ 明朝" w:cs="ＭＳ 明朝" w:hint="eastAsia"/>
                <w:kern w:val="2"/>
                <w:sz w:val="20"/>
                <w:szCs w:val="20"/>
                <w:lang w:eastAsia="ja-JP"/>
              </w:rPr>
              <w:t>４．</w:t>
            </w:r>
            <w:r w:rsidRPr="0060236F" w:rsidDel="000E23D7">
              <w:rPr>
                <w:rFonts w:ascii="ＭＳ 明朝" w:hAnsi="ＭＳ 明朝" w:cs="ＭＳ 明朝"/>
                <w:kern w:val="2"/>
                <w:sz w:val="20"/>
                <w:szCs w:val="20"/>
                <w:lang w:eastAsia="ja-JP"/>
              </w:rPr>
              <w:t xml:space="preserve"> </w:t>
            </w:r>
            <w:r>
              <w:rPr>
                <w:rFonts w:ascii="ＭＳ 明朝" w:hAnsi="ＭＳ 明朝" w:cs="ＭＳ 明朝" w:hint="eastAsia"/>
                <w:kern w:val="2"/>
                <w:sz w:val="20"/>
                <w:szCs w:val="20"/>
                <w:lang w:eastAsia="ja-JP"/>
              </w:rPr>
              <w:t>把握していない</w:t>
            </w:r>
          </w:p>
        </w:tc>
      </w:tr>
    </w:tbl>
    <w:p w14:paraId="51CFF180" w14:textId="3C0B1ADB" w:rsidR="00FF59C5" w:rsidRPr="0060236F" w:rsidRDefault="00FF59C5" w:rsidP="00ED440A">
      <w:pPr>
        <w:suppressAutoHyphens w:val="0"/>
        <w:autoSpaceDE/>
        <w:jc w:val="both"/>
        <w:rPr>
          <w:rFonts w:ascii="ＭＳ ゴシック" w:eastAsia="ＭＳ ゴシック" w:hAnsi="ＭＳ ゴシック" w:cs="ＭＳ ゴシック"/>
          <w:b/>
          <w:kern w:val="2"/>
          <w:sz w:val="20"/>
          <w:szCs w:val="20"/>
          <w:lang w:eastAsia="ja-JP"/>
        </w:rPr>
      </w:pPr>
    </w:p>
    <w:p w14:paraId="5B807580" w14:textId="2505FA83" w:rsidR="00ED440A" w:rsidRPr="0060236F" w:rsidRDefault="00ED440A" w:rsidP="00CD2DAB">
      <w:pPr>
        <w:suppressAutoHyphens w:val="0"/>
        <w:autoSpaceDE/>
        <w:ind w:left="920" w:hangingChars="500" w:hanging="920"/>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kern w:val="2"/>
          <w:sz w:val="20"/>
          <w:szCs w:val="20"/>
          <w:lang w:eastAsia="ja-JP"/>
        </w:rPr>
        <w:t>問</w:t>
      </w:r>
      <w:r w:rsidR="00695990" w:rsidRPr="0060236F">
        <w:rPr>
          <w:rFonts w:ascii="ＭＳ ゴシック" w:eastAsia="ＭＳ ゴシック" w:hAnsi="ＭＳ ゴシック" w:cs="ＭＳ ゴシック" w:hint="eastAsia"/>
          <w:b/>
          <w:kern w:val="2"/>
          <w:sz w:val="20"/>
          <w:szCs w:val="20"/>
          <w:lang w:eastAsia="ja-JP"/>
        </w:rPr>
        <w:t>1</w:t>
      </w:r>
      <w:r w:rsidR="000573DA">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-7</w:t>
      </w:r>
      <w:r w:rsidRPr="0060236F">
        <w:rPr>
          <w:rFonts w:ascii="ＭＳ ゴシック" w:eastAsia="ＭＳ ゴシック" w:hAnsi="ＭＳ ゴシック" w:cs="ＭＳ ゴシック"/>
          <w:b/>
          <w:kern w:val="2"/>
          <w:sz w:val="20"/>
          <w:szCs w:val="20"/>
          <w:lang w:eastAsia="ja-JP"/>
        </w:rPr>
        <w:t xml:space="preserve">.　</w:t>
      </w:r>
      <w:r w:rsidR="00695990" w:rsidRPr="0060236F">
        <w:rPr>
          <w:rFonts w:asciiTheme="majorEastAsia" w:eastAsiaTheme="majorEastAsia" w:hAnsiTheme="majorEastAsia" w:hint="eastAsia"/>
          <w:b/>
          <w:sz w:val="20"/>
          <w:szCs w:val="20"/>
          <w:lang w:eastAsia="ja-JP"/>
        </w:rPr>
        <w:t xml:space="preserve"> 問</w:t>
      </w:r>
      <w:r w:rsidR="00A6184E" w:rsidRPr="0060236F">
        <w:rPr>
          <w:rFonts w:asciiTheme="majorEastAsia" w:eastAsiaTheme="majorEastAsia" w:hAnsiTheme="majorEastAsia" w:hint="eastAsia"/>
          <w:b/>
          <w:sz w:val="20"/>
          <w:szCs w:val="20"/>
          <w:lang w:eastAsia="ja-JP"/>
        </w:rPr>
        <w:t>1</w:t>
      </w:r>
      <w:r w:rsidR="000573DA">
        <w:rPr>
          <w:rFonts w:asciiTheme="majorEastAsia" w:eastAsiaTheme="majorEastAsia" w:hAnsiTheme="majorEastAsia"/>
          <w:b/>
          <w:sz w:val="20"/>
          <w:szCs w:val="20"/>
          <w:lang w:eastAsia="ja-JP"/>
        </w:rPr>
        <w:t>3</w:t>
      </w:r>
      <w:r w:rsidR="00695990" w:rsidRPr="0060236F">
        <w:rPr>
          <w:rFonts w:asciiTheme="majorEastAsia" w:eastAsiaTheme="majorEastAsia" w:hAnsiTheme="majorEastAsia" w:hint="eastAsia"/>
          <w:b/>
          <w:sz w:val="20"/>
          <w:szCs w:val="20"/>
          <w:lang w:eastAsia="ja-JP"/>
        </w:rPr>
        <w:t>で「１．</w:t>
      </w:r>
      <w:r w:rsidR="00695990" w:rsidRPr="0060236F">
        <w:rPr>
          <w:rFonts w:ascii="ＭＳ ゴシック" w:eastAsia="ＭＳ ゴシック" w:hAnsi="ＭＳ ゴシック" w:cs="ＭＳ ゴシック" w:hint="eastAsia"/>
          <w:b/>
          <w:bCs/>
          <w:kern w:val="2"/>
          <w:sz w:val="20"/>
          <w:szCs w:val="20"/>
          <w:lang w:eastAsia="ja-JP"/>
        </w:rPr>
        <w:t>行っている」と回答された方に伺います。</w:t>
      </w:r>
      <w:r w:rsidRPr="0060236F">
        <w:rPr>
          <w:rFonts w:ascii="ＭＳ ゴシック" w:eastAsia="ＭＳ ゴシック" w:hAnsi="ＭＳ ゴシック" w:cs="ＭＳ ゴシック" w:hint="eastAsia"/>
          <w:b/>
          <w:kern w:val="2"/>
          <w:sz w:val="20"/>
          <w:szCs w:val="20"/>
          <w:lang w:eastAsia="ja-JP"/>
        </w:rPr>
        <w:t>これらの経費</w:t>
      </w:r>
      <w:r w:rsidRPr="0060236F">
        <w:rPr>
          <w:rFonts w:ascii="ＭＳ ゴシック" w:eastAsia="ＭＳ ゴシック" w:hAnsi="ＭＳ ゴシック" w:cs="ＭＳ ゴシック"/>
          <w:b/>
          <w:kern w:val="2"/>
          <w:sz w:val="20"/>
          <w:szCs w:val="20"/>
          <w:lang w:eastAsia="ja-JP"/>
        </w:rPr>
        <w:t>に関しては</w:t>
      </w:r>
      <w:r w:rsidRPr="0060236F">
        <w:rPr>
          <w:rFonts w:ascii="ＭＳ ゴシック" w:eastAsia="ＭＳ ゴシック" w:hAnsi="ＭＳ ゴシック" w:cs="ＭＳ ゴシック" w:hint="eastAsia"/>
          <w:b/>
          <w:kern w:val="2"/>
          <w:sz w:val="20"/>
          <w:szCs w:val="20"/>
          <w:lang w:eastAsia="ja-JP"/>
        </w:rPr>
        <w:t>、</w:t>
      </w:r>
      <w:r w:rsidRPr="0060236F">
        <w:rPr>
          <w:rFonts w:ascii="ＭＳ ゴシック" w:eastAsia="ＭＳ ゴシック" w:hAnsi="ＭＳ ゴシック" w:cs="ＭＳ ゴシック"/>
          <w:b/>
          <w:kern w:val="2"/>
          <w:sz w:val="20"/>
          <w:szCs w:val="20"/>
          <w:lang w:eastAsia="ja-JP"/>
        </w:rPr>
        <w:t>どうい</w:t>
      </w:r>
      <w:r w:rsidRPr="0060236F">
        <w:rPr>
          <w:rFonts w:ascii="ＭＳ ゴシック" w:eastAsia="ＭＳ ゴシック" w:hAnsi="ＭＳ ゴシック" w:cs="ＭＳ ゴシック" w:hint="eastAsia"/>
          <w:b/>
          <w:kern w:val="2"/>
          <w:sz w:val="20"/>
          <w:szCs w:val="20"/>
          <w:lang w:eastAsia="ja-JP"/>
        </w:rPr>
        <w:t>った</w:t>
      </w:r>
      <w:r w:rsidRPr="0060236F">
        <w:rPr>
          <w:rFonts w:ascii="ＭＳ ゴシック" w:eastAsia="ＭＳ ゴシック" w:hAnsi="ＭＳ ゴシック" w:cs="ＭＳ ゴシック"/>
          <w:b/>
          <w:kern w:val="2"/>
          <w:sz w:val="20"/>
          <w:szCs w:val="20"/>
          <w:lang w:eastAsia="ja-JP"/>
        </w:rPr>
        <w:t>問題点</w:t>
      </w:r>
      <w:r w:rsidRPr="0060236F">
        <w:rPr>
          <w:rFonts w:ascii="ＭＳ ゴシック" w:eastAsia="ＭＳ ゴシック" w:hAnsi="ＭＳ ゴシック" w:cs="ＭＳ ゴシック" w:hint="eastAsia"/>
          <w:b/>
          <w:kern w:val="2"/>
          <w:sz w:val="20"/>
          <w:szCs w:val="20"/>
          <w:lang w:eastAsia="ja-JP"/>
        </w:rPr>
        <w:t>が考えられますか</w:t>
      </w:r>
      <w:r w:rsidRPr="0060236F">
        <w:rPr>
          <w:rFonts w:ascii="ＭＳ ゴシック" w:eastAsia="ＭＳ ゴシック" w:hAnsi="ＭＳ ゴシック" w:cs="ＭＳ ゴシック"/>
          <w:b/>
          <w:kern w:val="2"/>
          <w:sz w:val="20"/>
          <w:szCs w:val="20"/>
          <w:lang w:eastAsia="ja-JP"/>
        </w:rPr>
        <w:t xml:space="preserve">。（○はいくつでも） </w:t>
      </w:r>
    </w:p>
    <w:tbl>
      <w:tblPr>
        <w:tblW w:w="8822" w:type="dxa"/>
        <w:tblInd w:w="817" w:type="dxa"/>
        <w:tblLook w:val="0000" w:firstRow="0" w:lastRow="0" w:firstColumn="0" w:lastColumn="0" w:noHBand="0" w:noVBand="0"/>
      </w:tblPr>
      <w:tblGrid>
        <w:gridCol w:w="4428"/>
        <w:gridCol w:w="4394"/>
      </w:tblGrid>
      <w:tr w:rsidR="0060236F" w:rsidRPr="0060236F" w14:paraId="3FFDB59B" w14:textId="77777777" w:rsidTr="00461A46">
        <w:trPr>
          <w:trHeight w:val="98"/>
        </w:trPr>
        <w:tc>
          <w:tcPr>
            <w:tcW w:w="4428" w:type="dxa"/>
            <w:shd w:val="clear" w:color="auto" w:fill="auto"/>
            <w:vAlign w:val="center"/>
          </w:tcPr>
          <w:p w14:paraId="6A288D28" w14:textId="77777777" w:rsidR="00421D73" w:rsidRPr="0060236F" w:rsidRDefault="00421D73" w:rsidP="00421D73">
            <w:pPr>
              <w:suppressAutoHyphens w:val="0"/>
              <w:autoSpaceDE/>
              <w:jc w:val="both"/>
              <w:rPr>
                <w:rFonts w:ascii="ＭＳ 明朝" w:hAnsi="ＭＳ 明朝" w:cs="."/>
                <w:kern w:val="2"/>
                <w:sz w:val="20"/>
                <w:szCs w:val="20"/>
                <w:lang w:eastAsia="ja-JP"/>
              </w:rPr>
            </w:pPr>
            <w:r w:rsidRPr="0060236F">
              <w:rPr>
                <w:rFonts w:ascii="ＭＳ 明朝" w:hAnsi="ＭＳ 明朝" w:cs="ＭＳ 明朝" w:hint="eastAsia"/>
                <w:kern w:val="2"/>
                <w:sz w:val="20"/>
                <w:szCs w:val="20"/>
                <w:lang w:eastAsia="ja-JP"/>
              </w:rPr>
              <w:t>１．</w:t>
            </w:r>
            <w:r w:rsidRPr="0060236F">
              <w:rPr>
                <w:rFonts w:ascii="ＭＳ 明朝" w:hAnsi="ＭＳ 明朝" w:cs="ＭＳ 明朝"/>
                <w:kern w:val="2"/>
                <w:sz w:val="20"/>
                <w:szCs w:val="20"/>
                <w:lang w:eastAsia="ja-JP"/>
              </w:rPr>
              <w:t>コストがかかりすぎる</w:t>
            </w:r>
          </w:p>
        </w:tc>
        <w:tc>
          <w:tcPr>
            <w:tcW w:w="4394" w:type="dxa"/>
            <w:shd w:val="clear" w:color="auto" w:fill="auto"/>
            <w:vAlign w:val="center"/>
          </w:tcPr>
          <w:p w14:paraId="30BC39AF" w14:textId="04CF450E" w:rsidR="00421D73" w:rsidRPr="0060236F" w:rsidRDefault="00421D73" w:rsidP="00421D73">
            <w:pPr>
              <w:suppressAutoHyphens w:val="0"/>
              <w:autoSpaceDE/>
              <w:jc w:val="both"/>
              <w:rPr>
                <w:rFonts w:ascii="ＭＳ 明朝" w:hAnsi="ＭＳ 明朝" w:cs="."/>
                <w:kern w:val="2"/>
                <w:sz w:val="20"/>
                <w:szCs w:val="20"/>
                <w:lang w:eastAsia="ja-JP"/>
              </w:rPr>
            </w:pPr>
            <w:r w:rsidRPr="0060236F">
              <w:rPr>
                <w:rFonts w:ascii="ＭＳ 明朝" w:hAnsi="ＭＳ 明朝" w:cs="ＭＳ 明朝" w:hint="eastAsia"/>
                <w:kern w:val="2"/>
                <w:sz w:val="20"/>
                <w:szCs w:val="20"/>
                <w:lang w:eastAsia="ja-JP"/>
              </w:rPr>
              <w:t>７．</w:t>
            </w:r>
            <w:r w:rsidRPr="0060236F">
              <w:rPr>
                <w:rFonts w:ascii="ＭＳ 明朝" w:hAnsi="ＭＳ 明朝" w:cs="ＭＳ 明朝"/>
                <w:kern w:val="2"/>
                <w:sz w:val="20"/>
                <w:szCs w:val="20"/>
                <w:lang w:eastAsia="ja-JP"/>
              </w:rPr>
              <w:t>トップの理解が得られない</w:t>
            </w:r>
          </w:p>
        </w:tc>
      </w:tr>
      <w:tr w:rsidR="0060236F" w:rsidRPr="0060236F" w14:paraId="464052C7" w14:textId="77777777" w:rsidTr="00461A46">
        <w:trPr>
          <w:trHeight w:val="98"/>
        </w:trPr>
        <w:tc>
          <w:tcPr>
            <w:tcW w:w="4428" w:type="dxa"/>
            <w:shd w:val="clear" w:color="auto" w:fill="auto"/>
            <w:vAlign w:val="center"/>
          </w:tcPr>
          <w:p w14:paraId="032CDCA5" w14:textId="77777777" w:rsidR="00421D73" w:rsidRPr="0060236F" w:rsidRDefault="00421D73" w:rsidP="00421D73">
            <w:pPr>
              <w:suppressAutoHyphens w:val="0"/>
              <w:autoSpaceDE/>
              <w:jc w:val="both"/>
              <w:rPr>
                <w:rFonts w:ascii="ＭＳ 明朝" w:hAnsi="ＭＳ 明朝" w:cs="."/>
                <w:kern w:val="2"/>
                <w:sz w:val="20"/>
                <w:szCs w:val="20"/>
                <w:lang w:eastAsia="ja-JP"/>
              </w:rPr>
            </w:pPr>
            <w:r w:rsidRPr="0060236F">
              <w:rPr>
                <w:rFonts w:ascii="ＭＳ 明朝" w:hAnsi="ＭＳ 明朝" w:cs="ＭＳ 明朝" w:hint="eastAsia"/>
                <w:kern w:val="2"/>
                <w:sz w:val="20"/>
                <w:szCs w:val="20"/>
                <w:lang w:eastAsia="ja-JP"/>
              </w:rPr>
              <w:t>２．</w:t>
            </w:r>
            <w:r w:rsidRPr="0060236F">
              <w:rPr>
                <w:rFonts w:ascii="ＭＳ 明朝" w:hAnsi="ＭＳ 明朝" w:cs="ＭＳ 明朝"/>
                <w:kern w:val="2"/>
                <w:sz w:val="20"/>
                <w:szCs w:val="20"/>
                <w:lang w:eastAsia="ja-JP"/>
              </w:rPr>
              <w:t>費用対効果が見えない</w:t>
            </w:r>
          </w:p>
        </w:tc>
        <w:tc>
          <w:tcPr>
            <w:tcW w:w="4394" w:type="dxa"/>
            <w:shd w:val="clear" w:color="auto" w:fill="auto"/>
            <w:vAlign w:val="center"/>
          </w:tcPr>
          <w:p w14:paraId="6B19578B" w14:textId="1E98CF67" w:rsidR="00421D73" w:rsidRPr="0060236F" w:rsidRDefault="00421D73" w:rsidP="00421D73">
            <w:pPr>
              <w:suppressAutoHyphens w:val="0"/>
              <w:autoSpaceDE/>
              <w:jc w:val="both"/>
              <w:rPr>
                <w:rFonts w:ascii="ＭＳ 明朝" w:hAnsi="ＭＳ 明朝" w:cs="."/>
                <w:kern w:val="2"/>
                <w:sz w:val="20"/>
                <w:szCs w:val="20"/>
                <w:lang w:eastAsia="ja-JP"/>
              </w:rPr>
            </w:pPr>
            <w:r w:rsidRPr="0060236F">
              <w:rPr>
                <w:rFonts w:ascii="ＭＳ 明朝" w:hAnsi="ＭＳ 明朝" w:cs="ＭＳ 明朝" w:hint="eastAsia"/>
                <w:kern w:val="2"/>
                <w:sz w:val="20"/>
                <w:szCs w:val="20"/>
                <w:lang w:eastAsia="ja-JP"/>
              </w:rPr>
              <w:t>８．</w:t>
            </w:r>
            <w:r w:rsidRPr="0060236F">
              <w:rPr>
                <w:rFonts w:ascii="ＭＳ 明朝" w:hAnsi="ＭＳ 明朝" w:cs="ＭＳ 明朝"/>
                <w:kern w:val="2"/>
                <w:sz w:val="20"/>
                <w:szCs w:val="20"/>
                <w:lang w:eastAsia="ja-JP"/>
              </w:rPr>
              <w:t>情報を資産として考える習慣がない</w:t>
            </w:r>
          </w:p>
        </w:tc>
      </w:tr>
      <w:tr w:rsidR="00421D73" w:rsidRPr="00333788" w14:paraId="469C5043" w14:textId="77777777" w:rsidTr="00461A46">
        <w:trPr>
          <w:trHeight w:val="98"/>
        </w:trPr>
        <w:tc>
          <w:tcPr>
            <w:tcW w:w="4428" w:type="dxa"/>
            <w:shd w:val="clear" w:color="auto" w:fill="auto"/>
            <w:vAlign w:val="center"/>
          </w:tcPr>
          <w:p w14:paraId="2CB480A0" w14:textId="77777777" w:rsidR="00421D73" w:rsidRPr="00333788" w:rsidRDefault="00421D73" w:rsidP="00421D73">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教育訓練が行き届かない</w:t>
            </w:r>
          </w:p>
        </w:tc>
        <w:tc>
          <w:tcPr>
            <w:tcW w:w="4394" w:type="dxa"/>
            <w:shd w:val="clear" w:color="auto" w:fill="auto"/>
            <w:vAlign w:val="center"/>
          </w:tcPr>
          <w:p w14:paraId="23B735EB" w14:textId="6759676D" w:rsidR="00421D73" w:rsidRPr="00333788" w:rsidRDefault="00421D73" w:rsidP="00421D73">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最適なツール・サービスがない</w:t>
            </w:r>
          </w:p>
        </w:tc>
      </w:tr>
      <w:tr w:rsidR="00421D73" w:rsidRPr="00333788" w14:paraId="4C36E175" w14:textId="77777777" w:rsidTr="00461A46">
        <w:trPr>
          <w:trHeight w:val="98"/>
        </w:trPr>
        <w:tc>
          <w:tcPr>
            <w:tcW w:w="4428" w:type="dxa"/>
            <w:shd w:val="clear" w:color="auto" w:fill="auto"/>
            <w:vAlign w:val="center"/>
          </w:tcPr>
          <w:p w14:paraId="75BFF6A6" w14:textId="77777777" w:rsidR="00421D73" w:rsidRPr="00333788" w:rsidRDefault="00421D73" w:rsidP="00421D73">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従業員への負担がかかりすぎる</w:t>
            </w:r>
          </w:p>
        </w:tc>
        <w:tc>
          <w:tcPr>
            <w:tcW w:w="4394" w:type="dxa"/>
            <w:shd w:val="clear" w:color="auto" w:fill="auto"/>
            <w:vAlign w:val="center"/>
          </w:tcPr>
          <w:p w14:paraId="6066361D" w14:textId="05B2AE25" w:rsidR="00421D73" w:rsidRPr="00333788" w:rsidRDefault="00421D73" w:rsidP="00421D73">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0</w:t>
            </w:r>
            <w:r>
              <w:rPr>
                <w:rFonts w:ascii="ＭＳ 明朝" w:hAnsi="ＭＳ 明朝" w:cs="." w:hint="eastAsia"/>
                <w:kern w:val="2"/>
                <w:sz w:val="20"/>
                <w:szCs w:val="20"/>
                <w:lang w:eastAsia="ja-JP"/>
              </w:rPr>
              <w:t>．特に問題はない</w:t>
            </w:r>
          </w:p>
        </w:tc>
      </w:tr>
      <w:tr w:rsidR="00421D73" w:rsidRPr="00333788" w14:paraId="3F94CB05" w14:textId="77777777" w:rsidTr="00461A46">
        <w:trPr>
          <w:trHeight w:val="98"/>
        </w:trPr>
        <w:tc>
          <w:tcPr>
            <w:tcW w:w="4428" w:type="dxa"/>
            <w:shd w:val="clear" w:color="auto" w:fill="auto"/>
            <w:vAlign w:val="center"/>
          </w:tcPr>
          <w:p w14:paraId="2977B156" w14:textId="77777777" w:rsidR="00421D73" w:rsidRPr="00333788" w:rsidRDefault="00421D73" w:rsidP="00421D73">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対策を構築するノウハウが不足している</w:t>
            </w:r>
          </w:p>
        </w:tc>
        <w:tc>
          <w:tcPr>
            <w:tcW w:w="4394" w:type="dxa"/>
            <w:shd w:val="clear" w:color="auto" w:fill="auto"/>
            <w:vAlign w:val="center"/>
          </w:tcPr>
          <w:p w14:paraId="6FDAFFD0" w14:textId="7F3111E9" w:rsidR="00421D73" w:rsidRPr="00333788" w:rsidRDefault="003145F8" w:rsidP="003145F8">
            <w:pPr>
              <w:suppressAutoHyphens w:val="0"/>
              <w:autoSpaceDE/>
              <w:jc w:val="both"/>
              <w:rPr>
                <w:rFonts w:ascii="ＭＳ 明朝" w:hAnsi="ＭＳ 明朝" w:cs="."/>
                <w:kern w:val="2"/>
                <w:sz w:val="20"/>
                <w:szCs w:val="20"/>
                <w:lang w:eastAsia="ja-JP"/>
              </w:rPr>
            </w:pPr>
            <w:r>
              <w:rPr>
                <w:rFonts w:ascii="ＭＳ 明朝" w:hAnsi="ＭＳ 明朝" w:cs="ＭＳ 明朝"/>
                <w:kern w:val="2"/>
                <w:sz w:val="20"/>
                <w:szCs w:val="20"/>
                <w:lang w:eastAsia="ja-JP"/>
              </w:rPr>
              <w:t>11</w:t>
            </w:r>
            <w:r w:rsidR="00421D73" w:rsidRPr="00333788">
              <w:rPr>
                <w:rFonts w:ascii="ＭＳ 明朝" w:hAnsi="ＭＳ 明朝" w:cs="ＭＳ 明朝" w:hint="eastAsia"/>
                <w:kern w:val="2"/>
                <w:sz w:val="20"/>
                <w:szCs w:val="20"/>
                <w:lang w:eastAsia="ja-JP"/>
              </w:rPr>
              <w:t>．</w:t>
            </w:r>
            <w:r w:rsidR="00421D73" w:rsidRPr="00333788">
              <w:rPr>
                <w:rFonts w:ascii="ＭＳ 明朝" w:hAnsi="ＭＳ 明朝" w:cs="ＭＳ 明朝"/>
                <w:kern w:val="2"/>
                <w:sz w:val="20"/>
                <w:szCs w:val="20"/>
                <w:lang w:eastAsia="ja-JP"/>
              </w:rPr>
              <w:t xml:space="preserve">その他（                </w:t>
            </w:r>
            <w:r w:rsidR="00421D73" w:rsidRPr="00333788">
              <w:rPr>
                <w:rFonts w:ascii="ＭＳ 明朝" w:hAnsi="ＭＳ 明朝" w:cs="ＭＳ 明朝" w:hint="eastAsia"/>
                <w:kern w:val="2"/>
                <w:sz w:val="20"/>
                <w:szCs w:val="20"/>
                <w:lang w:eastAsia="ja-JP"/>
              </w:rPr>
              <w:t xml:space="preserve">　　　　</w:t>
            </w:r>
            <w:r w:rsidR="00421D73" w:rsidRPr="00333788">
              <w:rPr>
                <w:rFonts w:ascii="ＭＳ 明朝" w:hAnsi="ＭＳ 明朝" w:cs="ＭＳ 明朝"/>
                <w:kern w:val="2"/>
                <w:sz w:val="20"/>
                <w:szCs w:val="20"/>
                <w:lang w:eastAsia="ja-JP"/>
              </w:rPr>
              <w:t xml:space="preserve">        ）</w:t>
            </w:r>
          </w:p>
        </w:tc>
      </w:tr>
      <w:tr w:rsidR="00421D73" w:rsidRPr="00333788" w14:paraId="5521BBC8" w14:textId="77777777" w:rsidTr="00461A46">
        <w:trPr>
          <w:trHeight w:val="98"/>
        </w:trPr>
        <w:tc>
          <w:tcPr>
            <w:tcW w:w="4428" w:type="dxa"/>
            <w:shd w:val="clear" w:color="auto" w:fill="auto"/>
            <w:vAlign w:val="center"/>
          </w:tcPr>
          <w:p w14:paraId="7074270F" w14:textId="015E9E6B" w:rsidR="00421D73" w:rsidRPr="00333788" w:rsidRDefault="00421D73" w:rsidP="00421D73">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どこまで行えば良いのか基準が示されていない</w:t>
            </w:r>
          </w:p>
        </w:tc>
        <w:tc>
          <w:tcPr>
            <w:tcW w:w="4394" w:type="dxa"/>
            <w:shd w:val="clear" w:color="auto" w:fill="auto"/>
            <w:vAlign w:val="center"/>
          </w:tcPr>
          <w:p w14:paraId="330B5752" w14:textId="0159AFC7" w:rsidR="00421D73" w:rsidRPr="00333788" w:rsidRDefault="00421D73" w:rsidP="00421D73">
            <w:pPr>
              <w:suppressAutoHyphens w:val="0"/>
              <w:autoSpaceDE/>
              <w:ind w:firstLineChars="100" w:firstLine="183"/>
              <w:jc w:val="both"/>
              <w:rPr>
                <w:rFonts w:ascii="ＭＳ 明朝" w:hAnsi="ＭＳ 明朝" w:cs="."/>
                <w:kern w:val="2"/>
                <w:sz w:val="20"/>
                <w:szCs w:val="20"/>
                <w:lang w:eastAsia="ja-JP"/>
              </w:rPr>
            </w:pPr>
          </w:p>
        </w:tc>
      </w:tr>
    </w:tbl>
    <w:p w14:paraId="0716D171" w14:textId="0E14D69E" w:rsidR="00695990" w:rsidRDefault="00F128C7">
      <w:pPr>
        <w:widowControl/>
        <w:suppressAutoHyphens w:val="0"/>
        <w:autoSpaceDE/>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t xml:space="preserve">　　　　　　　　　　　　　　　　　　　　　　　　　　　　　　　　　　　</w:t>
      </w:r>
    </w:p>
    <w:p w14:paraId="14698641" w14:textId="421578C3" w:rsidR="00695990" w:rsidRPr="0060236F" w:rsidRDefault="00695990" w:rsidP="00CD2DAB">
      <w:pPr>
        <w:suppressAutoHyphens w:val="0"/>
        <w:autoSpaceDE/>
        <w:ind w:left="843" w:hangingChars="458" w:hanging="843"/>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hint="eastAsia"/>
          <w:b/>
          <w:kern w:val="2"/>
          <w:sz w:val="20"/>
          <w:szCs w:val="20"/>
          <w:lang w:eastAsia="ja-JP"/>
        </w:rPr>
        <w:t>問</w:t>
      </w:r>
      <w:r w:rsidR="00CF2931" w:rsidRPr="0060236F">
        <w:rPr>
          <w:rFonts w:ascii="ＭＳ ゴシック" w:eastAsia="ＭＳ ゴシック" w:hAnsi="ＭＳ ゴシック" w:cs="ＭＳ ゴシック"/>
          <w:b/>
          <w:kern w:val="2"/>
          <w:sz w:val="20"/>
          <w:szCs w:val="20"/>
          <w:lang w:eastAsia="ja-JP"/>
        </w:rPr>
        <w:t>1</w:t>
      </w:r>
      <w:r w:rsidR="006F0F88">
        <w:rPr>
          <w:rFonts w:ascii="ＭＳ ゴシック" w:eastAsia="ＭＳ ゴシック" w:hAnsi="ＭＳ ゴシック" w:cs="ＭＳ ゴシック"/>
          <w:b/>
          <w:kern w:val="2"/>
          <w:sz w:val="20"/>
          <w:szCs w:val="20"/>
          <w:lang w:eastAsia="ja-JP"/>
        </w:rPr>
        <w:t>3</w:t>
      </w:r>
      <w:r w:rsidR="00CF2931" w:rsidRPr="0060236F">
        <w:rPr>
          <w:rFonts w:ascii="ＭＳ ゴシック" w:eastAsia="ＭＳ ゴシック" w:hAnsi="ＭＳ ゴシック" w:cs="ＭＳ ゴシック"/>
          <w:b/>
          <w:kern w:val="2"/>
          <w:sz w:val="20"/>
          <w:szCs w:val="20"/>
          <w:lang w:eastAsia="ja-JP"/>
        </w:rPr>
        <w:t>-</w:t>
      </w:r>
      <w:r w:rsidR="006F0F88">
        <w:rPr>
          <w:rFonts w:ascii="ＭＳ ゴシック" w:eastAsia="ＭＳ ゴシック" w:hAnsi="ＭＳ ゴシック" w:cs="ＭＳ ゴシック"/>
          <w:b/>
          <w:kern w:val="2"/>
          <w:sz w:val="20"/>
          <w:szCs w:val="20"/>
          <w:lang w:eastAsia="ja-JP"/>
        </w:rPr>
        <w:t>8</w:t>
      </w:r>
      <w:r w:rsidR="00CD4428" w:rsidRPr="0060236F">
        <w:rPr>
          <w:rFonts w:ascii="ＭＳ ゴシック" w:eastAsia="ＭＳ ゴシック" w:hAnsi="ＭＳ ゴシック" w:cs="ＭＳ ゴシック" w:hint="eastAsia"/>
          <w:b/>
          <w:kern w:val="2"/>
          <w:sz w:val="20"/>
          <w:szCs w:val="20"/>
          <w:lang w:eastAsia="ja-JP"/>
        </w:rPr>
        <w:t>.</w:t>
      </w:r>
      <w:r w:rsidRPr="0060236F">
        <w:rPr>
          <w:rFonts w:ascii="ＭＳ ゴシック" w:eastAsia="ＭＳ ゴシック" w:hAnsi="ＭＳ ゴシック" w:cs="ＭＳ ゴシック" w:hint="eastAsia"/>
          <w:b/>
          <w:kern w:val="2"/>
          <w:sz w:val="20"/>
          <w:szCs w:val="20"/>
          <w:lang w:eastAsia="ja-JP"/>
        </w:rPr>
        <w:t xml:space="preserve">　</w:t>
      </w:r>
      <w:r w:rsidRPr="0060236F">
        <w:rPr>
          <w:rFonts w:asciiTheme="majorEastAsia" w:eastAsiaTheme="majorEastAsia" w:hAnsiTheme="majorEastAsia" w:hint="eastAsia"/>
          <w:b/>
          <w:sz w:val="20"/>
          <w:szCs w:val="20"/>
          <w:lang w:eastAsia="ja-JP"/>
        </w:rPr>
        <w:t>問</w:t>
      </w:r>
      <w:r w:rsidR="00CF2931" w:rsidRPr="0060236F">
        <w:rPr>
          <w:rFonts w:asciiTheme="majorEastAsia" w:eastAsiaTheme="majorEastAsia" w:hAnsiTheme="majorEastAsia" w:hint="eastAsia"/>
          <w:b/>
          <w:sz w:val="20"/>
          <w:szCs w:val="20"/>
          <w:lang w:eastAsia="ja-JP"/>
        </w:rPr>
        <w:t>1</w:t>
      </w:r>
      <w:r w:rsidR="006F0F88">
        <w:rPr>
          <w:rFonts w:asciiTheme="majorEastAsia" w:eastAsiaTheme="majorEastAsia" w:hAnsiTheme="majorEastAsia"/>
          <w:b/>
          <w:sz w:val="20"/>
          <w:szCs w:val="20"/>
          <w:lang w:eastAsia="ja-JP"/>
        </w:rPr>
        <w:t>3</w:t>
      </w:r>
      <w:r w:rsidRPr="0060236F">
        <w:rPr>
          <w:rFonts w:asciiTheme="majorEastAsia" w:eastAsiaTheme="majorEastAsia" w:hAnsiTheme="majorEastAsia" w:hint="eastAsia"/>
          <w:b/>
          <w:sz w:val="20"/>
          <w:szCs w:val="20"/>
          <w:lang w:eastAsia="ja-JP"/>
        </w:rPr>
        <w:t>で「２．</w:t>
      </w:r>
      <w:r w:rsidRPr="0060236F">
        <w:rPr>
          <w:rFonts w:ascii="ＭＳ ゴシック" w:eastAsia="ＭＳ ゴシック" w:hAnsi="ＭＳ ゴシック" w:cs="ＭＳ ゴシック" w:hint="eastAsia"/>
          <w:b/>
          <w:bCs/>
          <w:kern w:val="2"/>
          <w:sz w:val="20"/>
          <w:szCs w:val="20"/>
          <w:lang w:eastAsia="ja-JP"/>
        </w:rPr>
        <w:t>行っていない</w:t>
      </w:r>
      <w:r w:rsidR="002719CE" w:rsidRPr="0060236F">
        <w:rPr>
          <w:rFonts w:ascii="ＭＳ ゴシック" w:eastAsia="ＭＳ ゴシック" w:hAnsi="ＭＳ ゴシック" w:cs="ＭＳ ゴシック" w:hint="eastAsia"/>
          <w:b/>
          <w:bCs/>
          <w:kern w:val="2"/>
          <w:sz w:val="20"/>
          <w:szCs w:val="20"/>
          <w:lang w:eastAsia="ja-JP"/>
        </w:rPr>
        <w:t>又は把握していない</w:t>
      </w:r>
      <w:r w:rsidRPr="0060236F">
        <w:rPr>
          <w:rFonts w:ascii="ＭＳ ゴシック" w:eastAsia="ＭＳ ゴシック" w:hAnsi="ＭＳ ゴシック" w:cs="ＭＳ ゴシック" w:hint="eastAsia"/>
          <w:b/>
          <w:bCs/>
          <w:kern w:val="2"/>
          <w:sz w:val="20"/>
          <w:szCs w:val="20"/>
          <w:lang w:eastAsia="ja-JP"/>
        </w:rPr>
        <w:t>」と回答された方に伺います。なぜ、情報セキュリティ対策</w:t>
      </w:r>
      <w:r w:rsidR="00F503D0">
        <w:rPr>
          <w:rFonts w:ascii="ＭＳ ゴシック" w:eastAsia="ＭＳ ゴシック" w:hAnsi="ＭＳ ゴシック" w:cs="ＭＳ ゴシック"/>
          <w:b/>
          <w:bCs/>
          <w:kern w:val="2"/>
          <w:sz w:val="20"/>
          <w:szCs w:val="20"/>
          <w:lang w:eastAsia="ja-JP"/>
        </w:rPr>
        <w:br/>
      </w:r>
      <w:r w:rsidRPr="0060236F">
        <w:rPr>
          <w:rFonts w:ascii="ＭＳ ゴシック" w:eastAsia="ＭＳ ゴシック" w:hAnsi="ＭＳ ゴシック" w:cs="ＭＳ ゴシック" w:hint="eastAsia"/>
          <w:b/>
          <w:bCs/>
          <w:kern w:val="2"/>
          <w:sz w:val="20"/>
          <w:szCs w:val="20"/>
          <w:lang w:eastAsia="ja-JP"/>
        </w:rPr>
        <w:t>を行っていませんか。</w:t>
      </w:r>
      <w:r w:rsidR="001C5CAE" w:rsidRPr="0060236F">
        <w:rPr>
          <w:rFonts w:ascii="ＭＳ ゴシック" w:eastAsia="ＭＳ ゴシック" w:hAnsi="ＭＳ ゴシック" w:cs="ＭＳ ゴシック"/>
          <w:b/>
          <w:kern w:val="2"/>
          <w:sz w:val="20"/>
          <w:szCs w:val="20"/>
          <w:lang w:eastAsia="ja-JP"/>
        </w:rPr>
        <w:t>（○はいくつでも）</w:t>
      </w:r>
      <w:r w:rsidRPr="0060236F">
        <w:rPr>
          <w:rFonts w:ascii="ＭＳ ゴシック" w:eastAsia="ＭＳ ゴシック" w:hAnsi="ＭＳ ゴシック" w:cs="ＭＳ ゴシック" w:hint="eastAsia"/>
          <w:b/>
          <w:kern w:val="2"/>
          <w:sz w:val="20"/>
          <w:szCs w:val="20"/>
          <w:lang w:eastAsia="ja-JP"/>
        </w:rPr>
        <w:t xml:space="preserve">　　　　</w:t>
      </w:r>
    </w:p>
    <w:tbl>
      <w:tblPr>
        <w:tblW w:w="8114" w:type="dxa"/>
        <w:tblInd w:w="817" w:type="dxa"/>
        <w:tblLook w:val="0000" w:firstRow="0" w:lastRow="0" w:firstColumn="0" w:lastColumn="0" w:noHBand="0" w:noVBand="0"/>
      </w:tblPr>
      <w:tblGrid>
        <w:gridCol w:w="8114"/>
      </w:tblGrid>
      <w:tr w:rsidR="0060236F" w:rsidRPr="0060236F" w14:paraId="31B110EA" w14:textId="77777777" w:rsidTr="00461A46">
        <w:trPr>
          <w:trHeight w:val="99"/>
        </w:trPr>
        <w:tc>
          <w:tcPr>
            <w:tcW w:w="8114" w:type="dxa"/>
            <w:shd w:val="clear" w:color="auto" w:fill="auto"/>
            <w:vAlign w:val="center"/>
          </w:tcPr>
          <w:p w14:paraId="2F502BE7" w14:textId="77777777" w:rsidR="00695990" w:rsidRPr="0060236F" w:rsidRDefault="00695990" w:rsidP="006A7F0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１．どのような対策を行えば良いか分からない</w:t>
            </w:r>
            <w:r w:rsidRPr="0060236F">
              <w:rPr>
                <w:rFonts w:ascii="ＭＳ 明朝" w:hAnsi="ＭＳ 明朝" w:cs="."/>
                <w:kern w:val="2"/>
                <w:sz w:val="20"/>
                <w:szCs w:val="20"/>
                <w:lang w:eastAsia="ja-JP"/>
              </w:rPr>
              <w:t xml:space="preserve"> </w:t>
            </w:r>
          </w:p>
        </w:tc>
      </w:tr>
      <w:tr w:rsidR="0060236F" w:rsidRPr="0060236F" w14:paraId="42F661B9" w14:textId="77777777" w:rsidTr="00461A46">
        <w:trPr>
          <w:trHeight w:val="99"/>
        </w:trPr>
        <w:tc>
          <w:tcPr>
            <w:tcW w:w="8114" w:type="dxa"/>
            <w:shd w:val="clear" w:color="auto" w:fill="auto"/>
            <w:vAlign w:val="center"/>
          </w:tcPr>
          <w:p w14:paraId="70E2AC3C" w14:textId="77777777" w:rsidR="00695990" w:rsidRPr="0060236F" w:rsidRDefault="00695990" w:rsidP="006A7F0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w:t>
            </w:r>
            <w:r w:rsidRPr="0060236F">
              <w:rPr>
                <w:rFonts w:ascii="ＭＳ 明朝" w:hAnsi="ＭＳ 明朝" w:cs="ＭＳ 明朝" w:hint="eastAsia"/>
                <w:kern w:val="2"/>
                <w:sz w:val="20"/>
                <w:szCs w:val="20"/>
                <w:lang w:eastAsia="ja-JP"/>
              </w:rPr>
              <w:t>情報セキュリティ対策の運用・管理を行う体制が確保できない</w:t>
            </w:r>
          </w:p>
        </w:tc>
      </w:tr>
      <w:tr w:rsidR="0060236F" w:rsidRPr="0060236F" w14:paraId="5651322B" w14:textId="77777777" w:rsidTr="00461A46">
        <w:trPr>
          <w:trHeight w:val="99"/>
        </w:trPr>
        <w:tc>
          <w:tcPr>
            <w:tcW w:w="8114" w:type="dxa"/>
            <w:shd w:val="clear" w:color="auto" w:fill="auto"/>
            <w:vAlign w:val="center"/>
          </w:tcPr>
          <w:p w14:paraId="010FCDA7" w14:textId="77777777" w:rsidR="00695990" w:rsidRPr="0060236F" w:rsidRDefault="00695990" w:rsidP="006A7F0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３．情報セキュリティ対策を行う予算が確保できない</w:t>
            </w:r>
          </w:p>
        </w:tc>
      </w:tr>
      <w:tr w:rsidR="0060236F" w:rsidRPr="0060236F" w14:paraId="565FB0CF" w14:textId="77777777" w:rsidTr="00461A46">
        <w:trPr>
          <w:trHeight w:val="99"/>
        </w:trPr>
        <w:tc>
          <w:tcPr>
            <w:tcW w:w="8114" w:type="dxa"/>
            <w:shd w:val="clear" w:color="auto" w:fill="auto"/>
            <w:vAlign w:val="center"/>
          </w:tcPr>
          <w:p w14:paraId="03FE85CD" w14:textId="66A9418F" w:rsidR="00695990" w:rsidRPr="0060236F" w:rsidRDefault="007F59C3" w:rsidP="007F59C3">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w:t>
            </w:r>
            <w:r w:rsidR="00695990" w:rsidRPr="0060236F">
              <w:rPr>
                <w:rFonts w:ascii="ＭＳ 明朝" w:hAnsi="ＭＳ 明朝" w:cs="." w:hint="eastAsia"/>
                <w:kern w:val="2"/>
                <w:sz w:val="20"/>
                <w:szCs w:val="20"/>
                <w:lang w:eastAsia="ja-JP"/>
              </w:rPr>
              <w:t>情報セキュリティ対策を行うという概念がなかった</w:t>
            </w:r>
          </w:p>
        </w:tc>
      </w:tr>
      <w:tr w:rsidR="0060236F" w:rsidRPr="0060236F" w14:paraId="453D4C61" w14:textId="77777777" w:rsidTr="00461A46">
        <w:trPr>
          <w:trHeight w:val="99"/>
        </w:trPr>
        <w:tc>
          <w:tcPr>
            <w:tcW w:w="8114" w:type="dxa"/>
            <w:shd w:val="clear" w:color="auto" w:fill="auto"/>
            <w:vAlign w:val="center"/>
          </w:tcPr>
          <w:p w14:paraId="300EDCE7" w14:textId="0452BB7E" w:rsidR="00695990" w:rsidRPr="0060236F" w:rsidRDefault="007F59C3" w:rsidP="007F59C3">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５．</w:t>
            </w:r>
            <w:r w:rsidR="00695990" w:rsidRPr="0060236F">
              <w:rPr>
                <w:rFonts w:ascii="ＭＳ 明朝" w:hAnsi="ＭＳ 明朝" w:cs="." w:hint="eastAsia"/>
                <w:kern w:val="2"/>
                <w:sz w:val="20"/>
                <w:szCs w:val="20"/>
                <w:lang w:eastAsia="ja-JP"/>
              </w:rPr>
              <w:t>情報</w:t>
            </w:r>
            <w:r w:rsidR="00B914AD" w:rsidRPr="0060236F">
              <w:rPr>
                <w:rFonts w:ascii="ＭＳ 明朝" w:hAnsi="ＭＳ 明朝" w:cs="." w:hint="eastAsia"/>
                <w:kern w:val="2"/>
                <w:sz w:val="20"/>
                <w:szCs w:val="20"/>
                <w:lang w:eastAsia="ja-JP"/>
              </w:rPr>
              <w:t>セキュリティ対策</w:t>
            </w:r>
            <w:r w:rsidR="00695990" w:rsidRPr="0060236F">
              <w:rPr>
                <w:rFonts w:ascii="ＭＳ 明朝" w:hAnsi="ＭＳ 明朝" w:cs="." w:hint="eastAsia"/>
                <w:kern w:val="2"/>
                <w:sz w:val="20"/>
                <w:szCs w:val="20"/>
                <w:lang w:eastAsia="ja-JP"/>
              </w:rPr>
              <w:t>は各職員に任せている</w:t>
            </w:r>
          </w:p>
        </w:tc>
      </w:tr>
      <w:tr w:rsidR="0060236F" w:rsidRPr="0060236F" w14:paraId="579B0C4E" w14:textId="77777777" w:rsidTr="00461A46">
        <w:trPr>
          <w:trHeight w:val="99"/>
        </w:trPr>
        <w:tc>
          <w:tcPr>
            <w:tcW w:w="8114" w:type="dxa"/>
            <w:shd w:val="clear" w:color="auto" w:fill="auto"/>
            <w:vAlign w:val="center"/>
          </w:tcPr>
          <w:p w14:paraId="5BA8037F" w14:textId="4E2AC431" w:rsidR="00695990" w:rsidRPr="0060236F" w:rsidRDefault="007F59C3" w:rsidP="007F59C3">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６．</w:t>
            </w:r>
            <w:r w:rsidR="00695990" w:rsidRPr="0060236F">
              <w:rPr>
                <w:rFonts w:ascii="ＭＳ 明朝" w:hAnsi="ＭＳ 明朝" w:cs="." w:hint="eastAsia"/>
                <w:kern w:val="2"/>
                <w:sz w:val="20"/>
                <w:szCs w:val="20"/>
                <w:lang w:eastAsia="ja-JP"/>
              </w:rPr>
              <w:t>情報セキュリティ対策は必要ないと考えている</w:t>
            </w:r>
          </w:p>
        </w:tc>
      </w:tr>
      <w:tr w:rsidR="0060236F" w:rsidRPr="0060236F" w14:paraId="4FCF52F4" w14:textId="77777777" w:rsidTr="00461A46">
        <w:trPr>
          <w:trHeight w:val="99"/>
        </w:trPr>
        <w:tc>
          <w:tcPr>
            <w:tcW w:w="8114" w:type="dxa"/>
            <w:shd w:val="clear" w:color="auto" w:fill="auto"/>
            <w:vAlign w:val="center"/>
          </w:tcPr>
          <w:p w14:paraId="7233FF20" w14:textId="6DE48E5A" w:rsidR="00695990" w:rsidRPr="0060236F" w:rsidRDefault="003738C2" w:rsidP="006A7F0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７．把握していない</w:t>
            </w:r>
          </w:p>
        </w:tc>
      </w:tr>
      <w:tr w:rsidR="003738C2" w:rsidRPr="0060236F" w14:paraId="6D5A4430" w14:textId="77777777" w:rsidTr="00461A46">
        <w:trPr>
          <w:trHeight w:val="99"/>
        </w:trPr>
        <w:tc>
          <w:tcPr>
            <w:tcW w:w="8114" w:type="dxa"/>
            <w:shd w:val="clear" w:color="auto" w:fill="auto"/>
            <w:vAlign w:val="center"/>
          </w:tcPr>
          <w:p w14:paraId="57C64BE4" w14:textId="18891A66" w:rsidR="003738C2" w:rsidRPr="0060236F" w:rsidRDefault="003738C2" w:rsidP="006A7F0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８．</w:t>
            </w:r>
            <w:r w:rsidRPr="0060236F">
              <w:rPr>
                <w:rFonts w:ascii="ＭＳ 明朝" w:hAnsi="ＭＳ 明朝" w:cs="ＭＳ 明朝"/>
                <w:kern w:val="2"/>
                <w:sz w:val="20"/>
                <w:szCs w:val="20"/>
                <w:lang w:eastAsia="ja-JP"/>
              </w:rPr>
              <w:t>その他（</w:t>
            </w:r>
            <w:r w:rsidRPr="0060236F">
              <w:rPr>
                <w:rFonts w:ascii="ＭＳ 明朝" w:hAnsi="ＭＳ 明朝" w:cs="ＭＳ 明朝" w:hint="eastAsia"/>
                <w:kern w:val="2"/>
                <w:sz w:val="20"/>
                <w:szCs w:val="20"/>
                <w:lang w:eastAsia="ja-JP"/>
              </w:rPr>
              <w:t xml:space="preserve">　</w:t>
            </w:r>
            <w:r w:rsidRPr="0060236F">
              <w:rPr>
                <w:rFonts w:ascii="ＭＳ 明朝" w:hAnsi="ＭＳ 明朝" w:cs="ＭＳ 明朝"/>
                <w:kern w:val="2"/>
                <w:sz w:val="20"/>
                <w:szCs w:val="20"/>
                <w:lang w:eastAsia="ja-JP"/>
              </w:rPr>
              <w:t xml:space="preserve">　　　　　　　　　　　　　　　　　　　　　　　　　</w:t>
            </w:r>
            <w:r w:rsidRPr="0060236F">
              <w:rPr>
                <w:rFonts w:ascii="ＭＳ 明朝" w:hAnsi="ＭＳ 明朝" w:cs="ＭＳ 明朝" w:hint="eastAsia"/>
                <w:kern w:val="2"/>
                <w:sz w:val="20"/>
                <w:szCs w:val="20"/>
                <w:lang w:eastAsia="ja-JP"/>
              </w:rPr>
              <w:t xml:space="preserve">　</w:t>
            </w:r>
            <w:r w:rsidRPr="0060236F">
              <w:rPr>
                <w:rFonts w:ascii="ＭＳ 明朝" w:hAnsi="ＭＳ 明朝" w:cs="ＭＳ 明朝"/>
                <w:kern w:val="2"/>
                <w:sz w:val="20"/>
                <w:szCs w:val="20"/>
                <w:lang w:eastAsia="ja-JP"/>
              </w:rPr>
              <w:t xml:space="preserve">　　　　</w:t>
            </w:r>
            <w:r w:rsidRPr="0060236F">
              <w:rPr>
                <w:rFonts w:ascii="ＭＳ 明朝" w:hAnsi="ＭＳ 明朝" w:cs="ＭＳ 明朝" w:hint="eastAsia"/>
                <w:kern w:val="2"/>
                <w:sz w:val="20"/>
                <w:szCs w:val="20"/>
                <w:lang w:eastAsia="ja-JP"/>
              </w:rPr>
              <w:t xml:space="preserve">　　）</w:t>
            </w:r>
          </w:p>
        </w:tc>
      </w:tr>
    </w:tbl>
    <w:p w14:paraId="2FB02ADF" w14:textId="338BBBA8" w:rsidR="00695990" w:rsidRDefault="00695990">
      <w:pPr>
        <w:widowControl/>
        <w:suppressAutoHyphens w:val="0"/>
        <w:autoSpaceDE/>
        <w:rPr>
          <w:rFonts w:ascii="ＭＳ ゴシック" w:eastAsia="ＭＳ ゴシック" w:hAnsi="ＭＳ ゴシック" w:cs="ＭＳ ゴシック"/>
          <w:b/>
          <w:kern w:val="2"/>
          <w:sz w:val="20"/>
          <w:szCs w:val="20"/>
          <w:lang w:eastAsia="ja-JP"/>
        </w:rPr>
      </w:pPr>
    </w:p>
    <w:p w14:paraId="7E130510" w14:textId="53B0B507" w:rsidR="00461A46" w:rsidRDefault="00461A46" w:rsidP="00CD2DAB">
      <w:pPr>
        <w:widowControl/>
        <w:suppressAutoHyphens w:val="0"/>
        <w:autoSpaceDE/>
        <w:ind w:leftChars="7" w:left="701" w:hangingChars="373" w:hanging="687"/>
        <w:jc w:val="both"/>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t>問14</w:t>
      </w:r>
      <w:r w:rsidR="00CD4428" w:rsidRPr="0060236F">
        <w:rPr>
          <w:rFonts w:ascii="ＭＳ ゴシック" w:eastAsia="ＭＳ ゴシック" w:hAnsi="ＭＳ ゴシック" w:cs="ＭＳ ゴシック" w:hint="eastAsia"/>
          <w:b/>
          <w:kern w:val="2"/>
          <w:sz w:val="20"/>
          <w:szCs w:val="20"/>
          <w:lang w:eastAsia="ja-JP"/>
        </w:rPr>
        <w:t>.</w:t>
      </w:r>
      <w:r>
        <w:rPr>
          <w:rFonts w:ascii="ＭＳ ゴシック" w:eastAsia="ＭＳ ゴシック" w:hAnsi="ＭＳ ゴシック" w:cs="ＭＳ ゴシック" w:hint="eastAsia"/>
          <w:b/>
          <w:kern w:val="2"/>
          <w:sz w:val="20"/>
          <w:szCs w:val="20"/>
          <w:lang w:eastAsia="ja-JP"/>
        </w:rPr>
        <w:t xml:space="preserve">　サプライチェーンリスク対策として、関連会社や取引先に情報セキュリティ対策を求めるなど何らかの対策を</w:t>
      </w:r>
      <w:r w:rsidR="00F503D0">
        <w:rPr>
          <w:rFonts w:ascii="ＭＳ ゴシック" w:eastAsia="ＭＳ ゴシック" w:hAnsi="ＭＳ ゴシック" w:cs="ＭＳ ゴシック"/>
          <w:b/>
          <w:kern w:val="2"/>
          <w:sz w:val="20"/>
          <w:szCs w:val="20"/>
          <w:lang w:eastAsia="ja-JP"/>
        </w:rPr>
        <w:br/>
      </w:r>
      <w:r>
        <w:rPr>
          <w:rFonts w:ascii="ＭＳ ゴシック" w:eastAsia="ＭＳ ゴシック" w:hAnsi="ＭＳ ゴシック" w:cs="ＭＳ ゴシック" w:hint="eastAsia"/>
          <w:b/>
          <w:kern w:val="2"/>
          <w:sz w:val="20"/>
          <w:szCs w:val="20"/>
          <w:lang w:eastAsia="ja-JP"/>
        </w:rPr>
        <w:t>行っていますか。行っている場合はどのようなことを行っていますか。</w:t>
      </w:r>
      <w:r w:rsidR="00941BB7">
        <w:rPr>
          <w:rFonts w:ascii="ＭＳ ゴシック" w:eastAsia="ＭＳ ゴシック" w:hAnsi="ＭＳ ゴシック" w:cs="ＭＳ ゴシック" w:hint="eastAsia"/>
          <w:b/>
          <w:bCs/>
          <w:sz w:val="20"/>
          <w:szCs w:val="20"/>
          <w:lang w:eastAsia="ja-JP"/>
        </w:rPr>
        <w:t>（○は一つ）</w:t>
      </w:r>
    </w:p>
    <w:tbl>
      <w:tblPr>
        <w:tblW w:w="0" w:type="auto"/>
        <w:tblInd w:w="817" w:type="dxa"/>
        <w:tblLook w:val="0000" w:firstRow="0" w:lastRow="0" w:firstColumn="0" w:lastColumn="0" w:noHBand="0" w:noVBand="0"/>
      </w:tblPr>
      <w:tblGrid>
        <w:gridCol w:w="7688"/>
      </w:tblGrid>
      <w:tr w:rsidR="00461A46" w:rsidRPr="00333788" w14:paraId="794CFE83" w14:textId="77777777" w:rsidTr="002C2FE5">
        <w:tc>
          <w:tcPr>
            <w:tcW w:w="7688" w:type="dxa"/>
            <w:shd w:val="clear" w:color="auto" w:fill="auto"/>
          </w:tcPr>
          <w:p w14:paraId="3AB628EE" w14:textId="77777777" w:rsidR="00461A46" w:rsidRPr="00333788" w:rsidRDefault="00461A46" w:rsidP="002C2FE5">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bCs/>
                <w:kern w:val="2"/>
                <w:sz w:val="20"/>
                <w:szCs w:val="20"/>
                <w:lang w:eastAsia="ja-JP"/>
              </w:rPr>
              <w:t>１．</w:t>
            </w:r>
            <w:r>
              <w:rPr>
                <w:rFonts w:ascii="ＭＳ 明朝" w:hAnsi="ＭＳ 明朝" w:cs="ＭＳ 明朝" w:hint="eastAsia"/>
                <w:bCs/>
                <w:kern w:val="2"/>
                <w:sz w:val="20"/>
                <w:szCs w:val="20"/>
                <w:lang w:eastAsia="ja-JP"/>
              </w:rPr>
              <w:t>行っている（　　　　　　　　　　　　　　　　　　　　　　　　　　　　　　　）</w:t>
            </w:r>
          </w:p>
        </w:tc>
      </w:tr>
      <w:tr w:rsidR="00461A46" w:rsidRPr="00333788" w14:paraId="613EF299" w14:textId="77777777" w:rsidTr="002C2FE5">
        <w:tc>
          <w:tcPr>
            <w:tcW w:w="7688" w:type="dxa"/>
            <w:shd w:val="clear" w:color="auto" w:fill="auto"/>
          </w:tcPr>
          <w:p w14:paraId="19CCCF71" w14:textId="1D5281B8" w:rsidR="00461A46" w:rsidRPr="00333788" w:rsidRDefault="00461A46" w:rsidP="002C2FE5">
            <w:pPr>
              <w:suppressAutoHyphens w:val="0"/>
              <w:autoSpaceDE/>
              <w:jc w:val="both"/>
              <w:rPr>
                <w:rFonts w:ascii="ＭＳ 明朝" w:hAnsi="ＭＳ 明朝" w:cs="ＭＳ 明朝"/>
                <w:bCs/>
                <w:kern w:val="2"/>
                <w:sz w:val="20"/>
                <w:szCs w:val="20"/>
                <w:lang w:eastAsia="ja-JP"/>
              </w:rPr>
            </w:pPr>
            <w:r>
              <w:rPr>
                <w:rFonts w:ascii="ＭＳ 明朝" w:hAnsi="ＭＳ 明朝" w:cs="ＭＳ 明朝" w:hint="eastAsia"/>
                <w:bCs/>
                <w:kern w:val="2"/>
                <w:sz w:val="20"/>
                <w:szCs w:val="20"/>
                <w:lang w:eastAsia="ja-JP"/>
              </w:rPr>
              <w:t>２．行っていない</w:t>
            </w:r>
          </w:p>
        </w:tc>
      </w:tr>
    </w:tbl>
    <w:p w14:paraId="267C9557" w14:textId="7DA08917" w:rsidR="00461A46" w:rsidRPr="0060236F" w:rsidRDefault="00461A46">
      <w:pPr>
        <w:widowControl/>
        <w:suppressAutoHyphens w:val="0"/>
        <w:autoSpaceDE/>
        <w:rPr>
          <w:rFonts w:ascii="ＭＳ ゴシック" w:eastAsia="ＭＳ ゴシック" w:hAnsi="ＭＳ ゴシック" w:cs="ＭＳ ゴシック"/>
          <w:b/>
          <w:kern w:val="2"/>
          <w:sz w:val="20"/>
          <w:szCs w:val="20"/>
          <w:lang w:eastAsia="ja-JP"/>
        </w:rPr>
      </w:pPr>
    </w:p>
    <w:p w14:paraId="4B2F0DB4" w14:textId="745D421D" w:rsidR="005F5829" w:rsidRPr="00333788" w:rsidRDefault="005F5829" w:rsidP="00B24427">
      <w:pPr>
        <w:widowControl/>
        <w:suppressAutoHyphens w:val="0"/>
        <w:autoSpaceDE/>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CF2931">
        <w:rPr>
          <w:rFonts w:ascii="ＭＳ ゴシック" w:eastAsia="ＭＳ ゴシック" w:hAnsi="ＭＳ ゴシック" w:cs="ＭＳ ゴシック" w:hint="eastAsia"/>
          <w:b/>
          <w:kern w:val="2"/>
          <w:sz w:val="20"/>
          <w:szCs w:val="20"/>
          <w:lang w:eastAsia="ja-JP"/>
        </w:rPr>
        <w:t>1</w:t>
      </w:r>
      <w:r w:rsidR="00461A46">
        <w:rPr>
          <w:rFonts w:ascii="ＭＳ ゴシック" w:eastAsia="ＭＳ ゴシック" w:hAnsi="ＭＳ ゴシック" w:cs="ＭＳ ゴシック" w:hint="eastAsia"/>
          <w:b/>
          <w:kern w:val="2"/>
          <w:sz w:val="20"/>
          <w:szCs w:val="20"/>
          <w:lang w:eastAsia="ja-JP"/>
        </w:rPr>
        <w:t>5</w:t>
      </w:r>
      <w:r w:rsidRPr="00333788">
        <w:rPr>
          <w:rFonts w:ascii="ＭＳ ゴシック" w:eastAsia="ＭＳ ゴシック" w:hAnsi="ＭＳ ゴシック" w:cs="ＭＳ ゴシック"/>
          <w:b/>
          <w:kern w:val="2"/>
          <w:sz w:val="20"/>
          <w:szCs w:val="20"/>
          <w:lang w:eastAsia="ja-JP"/>
        </w:rPr>
        <w:t>.　今後</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どのような</w:t>
      </w:r>
      <w:r w:rsidRPr="00333788">
        <w:rPr>
          <w:rFonts w:ascii="ＭＳ ゴシック" w:eastAsia="ＭＳ ゴシック" w:hAnsi="ＭＳ ゴシック" w:cs="ＭＳ ゴシック" w:hint="eastAsia"/>
          <w:b/>
          <w:kern w:val="2"/>
          <w:sz w:val="20"/>
          <w:szCs w:val="20"/>
          <w:lang w:eastAsia="ja-JP"/>
        </w:rPr>
        <w:t>ことに</w:t>
      </w:r>
      <w:r w:rsidRPr="00333788">
        <w:rPr>
          <w:rFonts w:ascii="ＭＳ ゴシック" w:eastAsia="ＭＳ ゴシック" w:hAnsi="ＭＳ ゴシック" w:cs="ＭＳ ゴシック"/>
          <w:b/>
          <w:kern w:val="2"/>
          <w:sz w:val="20"/>
          <w:szCs w:val="20"/>
          <w:lang w:eastAsia="ja-JP"/>
        </w:rPr>
        <w:t>重点を</w:t>
      </w:r>
      <w:r w:rsidRPr="00333788">
        <w:rPr>
          <w:rFonts w:ascii="ＭＳ ゴシック" w:eastAsia="ＭＳ ゴシック" w:hAnsi="ＭＳ ゴシック" w:cs="ＭＳ ゴシック" w:hint="eastAsia"/>
          <w:b/>
          <w:kern w:val="2"/>
          <w:sz w:val="20"/>
          <w:szCs w:val="20"/>
          <w:lang w:eastAsia="ja-JP"/>
        </w:rPr>
        <w:t>おいて、</w:t>
      </w:r>
      <w:r w:rsidRPr="00333788">
        <w:rPr>
          <w:rFonts w:ascii="ＭＳ ゴシック" w:eastAsia="ＭＳ ゴシック" w:hAnsi="ＭＳ ゴシック" w:cs="ＭＳ ゴシック"/>
          <w:b/>
          <w:kern w:val="2"/>
          <w:sz w:val="20"/>
          <w:szCs w:val="20"/>
          <w:lang w:eastAsia="ja-JP"/>
        </w:rPr>
        <w:t>情報セキュリティ対策を</w:t>
      </w:r>
      <w:r w:rsidRPr="00333788">
        <w:rPr>
          <w:rFonts w:ascii="ＭＳ ゴシック" w:eastAsia="ＭＳ ゴシック" w:hAnsi="ＭＳ ゴシック" w:cs="ＭＳ ゴシック" w:hint="eastAsia"/>
          <w:b/>
          <w:kern w:val="2"/>
          <w:sz w:val="20"/>
          <w:szCs w:val="20"/>
          <w:lang w:eastAsia="ja-JP"/>
        </w:rPr>
        <w:t>行うべきだ</w:t>
      </w:r>
      <w:r w:rsidRPr="00333788">
        <w:rPr>
          <w:rFonts w:ascii="ＭＳ ゴシック" w:eastAsia="ＭＳ ゴシック" w:hAnsi="ＭＳ ゴシック" w:cs="ＭＳ ゴシック"/>
          <w:b/>
          <w:kern w:val="2"/>
          <w:sz w:val="20"/>
          <w:szCs w:val="20"/>
          <w:lang w:eastAsia="ja-JP"/>
        </w:rPr>
        <w:t>と</w:t>
      </w:r>
      <w:r w:rsidRPr="00333788">
        <w:rPr>
          <w:rFonts w:ascii="ＭＳ ゴシック" w:eastAsia="ＭＳ ゴシック" w:hAnsi="ＭＳ ゴシック" w:cs="ＭＳ ゴシック" w:hint="eastAsia"/>
          <w:b/>
          <w:kern w:val="2"/>
          <w:sz w:val="20"/>
          <w:szCs w:val="20"/>
          <w:lang w:eastAsia="ja-JP"/>
        </w:rPr>
        <w:t>考えて</w:t>
      </w:r>
      <w:r w:rsidRPr="00333788">
        <w:rPr>
          <w:rFonts w:ascii="ＭＳ ゴシック" w:eastAsia="ＭＳ ゴシック" w:hAnsi="ＭＳ ゴシック" w:cs="ＭＳ ゴシック"/>
          <w:b/>
          <w:kern w:val="2"/>
          <w:sz w:val="20"/>
          <w:szCs w:val="20"/>
          <w:lang w:eastAsia="ja-JP"/>
        </w:rPr>
        <w:t>おられ</w:t>
      </w:r>
      <w:r w:rsidRPr="00333788">
        <w:rPr>
          <w:rFonts w:ascii="ＭＳ ゴシック" w:eastAsia="ＭＳ ゴシック" w:hAnsi="ＭＳ ゴシック" w:cs="ＭＳ ゴシック" w:hint="eastAsia"/>
          <w:b/>
          <w:kern w:val="2"/>
          <w:sz w:val="20"/>
          <w:szCs w:val="20"/>
          <w:lang w:eastAsia="ja-JP"/>
        </w:rPr>
        <w:t>ます</w:t>
      </w:r>
      <w:r w:rsidRPr="00333788">
        <w:rPr>
          <w:rFonts w:ascii="ＭＳ ゴシック" w:eastAsia="ＭＳ ゴシック" w:hAnsi="ＭＳ ゴシック" w:cs="ＭＳ ゴシック"/>
          <w:b/>
          <w:kern w:val="2"/>
          <w:sz w:val="20"/>
          <w:szCs w:val="20"/>
          <w:lang w:eastAsia="ja-JP"/>
        </w:rPr>
        <w:t>か。</w:t>
      </w:r>
      <w:r w:rsidRPr="00333788">
        <w:rPr>
          <w:rFonts w:ascii="ＭＳ ゴシック" w:eastAsia="ＭＳ ゴシック" w:hAnsi="ＭＳ ゴシック" w:cs="ＭＳ ゴシック" w:hint="eastAsia"/>
          <w:b/>
          <w:kern w:val="2"/>
          <w:sz w:val="20"/>
          <w:szCs w:val="20"/>
          <w:lang w:eastAsia="ja-JP"/>
        </w:rPr>
        <w:t xml:space="preserve">　</w:t>
      </w:r>
    </w:p>
    <w:p w14:paraId="15325BF7" w14:textId="7264876B" w:rsidR="00073486" w:rsidRPr="00333788" w:rsidRDefault="005F5829" w:rsidP="00073486">
      <w:pPr>
        <w:ind w:left="552"/>
      </w:pPr>
      <w:r w:rsidRPr="00333788">
        <w:rPr>
          <w:rFonts w:ascii="ＭＳ ゴシック" w:eastAsia="ＭＳ ゴシック" w:hAnsi="ＭＳ ゴシック" w:cs="ＭＳ ゴシック"/>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下表</w:t>
      </w:r>
      <w:r w:rsidRPr="00333788">
        <w:rPr>
          <w:rFonts w:ascii="ＭＳ ゴシック" w:eastAsia="ＭＳ ゴシック" w:hAnsi="ＭＳ ゴシック" w:cs="ＭＳ ゴシック"/>
          <w:b/>
          <w:kern w:val="2"/>
          <w:sz w:val="20"/>
          <w:szCs w:val="20"/>
          <w:lang w:eastAsia="ja-JP"/>
        </w:rPr>
        <w:t>の</w:t>
      </w:r>
      <w:r w:rsidRPr="00333788">
        <w:rPr>
          <w:rFonts w:ascii="ＭＳ ゴシック" w:eastAsia="ＭＳ ゴシック" w:hAnsi="ＭＳ ゴシック" w:cs="ＭＳ ゴシック" w:hint="eastAsia"/>
          <w:b/>
          <w:kern w:val="2"/>
          <w:sz w:val="20"/>
          <w:szCs w:val="20"/>
          <w:lang w:eastAsia="ja-JP"/>
        </w:rPr>
        <w:t>各行に</w:t>
      </w:r>
      <w:r w:rsidRPr="00333788">
        <w:rPr>
          <w:rFonts w:ascii="ＭＳ ゴシック" w:eastAsia="ＭＳ ゴシック" w:hAnsi="ＭＳ ゴシック" w:cs="ＭＳ ゴシック"/>
          <w:b/>
          <w:kern w:val="2"/>
          <w:sz w:val="20"/>
          <w:szCs w:val="20"/>
          <w:lang w:eastAsia="ja-JP"/>
        </w:rPr>
        <w:t>考え方①、②の内容</w:t>
      </w:r>
      <w:r w:rsidRPr="00333788">
        <w:rPr>
          <w:rFonts w:ascii="ＭＳ ゴシック" w:eastAsia="ＭＳ ゴシック" w:hAnsi="ＭＳ ゴシック" w:cs="ＭＳ ゴシック" w:hint="eastAsia"/>
          <w:b/>
          <w:kern w:val="2"/>
          <w:sz w:val="20"/>
          <w:szCs w:val="20"/>
          <w:lang w:eastAsia="ja-JP"/>
        </w:rPr>
        <w:t>を</w:t>
      </w:r>
      <w:r w:rsidRPr="00333788">
        <w:rPr>
          <w:rFonts w:ascii="ＭＳ ゴシック" w:eastAsia="ＭＳ ゴシック" w:hAnsi="ＭＳ ゴシック" w:cs="ＭＳ ゴシック"/>
          <w:b/>
          <w:kern w:val="2"/>
          <w:sz w:val="20"/>
          <w:szCs w:val="20"/>
          <w:lang w:eastAsia="ja-JP"/>
        </w:rPr>
        <w:t>比較し、</w:t>
      </w:r>
      <w:r w:rsidRPr="00333788">
        <w:rPr>
          <w:rFonts w:ascii="ＭＳ ゴシック" w:eastAsia="ＭＳ ゴシック" w:hAnsi="ＭＳ ゴシック" w:cs="ＭＳ ゴシック" w:hint="eastAsia"/>
          <w:b/>
          <w:kern w:val="2"/>
          <w:sz w:val="20"/>
          <w:szCs w:val="20"/>
          <w:lang w:eastAsia="ja-JP"/>
        </w:rPr>
        <w:t>より</w:t>
      </w:r>
      <w:r w:rsidRPr="00333788">
        <w:rPr>
          <w:rFonts w:ascii="ＭＳ ゴシック" w:eastAsia="ＭＳ ゴシック" w:hAnsi="ＭＳ ゴシック" w:cs="ＭＳ ゴシック"/>
          <w:b/>
          <w:kern w:val="2"/>
          <w:sz w:val="20"/>
          <w:szCs w:val="20"/>
          <w:lang w:eastAsia="ja-JP"/>
        </w:rPr>
        <w:t>考え</w:t>
      </w:r>
      <w:r w:rsidRPr="00333788">
        <w:rPr>
          <w:rFonts w:ascii="ＭＳ ゴシック" w:eastAsia="ＭＳ ゴシック" w:hAnsi="ＭＳ ゴシック" w:cs="ＭＳ ゴシック" w:hint="eastAsia"/>
          <w:b/>
          <w:kern w:val="2"/>
          <w:sz w:val="20"/>
          <w:szCs w:val="20"/>
          <w:lang w:eastAsia="ja-JP"/>
        </w:rPr>
        <w:t>方が</w:t>
      </w:r>
      <w:r w:rsidRPr="00333788">
        <w:rPr>
          <w:rFonts w:ascii="ＭＳ ゴシック" w:eastAsia="ＭＳ ゴシック" w:hAnsi="ＭＳ ゴシック" w:cs="ＭＳ ゴシック"/>
          <w:b/>
          <w:kern w:val="2"/>
          <w:sz w:val="20"/>
          <w:szCs w:val="20"/>
          <w:lang w:eastAsia="ja-JP"/>
        </w:rPr>
        <w:t>近いもの</w:t>
      </w:r>
      <w:r w:rsidRPr="00333788">
        <w:rPr>
          <w:rFonts w:ascii="ＭＳ ゴシック" w:eastAsia="ＭＳ ゴシック" w:hAnsi="ＭＳ ゴシック" w:cs="ＭＳ ゴシック" w:hint="eastAsia"/>
          <w:b/>
          <w:kern w:val="2"/>
          <w:sz w:val="20"/>
          <w:szCs w:val="20"/>
          <w:lang w:eastAsia="ja-JP"/>
        </w:rPr>
        <w:t>を</w:t>
      </w:r>
      <w:r w:rsidRPr="00333788">
        <w:rPr>
          <w:rFonts w:ascii="ＭＳ ゴシック" w:eastAsia="ＭＳ ゴシック" w:hAnsi="ＭＳ ゴシック" w:cs="ＭＳ ゴシック"/>
          <w:b/>
          <w:kern w:val="2"/>
          <w:sz w:val="20"/>
          <w:szCs w:val="20"/>
          <w:lang w:eastAsia="ja-JP"/>
        </w:rPr>
        <w:t>お選びください。</w:t>
      </w:r>
      <w:r w:rsidR="00073486" w:rsidRPr="00333788">
        <w:rPr>
          <w:rFonts w:ascii="ＭＳ ゴシック" w:eastAsia="ＭＳ ゴシック" w:hAnsi="ＭＳ ゴシック" w:cs="ＭＳ ゴシック"/>
          <w:b/>
          <w:kern w:val="2"/>
          <w:sz w:val="20"/>
          <w:szCs w:val="20"/>
          <w:lang w:eastAsia="ja-JP"/>
        </w:rPr>
        <w:t>（○は各項目一つ）</w:t>
      </w:r>
    </w:p>
    <w:p w14:paraId="2E2FC972" w14:textId="4DF9CDFD" w:rsidR="008F151F" w:rsidRPr="00333788" w:rsidRDefault="00073486" w:rsidP="00CD2DAB">
      <w:pPr>
        <w:rPr>
          <w:rFonts w:ascii="ＭＳ ゴシック" w:eastAsia="ＭＳ ゴシック" w:hAnsi="ＭＳ ゴシック" w:cs="ＭＳ ゴシック"/>
          <w:b/>
          <w:kern w:val="2"/>
          <w:sz w:val="20"/>
          <w:szCs w:val="20"/>
          <w:lang w:eastAsia="ja-JP"/>
        </w:rPr>
      </w:pPr>
      <w:r w:rsidRPr="00333788">
        <w:rPr>
          <w:noProof/>
          <w:lang w:eastAsia="ja-JP"/>
        </w:rPr>
        <w:drawing>
          <wp:anchor distT="0" distB="0" distL="114300" distR="114300" simplePos="0" relativeHeight="251834368" behindDoc="0" locked="0" layoutInCell="1" allowOverlap="1" wp14:anchorId="0FA98BEF" wp14:editId="6CA2BC1C">
            <wp:simplePos x="0" y="0"/>
            <wp:positionH relativeFrom="column">
              <wp:posOffset>408940</wp:posOffset>
            </wp:positionH>
            <wp:positionV relativeFrom="paragraph">
              <wp:posOffset>25834</wp:posOffset>
            </wp:positionV>
            <wp:extent cx="5534025" cy="2925753"/>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34025" cy="2925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C888E" w14:textId="77E9589F" w:rsidR="00B677F2" w:rsidRDefault="00B677F2" w:rsidP="00234EBF">
      <w:pPr>
        <w:widowControl/>
        <w:suppressAutoHyphens w:val="0"/>
        <w:autoSpaceDE/>
        <w:jc w:val="both"/>
        <w:rPr>
          <w:rFonts w:ascii="ＭＳ ゴシック" w:eastAsia="ＭＳ ゴシック" w:hAnsi="ＭＳ ゴシック" w:cs="ＭＳ ゴシック"/>
          <w:b/>
          <w:kern w:val="2"/>
          <w:sz w:val="20"/>
          <w:szCs w:val="20"/>
          <w:lang w:eastAsia="ja-JP"/>
        </w:rPr>
      </w:pPr>
    </w:p>
    <w:p w14:paraId="603D673B" w14:textId="623C1542" w:rsidR="00B677F2" w:rsidRDefault="00B677F2">
      <w:pPr>
        <w:widowControl/>
        <w:suppressAutoHyphens w:val="0"/>
        <w:autoSpaceDE/>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b/>
          <w:kern w:val="2"/>
          <w:sz w:val="20"/>
          <w:szCs w:val="20"/>
          <w:lang w:eastAsia="ja-JP"/>
        </w:rPr>
        <w:br w:type="page"/>
      </w:r>
    </w:p>
    <w:p w14:paraId="2CE4B80E" w14:textId="2579E182" w:rsidR="00861387" w:rsidRPr="00333788" w:rsidRDefault="00861387" w:rsidP="00F77DDB">
      <w:pPr>
        <w:pStyle w:val="afb"/>
        <w:widowControl/>
        <w:numPr>
          <w:ilvl w:val="0"/>
          <w:numId w:val="17"/>
        </w:numPr>
        <w:suppressAutoHyphens w:val="0"/>
        <w:autoSpaceDE/>
        <w:jc w:val="both"/>
        <w:rPr>
          <w:rFonts w:ascii="ＭＳ ゴシック" w:eastAsia="ＭＳ ゴシック" w:hAnsi="ＭＳ ゴシック" w:cs="ＭＳ ゴシック"/>
          <w:b/>
          <w:bCs/>
          <w:kern w:val="2"/>
          <w:sz w:val="36"/>
          <w:szCs w:val="36"/>
          <w:lang w:eastAsia="ja-JP"/>
        </w:rPr>
      </w:pPr>
      <w:r w:rsidRPr="00333788">
        <w:rPr>
          <w:rFonts w:ascii="ＭＳ ゴシック" w:eastAsia="ＭＳ ゴシック" w:hAnsi="ＭＳ ゴシック" w:cs="ＭＳ ゴシック" w:hint="eastAsia"/>
          <w:b/>
          <w:bCs/>
          <w:kern w:val="2"/>
          <w:sz w:val="36"/>
          <w:szCs w:val="36"/>
          <w:lang w:eastAsia="ja-JP"/>
        </w:rPr>
        <w:lastRenderedPageBreak/>
        <w:t>技術</w:t>
      </w:r>
      <w:r w:rsidRPr="00333788">
        <w:rPr>
          <w:rFonts w:ascii="ＭＳ ゴシック" w:eastAsia="ＭＳ ゴシック" w:hAnsi="ＭＳ ゴシック" w:cs="ＭＳ ゴシック"/>
          <w:b/>
          <w:bCs/>
          <w:kern w:val="2"/>
          <w:sz w:val="36"/>
          <w:szCs w:val="36"/>
          <w:lang w:eastAsia="ja-JP"/>
        </w:rPr>
        <w:t>的対策</w:t>
      </w:r>
    </w:p>
    <w:p w14:paraId="1A46A30D" w14:textId="6CBD9A74" w:rsidR="00005822" w:rsidRPr="009810A2" w:rsidRDefault="009810A2" w:rsidP="00861387">
      <w:pPr>
        <w:widowControl/>
        <w:suppressAutoHyphens w:val="0"/>
        <w:autoSpaceDE/>
        <w:jc w:val="both"/>
        <w:rPr>
          <w:rFonts w:ascii="ＭＳ ゴシック" w:eastAsia="ＭＳ ゴシック" w:hAnsi="ＭＳ ゴシック" w:cs="ＭＳ ゴシック"/>
          <w:b/>
          <w:bCs/>
          <w:kern w:val="2"/>
          <w:sz w:val="22"/>
          <w:szCs w:val="22"/>
          <w:lang w:eastAsia="ja-JP"/>
        </w:rPr>
      </w:pPr>
      <w:r w:rsidRPr="009810A2">
        <w:rPr>
          <w:rFonts w:ascii="ＭＳ ゴシック" w:eastAsia="ＭＳ ゴシック" w:hAnsi="ＭＳ ゴシック" w:cs="ＭＳ ゴシック" w:hint="eastAsia"/>
          <w:b/>
          <w:bCs/>
          <w:kern w:val="2"/>
          <w:sz w:val="22"/>
          <w:szCs w:val="22"/>
          <w:lang w:eastAsia="ja-JP"/>
        </w:rPr>
        <w:t>【</w:t>
      </w:r>
      <w:r>
        <w:rPr>
          <w:rFonts w:ascii="ＭＳ ゴシック" w:eastAsia="ＭＳ ゴシック" w:hAnsi="ＭＳ ゴシック" w:cs="ＭＳ ゴシック" w:hint="eastAsia"/>
          <w:b/>
          <w:bCs/>
          <w:kern w:val="2"/>
          <w:sz w:val="22"/>
          <w:szCs w:val="22"/>
          <w:lang w:eastAsia="ja-JP"/>
        </w:rPr>
        <w:t>端末装置</w:t>
      </w:r>
      <w:r w:rsidR="0089670A">
        <w:rPr>
          <w:rFonts w:ascii="ＭＳ ゴシック" w:eastAsia="ＭＳ ゴシック" w:hAnsi="ＭＳ ゴシック" w:cs="ＭＳ ゴシック" w:hint="eastAsia"/>
          <w:b/>
          <w:bCs/>
          <w:kern w:val="2"/>
          <w:sz w:val="22"/>
          <w:szCs w:val="22"/>
          <w:lang w:eastAsia="ja-JP"/>
        </w:rPr>
        <w:t>（</w:t>
      </w:r>
      <w:r w:rsidR="001E5229">
        <w:rPr>
          <w:rFonts w:ascii="ＭＳ ゴシック" w:eastAsia="ＭＳ ゴシック" w:hAnsi="ＭＳ ゴシック" w:cs="ＭＳ ゴシック" w:hint="eastAsia"/>
          <w:b/>
          <w:bCs/>
          <w:kern w:val="2"/>
          <w:sz w:val="22"/>
          <w:szCs w:val="22"/>
          <w:lang w:eastAsia="ja-JP"/>
        </w:rPr>
        <w:t>パソコン、スマートフォン等</w:t>
      </w:r>
      <w:r w:rsidR="0089670A">
        <w:rPr>
          <w:rFonts w:ascii="ＭＳ ゴシック" w:eastAsia="ＭＳ ゴシック" w:hAnsi="ＭＳ ゴシック" w:cs="ＭＳ ゴシック" w:hint="eastAsia"/>
          <w:b/>
          <w:bCs/>
          <w:kern w:val="2"/>
          <w:sz w:val="22"/>
          <w:szCs w:val="22"/>
          <w:lang w:eastAsia="ja-JP"/>
        </w:rPr>
        <w:t>）</w:t>
      </w:r>
      <w:r>
        <w:rPr>
          <w:rFonts w:ascii="ＭＳ ゴシック" w:eastAsia="ＭＳ ゴシック" w:hAnsi="ＭＳ ゴシック" w:cs="ＭＳ ゴシック" w:hint="eastAsia"/>
          <w:b/>
          <w:bCs/>
          <w:kern w:val="2"/>
          <w:sz w:val="22"/>
          <w:szCs w:val="22"/>
          <w:lang w:eastAsia="ja-JP"/>
        </w:rPr>
        <w:t>やサーバ機器に対するセキュリティ対策について</w:t>
      </w:r>
      <w:r w:rsidRPr="009810A2">
        <w:rPr>
          <w:rFonts w:ascii="ＭＳ ゴシック" w:eastAsia="ＭＳ ゴシック" w:hAnsi="ＭＳ ゴシック" w:cs="ＭＳ ゴシック"/>
          <w:b/>
          <w:bCs/>
          <w:kern w:val="2"/>
          <w:sz w:val="22"/>
          <w:szCs w:val="22"/>
          <w:lang w:eastAsia="ja-JP"/>
        </w:rPr>
        <w:t>伺います】</w:t>
      </w:r>
    </w:p>
    <w:p w14:paraId="04D9CABB" w14:textId="15AC0EAE" w:rsidR="00005822" w:rsidRPr="00333788" w:rsidRDefault="00005822" w:rsidP="00CD2DAB">
      <w:pPr>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r w:rsidRPr="00936A6B">
        <w:rPr>
          <w:rFonts w:ascii="ＭＳ ゴシック" w:eastAsia="ＭＳ ゴシック" w:hAnsi="ＭＳ ゴシック" w:cs="ＭＳ ゴシック"/>
          <w:b/>
          <w:color w:val="000000" w:themeColor="text1"/>
          <w:kern w:val="2"/>
          <w:sz w:val="20"/>
          <w:szCs w:val="20"/>
          <w:lang w:eastAsia="ja-JP"/>
        </w:rPr>
        <w:t>問</w:t>
      </w:r>
      <w:r w:rsidRPr="00936A6B">
        <w:rPr>
          <w:rFonts w:ascii="ＭＳ ゴシック" w:eastAsia="ＭＳ ゴシック" w:hAnsi="ＭＳ ゴシック" w:cs="ＭＳ ゴシック" w:hint="eastAsia"/>
          <w:b/>
          <w:color w:val="000000" w:themeColor="text1"/>
          <w:kern w:val="2"/>
          <w:sz w:val="20"/>
          <w:szCs w:val="20"/>
          <w:lang w:eastAsia="ja-JP"/>
        </w:rPr>
        <w:t>1</w:t>
      </w:r>
      <w:r w:rsidR="00461A46">
        <w:rPr>
          <w:rFonts w:ascii="ＭＳ ゴシック" w:eastAsia="ＭＳ ゴシック" w:hAnsi="ＭＳ ゴシック" w:cs="ＭＳ ゴシック"/>
          <w:b/>
          <w:color w:val="000000" w:themeColor="text1"/>
          <w:kern w:val="2"/>
          <w:sz w:val="20"/>
          <w:szCs w:val="20"/>
          <w:lang w:eastAsia="ja-JP"/>
        </w:rPr>
        <w:t>6</w:t>
      </w:r>
      <w:r w:rsidR="00C769F1">
        <w:rPr>
          <w:rFonts w:ascii="ＭＳ ゴシック" w:eastAsia="ＭＳ ゴシック" w:hAnsi="ＭＳ ゴシック" w:cs="ＭＳ ゴシック"/>
          <w:b/>
          <w:color w:val="000000" w:themeColor="text1"/>
          <w:kern w:val="2"/>
          <w:sz w:val="20"/>
          <w:szCs w:val="20"/>
          <w:lang w:eastAsia="ja-JP"/>
        </w:rPr>
        <w:t>.</w:t>
      </w:r>
      <w:r w:rsidR="009810A2">
        <w:rPr>
          <w:rFonts w:ascii="ＭＳ ゴシック" w:eastAsia="ＭＳ ゴシック" w:hAnsi="ＭＳ ゴシック" w:cs="ＭＳ ゴシック" w:hint="eastAsia"/>
          <w:b/>
          <w:color w:val="FF0000"/>
          <w:kern w:val="2"/>
          <w:sz w:val="20"/>
          <w:szCs w:val="20"/>
          <w:lang w:eastAsia="ja-JP"/>
        </w:rPr>
        <w:t xml:space="preserve">　</w:t>
      </w:r>
      <w:r w:rsidR="009810A2" w:rsidRPr="00333788">
        <w:rPr>
          <w:rFonts w:ascii="ＭＳ ゴシック" w:eastAsia="ＭＳ ゴシック" w:hAnsi="ＭＳ ゴシック" w:cs="ＭＳ ゴシック" w:hint="eastAsia"/>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OSやアプリケーションのセキュリティ・パッチの適用や更新状況をお答えください</w:t>
      </w:r>
      <w:r w:rsidRPr="00333788">
        <w:rPr>
          <w:rFonts w:ascii="ＭＳ ゴシック" w:eastAsia="ＭＳ ゴシック" w:hAnsi="ＭＳ ゴシック" w:cs="ＭＳ ゴシック"/>
          <w:b/>
          <w:kern w:val="2"/>
          <w:sz w:val="20"/>
          <w:szCs w:val="20"/>
          <w:lang w:eastAsia="ja-JP"/>
        </w:rPr>
        <w:t xml:space="preserve">。（○は一つ） </w:t>
      </w:r>
    </w:p>
    <w:tbl>
      <w:tblPr>
        <w:tblW w:w="7796" w:type="dxa"/>
        <w:tblInd w:w="817" w:type="dxa"/>
        <w:tblLook w:val="0000" w:firstRow="0" w:lastRow="0" w:firstColumn="0" w:lastColumn="0" w:noHBand="0" w:noVBand="0"/>
      </w:tblPr>
      <w:tblGrid>
        <w:gridCol w:w="7796"/>
      </w:tblGrid>
      <w:tr w:rsidR="00005822" w:rsidRPr="00333788" w14:paraId="5317E179" w14:textId="77777777" w:rsidTr="008E01C6">
        <w:trPr>
          <w:trHeight w:val="99"/>
        </w:trPr>
        <w:tc>
          <w:tcPr>
            <w:tcW w:w="7796" w:type="dxa"/>
            <w:shd w:val="clear" w:color="auto" w:fill="auto"/>
            <w:vAlign w:val="center"/>
          </w:tcPr>
          <w:p w14:paraId="324318B7" w14:textId="77777777" w:rsidR="00005822" w:rsidRPr="00333788" w:rsidRDefault="00005822" w:rsidP="00177D7F">
            <w:pPr>
              <w:suppressAutoHyphens w:val="0"/>
              <w:autoSpaceDE/>
              <w:ind w:left="275" w:hangingChars="150" w:hanging="275"/>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頻繁（１か月に１回以上）にセキュリティ関連サイトを確認し、常に最新のパッチを適用している</w:t>
            </w:r>
          </w:p>
        </w:tc>
      </w:tr>
      <w:tr w:rsidR="00005822" w:rsidRPr="00333788" w14:paraId="4BB6855A" w14:textId="77777777" w:rsidTr="008E01C6">
        <w:trPr>
          <w:trHeight w:val="99"/>
        </w:trPr>
        <w:tc>
          <w:tcPr>
            <w:tcW w:w="7796" w:type="dxa"/>
            <w:shd w:val="clear" w:color="auto" w:fill="auto"/>
            <w:vAlign w:val="center"/>
          </w:tcPr>
          <w:p w14:paraId="5631B340" w14:textId="77777777" w:rsidR="00005822" w:rsidRPr="00333788" w:rsidRDefault="00005822" w:rsidP="00177D7F">
            <w:pPr>
              <w:suppressAutoHyphens w:val="0"/>
              <w:autoSpaceDE/>
              <w:ind w:left="275" w:hangingChars="150" w:hanging="275"/>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定期的（四半期～半年に１回程度）にセキュリティ関連サイトを確認し、必要なパッチを適用している</w:t>
            </w:r>
          </w:p>
        </w:tc>
      </w:tr>
      <w:tr w:rsidR="00005822" w:rsidRPr="00333788" w14:paraId="499A0894" w14:textId="77777777" w:rsidTr="008E01C6">
        <w:trPr>
          <w:trHeight w:val="99"/>
        </w:trPr>
        <w:tc>
          <w:tcPr>
            <w:tcW w:w="7796" w:type="dxa"/>
            <w:shd w:val="clear" w:color="auto" w:fill="auto"/>
            <w:vAlign w:val="center"/>
          </w:tcPr>
          <w:p w14:paraId="3426A523" w14:textId="77777777" w:rsidR="00005822" w:rsidRPr="00333788" w:rsidRDefault="00005822" w:rsidP="008E01C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定期的に確認はしていないが、サーバの管理者等の裁量で適用している</w:t>
            </w:r>
          </w:p>
        </w:tc>
      </w:tr>
      <w:tr w:rsidR="00005822" w:rsidRPr="00333788" w14:paraId="263282CA" w14:textId="77777777" w:rsidTr="008E01C6">
        <w:trPr>
          <w:trHeight w:val="99"/>
        </w:trPr>
        <w:tc>
          <w:tcPr>
            <w:tcW w:w="7796" w:type="dxa"/>
            <w:shd w:val="clear" w:color="auto" w:fill="auto"/>
            <w:vAlign w:val="center"/>
          </w:tcPr>
          <w:p w14:paraId="3547FFF1" w14:textId="77777777" w:rsidR="00005822" w:rsidRPr="00333788" w:rsidRDefault="00005822" w:rsidP="008E01C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パッチを適用していない</w:t>
            </w:r>
          </w:p>
        </w:tc>
      </w:tr>
      <w:tr w:rsidR="00005822" w:rsidRPr="00333788" w14:paraId="23834DD5" w14:textId="77777777" w:rsidTr="008E01C6">
        <w:trPr>
          <w:trHeight w:val="99"/>
        </w:trPr>
        <w:tc>
          <w:tcPr>
            <w:tcW w:w="7796" w:type="dxa"/>
            <w:shd w:val="clear" w:color="auto" w:fill="auto"/>
            <w:vAlign w:val="center"/>
          </w:tcPr>
          <w:p w14:paraId="7AD048BC" w14:textId="77777777" w:rsidR="00005822" w:rsidRPr="00333788" w:rsidRDefault="00005822" w:rsidP="008E01C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．問題が発生するまでパッチは適用しない</w:t>
            </w:r>
          </w:p>
        </w:tc>
      </w:tr>
      <w:tr w:rsidR="00005822" w:rsidRPr="00333788" w14:paraId="625F54D8" w14:textId="77777777" w:rsidTr="008E01C6">
        <w:trPr>
          <w:trHeight w:val="99"/>
        </w:trPr>
        <w:tc>
          <w:tcPr>
            <w:tcW w:w="7796" w:type="dxa"/>
            <w:shd w:val="clear" w:color="auto" w:fill="auto"/>
            <w:vAlign w:val="center"/>
          </w:tcPr>
          <w:p w14:paraId="7F4DAFD4" w14:textId="77777777" w:rsidR="00005822" w:rsidRPr="00333788" w:rsidRDefault="00005822" w:rsidP="008E01C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６．わ</w:t>
            </w:r>
            <w:r w:rsidRPr="00333788">
              <w:rPr>
                <w:rFonts w:ascii="ＭＳ 明朝" w:hAnsi="ＭＳ 明朝" w:cs="ＭＳ 明朝"/>
                <w:kern w:val="2"/>
                <w:sz w:val="20"/>
                <w:szCs w:val="20"/>
                <w:lang w:eastAsia="ja-JP"/>
              </w:rPr>
              <w:t>からない</w:t>
            </w:r>
          </w:p>
        </w:tc>
      </w:tr>
      <w:tr w:rsidR="00005822" w:rsidRPr="00333788" w14:paraId="7E3F4B80" w14:textId="77777777" w:rsidTr="008E01C6">
        <w:trPr>
          <w:trHeight w:val="99"/>
        </w:trPr>
        <w:tc>
          <w:tcPr>
            <w:tcW w:w="7796" w:type="dxa"/>
            <w:shd w:val="clear" w:color="auto" w:fill="auto"/>
            <w:vAlign w:val="center"/>
          </w:tcPr>
          <w:p w14:paraId="7E46D3FB" w14:textId="77777777" w:rsidR="00005822" w:rsidRPr="00333788" w:rsidRDefault="00005822" w:rsidP="008E01C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その他（                                                                      ）</w:t>
            </w:r>
          </w:p>
        </w:tc>
      </w:tr>
    </w:tbl>
    <w:p w14:paraId="3691C79F" w14:textId="77777777" w:rsidR="009810A2" w:rsidRDefault="009810A2" w:rsidP="00861387">
      <w:pPr>
        <w:widowControl/>
        <w:suppressAutoHyphens w:val="0"/>
        <w:autoSpaceDE/>
        <w:jc w:val="both"/>
        <w:rPr>
          <w:rFonts w:ascii="ＭＳ ゴシック" w:eastAsia="ＭＳ ゴシック" w:hAnsi="ＭＳ ゴシック" w:cs="ＭＳ ゴシック"/>
          <w:b/>
          <w:bCs/>
          <w:kern w:val="2"/>
          <w:sz w:val="22"/>
          <w:szCs w:val="22"/>
          <w:lang w:eastAsia="ja-JP"/>
        </w:rPr>
      </w:pPr>
    </w:p>
    <w:p w14:paraId="07702062" w14:textId="22E9F600" w:rsidR="00861387" w:rsidRPr="00333788" w:rsidRDefault="00861387" w:rsidP="00861387">
      <w:pPr>
        <w:widowControl/>
        <w:suppressAutoHyphens w:val="0"/>
        <w:autoSpaceDE/>
        <w:jc w:val="both"/>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t>【情報</w:t>
      </w:r>
      <w:r w:rsidRPr="00333788">
        <w:rPr>
          <w:rFonts w:ascii="ＭＳ ゴシック" w:eastAsia="ＭＳ ゴシック" w:hAnsi="ＭＳ ゴシック" w:cs="ＭＳ ゴシック"/>
          <w:b/>
          <w:bCs/>
          <w:kern w:val="2"/>
          <w:sz w:val="22"/>
          <w:szCs w:val="22"/>
          <w:lang w:eastAsia="ja-JP"/>
        </w:rPr>
        <w:t>セキュリティ</w:t>
      </w:r>
      <w:r w:rsidRPr="00333788">
        <w:rPr>
          <w:rFonts w:ascii="ＭＳ ゴシック" w:eastAsia="ＭＳ ゴシック" w:hAnsi="ＭＳ ゴシック" w:cs="ＭＳ ゴシック" w:hint="eastAsia"/>
          <w:b/>
          <w:bCs/>
          <w:kern w:val="2"/>
          <w:sz w:val="22"/>
          <w:szCs w:val="22"/>
          <w:lang w:eastAsia="ja-JP"/>
        </w:rPr>
        <w:t>サービスの利用状況</w:t>
      </w:r>
      <w:r w:rsidRPr="00333788">
        <w:rPr>
          <w:rFonts w:ascii="ＭＳ ゴシック" w:eastAsia="ＭＳ ゴシック" w:hAnsi="ＭＳ ゴシック" w:cs="ＭＳ ゴシック"/>
          <w:b/>
          <w:bCs/>
          <w:kern w:val="2"/>
          <w:sz w:val="22"/>
          <w:szCs w:val="22"/>
          <w:lang w:eastAsia="ja-JP"/>
        </w:rPr>
        <w:t>について伺います】</w:t>
      </w:r>
    </w:p>
    <w:p w14:paraId="7396F849" w14:textId="7DEE2B0D" w:rsidR="00B0560F" w:rsidRPr="00333788" w:rsidRDefault="006D4428" w:rsidP="00B0560F">
      <w:pPr>
        <w:suppressAutoHyphens w:val="0"/>
        <w:autoSpaceDE/>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843584" behindDoc="0" locked="0" layoutInCell="1" allowOverlap="1" wp14:anchorId="7CBD5FFC" wp14:editId="686D88E0">
                <wp:simplePos x="0" y="0"/>
                <wp:positionH relativeFrom="margin">
                  <wp:posOffset>1976755</wp:posOffset>
                </wp:positionH>
                <wp:positionV relativeFrom="paragraph">
                  <wp:posOffset>2096770</wp:posOffset>
                </wp:positionV>
                <wp:extent cx="1314450" cy="25908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F795A" w14:textId="77777777" w:rsidR="006D4428" w:rsidRDefault="006D4428" w:rsidP="006D4428">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cs"/>
                                <w:sz w:val="20"/>
                                <w:szCs w:val="20"/>
                              </w:rPr>
                              <w:t>1</w:t>
                            </w:r>
                            <w:r>
                              <w:rPr>
                                <w:rFonts w:ascii="ＭＳ Ｐゴシック" w:eastAsia="ＭＳ Ｐゴシック" w:hAnsi="ＭＳ Ｐゴシック" w:cs="ＭＳ Ｐゴシック"/>
                                <w:sz w:val="20"/>
                                <w:szCs w:val="20"/>
                              </w:rPr>
                              <w:t xml:space="preserve">8へお進みください </w:t>
                            </w:r>
                          </w:p>
                          <w:p w14:paraId="277F4A7D" w14:textId="77777777" w:rsidR="006D4428" w:rsidRDefault="006D4428" w:rsidP="006D4428">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5FFC" id="テキスト ボックス 91" o:spid="_x0000_s1038" type="#_x0000_t202" style="position:absolute;left:0;text-align:left;margin-left:155.65pt;margin-top:165.1pt;width:103.5pt;height:20.4pt;z-index:251843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" stroked="f">
                <v:fill opacity="0"/>
                <v:textbox inset="0,0,0,0">
                  <w:txbxContent>
                    <w:p w14:paraId="591F795A" w14:textId="77777777" w:rsidR="006D4428" w:rsidRDefault="006D4428" w:rsidP="006D4428">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cs"/>
                          <w:sz w:val="20"/>
                          <w:szCs w:val="20"/>
                        </w:rPr>
                        <w:t>1</w:t>
                      </w:r>
                      <w:r>
                        <w:rPr>
                          <w:rFonts w:ascii="ＭＳ Ｐゴシック" w:eastAsia="ＭＳ Ｐゴシック" w:hAnsi="ＭＳ Ｐゴシック" w:cs="ＭＳ Ｐゴシック"/>
                          <w:sz w:val="20"/>
                          <w:szCs w:val="20"/>
                        </w:rPr>
                        <w:t xml:space="preserve">8へお進みください </w:t>
                      </w:r>
                    </w:p>
                    <w:p w14:paraId="277F4A7D" w14:textId="77777777" w:rsidR="006D4428" w:rsidRDefault="006D4428" w:rsidP="006D4428">
                      <w:pPr>
                        <w:rPr>
                          <w:rFonts w:ascii="ＭＳ 明朝" w:hAnsi="ＭＳ 明朝" w:cs="ＭＳ 明朝"/>
                        </w:rPr>
                      </w:pPr>
                    </w:p>
                  </w:txbxContent>
                </v:textbox>
                <w10:wrap anchorx="margin"/>
              </v:shape>
            </w:pict>
          </mc:Fallback>
        </mc:AlternateContent>
      </w:r>
      <w:r w:rsidRPr="00333788">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844608" behindDoc="0" locked="0" layoutInCell="1" allowOverlap="1" wp14:anchorId="7A5531B8" wp14:editId="6E9AF8E6">
                <wp:simplePos x="0" y="0"/>
                <wp:positionH relativeFrom="column">
                  <wp:posOffset>1554480</wp:posOffset>
                </wp:positionH>
                <wp:positionV relativeFrom="paragraph">
                  <wp:posOffset>2101215</wp:posOffset>
                </wp:positionV>
                <wp:extent cx="362585" cy="109220"/>
                <wp:effectExtent l="19050" t="0" r="56515" b="100330"/>
                <wp:wrapNone/>
                <wp:docPr id="87" name="グループ化 87"/>
                <wp:cNvGraphicFramePr/>
                <a:graphic xmlns:a="http://schemas.openxmlformats.org/drawingml/2006/main">
                  <a:graphicData uri="http://schemas.microsoft.com/office/word/2010/wordprocessingGroup">
                    <wpg:wgp>
                      <wpg:cNvGrpSpPr/>
                      <wpg:grpSpPr>
                        <a:xfrm>
                          <a:off x="0" y="0"/>
                          <a:ext cx="362585" cy="109220"/>
                          <a:chOff x="0" y="0"/>
                          <a:chExt cx="362585" cy="109220"/>
                        </a:xfrm>
                      </wpg:grpSpPr>
                      <wps:wsp>
                        <wps:cNvPr id="89" name="直線矢印コネクタ 89"/>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直線コネクタ 90"/>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50E598B" id="グループ化 87" o:spid="_x0000_s1026" style="position:absolute;left:0;text-align:left;margin-left:122.4pt;margin-top:165.45pt;width:28.55pt;height:8.6pt;z-index:251844608;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">
                <v:shape id="直線矢印コネクタ 89"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" strokeweight=".74pt">
                  <v:stroke endarrow="block" joinstyle="miter" endcap="square"/>
                </v:shape>
                <v:line id="直線コネクタ 90"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" strokecolor="windowText">
                  <v:stroke joinstyle="miter"/>
                </v:line>
              </v:group>
            </w:pict>
          </mc:Fallback>
        </mc:AlternateContent>
      </w:r>
      <w:r w:rsidR="00B0560F" w:rsidRPr="00333788">
        <w:rPr>
          <w:rFonts w:ascii="ＭＳ ゴシック" w:eastAsia="ＭＳ ゴシック" w:hAnsi="ＭＳ ゴシック" w:cs="ＭＳ ゴシック"/>
          <w:b/>
          <w:kern w:val="2"/>
          <w:sz w:val="20"/>
          <w:szCs w:val="20"/>
          <w:lang w:eastAsia="ja-JP"/>
        </w:rPr>
        <w:t>問</w:t>
      </w:r>
      <w:r w:rsidR="007F47F8">
        <w:rPr>
          <w:rFonts w:ascii="ＭＳ ゴシック" w:eastAsia="ＭＳ ゴシック" w:hAnsi="ＭＳ ゴシック" w:cs="ＭＳ ゴシック" w:hint="eastAsia"/>
          <w:b/>
          <w:kern w:val="2"/>
          <w:sz w:val="20"/>
          <w:szCs w:val="20"/>
          <w:lang w:eastAsia="ja-JP"/>
        </w:rPr>
        <w:t>1</w:t>
      </w:r>
      <w:r w:rsidR="00461A46">
        <w:rPr>
          <w:rFonts w:ascii="ＭＳ ゴシック" w:eastAsia="ＭＳ ゴシック" w:hAnsi="ＭＳ ゴシック" w:cs="ＭＳ ゴシック"/>
          <w:b/>
          <w:kern w:val="2"/>
          <w:sz w:val="20"/>
          <w:szCs w:val="20"/>
          <w:lang w:eastAsia="ja-JP"/>
        </w:rPr>
        <w:t>7</w:t>
      </w:r>
      <w:r w:rsidR="00B0560F" w:rsidRPr="00333788">
        <w:rPr>
          <w:rFonts w:ascii="ＭＳ ゴシック" w:eastAsia="ＭＳ ゴシック" w:hAnsi="ＭＳ ゴシック" w:cs="ＭＳ ゴシック"/>
          <w:b/>
          <w:kern w:val="2"/>
          <w:sz w:val="20"/>
          <w:szCs w:val="20"/>
          <w:lang w:eastAsia="ja-JP"/>
        </w:rPr>
        <w:t>.　現在、どのようなサービスを利用</w:t>
      </w:r>
      <w:r w:rsidR="00B0560F" w:rsidRPr="00333788">
        <w:rPr>
          <w:rFonts w:ascii="ＭＳ ゴシック" w:eastAsia="ＭＳ ゴシック" w:hAnsi="ＭＳ ゴシック" w:cs="ＭＳ ゴシック" w:hint="eastAsia"/>
          <w:b/>
          <w:kern w:val="2"/>
          <w:sz w:val="20"/>
          <w:szCs w:val="20"/>
          <w:lang w:eastAsia="ja-JP"/>
        </w:rPr>
        <w:t>されて</w:t>
      </w:r>
      <w:r w:rsidR="00B0560F" w:rsidRPr="00333788">
        <w:rPr>
          <w:rFonts w:ascii="ＭＳ ゴシック" w:eastAsia="ＭＳ ゴシック" w:hAnsi="ＭＳ ゴシック" w:cs="ＭＳ ゴシック"/>
          <w:b/>
          <w:kern w:val="2"/>
          <w:sz w:val="20"/>
          <w:szCs w:val="20"/>
          <w:lang w:eastAsia="ja-JP"/>
        </w:rPr>
        <w:t>いますか。（○はいくつでも）</w:t>
      </w:r>
    </w:p>
    <w:tbl>
      <w:tblPr>
        <w:tblW w:w="8363" w:type="dxa"/>
        <w:tblInd w:w="817" w:type="dxa"/>
        <w:tblLook w:val="0000" w:firstRow="0" w:lastRow="0" w:firstColumn="0" w:lastColumn="0" w:noHBand="0" w:noVBand="0"/>
      </w:tblPr>
      <w:tblGrid>
        <w:gridCol w:w="3827"/>
        <w:gridCol w:w="4536"/>
      </w:tblGrid>
      <w:tr w:rsidR="00333788" w:rsidRPr="00333788" w14:paraId="311C8D8A" w14:textId="77777777" w:rsidTr="00333788">
        <w:trPr>
          <w:trHeight w:val="99"/>
        </w:trPr>
        <w:tc>
          <w:tcPr>
            <w:tcW w:w="3827" w:type="dxa"/>
            <w:tcBorders>
              <w:top w:val="dashSmallGap" w:sz="4" w:space="0" w:color="auto"/>
              <w:left w:val="dashSmallGap" w:sz="4" w:space="0" w:color="auto"/>
            </w:tcBorders>
            <w:shd w:val="clear" w:color="auto" w:fill="auto"/>
            <w:vAlign w:val="center"/>
          </w:tcPr>
          <w:p w14:paraId="01BFFA91" w14:textId="77777777" w:rsidR="00B0560F" w:rsidRPr="00333788" w:rsidRDefault="00B0560F" w:rsidP="00684862">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Webアプリケーション診断</w:t>
            </w:r>
          </w:p>
        </w:tc>
        <w:tc>
          <w:tcPr>
            <w:tcW w:w="4536" w:type="dxa"/>
            <w:tcBorders>
              <w:top w:val="dashSmallGap" w:sz="4" w:space="0" w:color="auto"/>
              <w:right w:val="dashSmallGap" w:sz="4" w:space="0" w:color="auto"/>
            </w:tcBorders>
            <w:shd w:val="clear" w:color="auto" w:fill="auto"/>
            <w:vAlign w:val="center"/>
          </w:tcPr>
          <w:p w14:paraId="3CFC2B79" w14:textId="77777777" w:rsidR="00B0560F" w:rsidRPr="00333788" w:rsidRDefault="00B0560F"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11．</w:t>
            </w:r>
            <w:r w:rsidRPr="00333788">
              <w:rPr>
                <w:rFonts w:ascii="ＭＳ 明朝" w:hAnsi="ＭＳ 明朝" w:cs="ＭＳ 明朝"/>
                <w:kern w:val="2"/>
                <w:sz w:val="20"/>
                <w:szCs w:val="20"/>
                <w:lang w:eastAsia="ja-JP"/>
              </w:rPr>
              <w:t>社外での研修による教育の実施</w:t>
            </w:r>
          </w:p>
        </w:tc>
      </w:tr>
      <w:tr w:rsidR="00333788" w:rsidRPr="00333788" w14:paraId="417D2A21" w14:textId="77777777" w:rsidTr="00333788">
        <w:trPr>
          <w:trHeight w:val="99"/>
        </w:trPr>
        <w:tc>
          <w:tcPr>
            <w:tcW w:w="3827" w:type="dxa"/>
            <w:tcBorders>
              <w:left w:val="dashSmallGap" w:sz="4" w:space="0" w:color="auto"/>
            </w:tcBorders>
            <w:shd w:val="clear" w:color="auto" w:fill="auto"/>
            <w:vAlign w:val="center"/>
          </w:tcPr>
          <w:p w14:paraId="2F6EA3AD" w14:textId="77777777" w:rsidR="00B0560F" w:rsidRPr="00333788" w:rsidRDefault="00B0560F" w:rsidP="00684862">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プラットフォーム診断</w:t>
            </w:r>
          </w:p>
        </w:tc>
        <w:tc>
          <w:tcPr>
            <w:tcW w:w="4536" w:type="dxa"/>
            <w:tcBorders>
              <w:right w:val="dashSmallGap" w:sz="4" w:space="0" w:color="auto"/>
            </w:tcBorders>
            <w:shd w:val="clear" w:color="auto" w:fill="auto"/>
            <w:vAlign w:val="center"/>
          </w:tcPr>
          <w:p w14:paraId="4289F4B2" w14:textId="77777777" w:rsidR="00B0560F" w:rsidRPr="00333788" w:rsidRDefault="00B0560F"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12．</w:t>
            </w:r>
            <w:r w:rsidRPr="00333788">
              <w:rPr>
                <w:rFonts w:ascii="ＭＳ 明朝" w:hAnsi="ＭＳ 明朝" w:cs="ＭＳ 明朝"/>
                <w:kern w:val="2"/>
                <w:sz w:val="20"/>
                <w:szCs w:val="20"/>
                <w:lang w:eastAsia="ja-JP"/>
              </w:rPr>
              <w:t>セキュリティ運用・監視</w:t>
            </w:r>
          </w:p>
        </w:tc>
      </w:tr>
      <w:tr w:rsidR="00333788" w:rsidRPr="00333788" w14:paraId="6AA9471B" w14:textId="77777777" w:rsidTr="00333788">
        <w:trPr>
          <w:trHeight w:val="99"/>
        </w:trPr>
        <w:tc>
          <w:tcPr>
            <w:tcW w:w="3827" w:type="dxa"/>
            <w:tcBorders>
              <w:left w:val="dashSmallGap" w:sz="4" w:space="0" w:color="auto"/>
            </w:tcBorders>
            <w:shd w:val="clear" w:color="auto" w:fill="auto"/>
          </w:tcPr>
          <w:p w14:paraId="79C6092E" w14:textId="77777777" w:rsidR="00B0560F" w:rsidRPr="00333788" w:rsidRDefault="00B0560F" w:rsidP="00684862">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リスク分析</w:t>
            </w:r>
          </w:p>
        </w:tc>
        <w:tc>
          <w:tcPr>
            <w:tcW w:w="4536" w:type="dxa"/>
            <w:tcBorders>
              <w:right w:val="dashSmallGap" w:sz="4" w:space="0" w:color="auto"/>
            </w:tcBorders>
            <w:shd w:val="clear" w:color="auto" w:fill="auto"/>
            <w:vAlign w:val="center"/>
          </w:tcPr>
          <w:p w14:paraId="3D5B17B5" w14:textId="77777777" w:rsidR="00B0560F" w:rsidRPr="00333788" w:rsidRDefault="00B0560F" w:rsidP="00684862">
            <w:pPr>
              <w:suppressAutoHyphens w:val="0"/>
              <w:autoSpaceDE/>
              <w:ind w:firstLineChars="100" w:firstLine="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13．</w:t>
            </w:r>
            <w:r w:rsidRPr="00333788">
              <w:rPr>
                <w:rFonts w:ascii="ＭＳ 明朝" w:hAnsi="ＭＳ 明朝" w:cs="ＭＳ 明朝"/>
                <w:kern w:val="2"/>
                <w:sz w:val="20"/>
                <w:szCs w:val="20"/>
                <w:lang w:eastAsia="ja-JP"/>
              </w:rPr>
              <w:t>ウイルス等監視</w:t>
            </w:r>
          </w:p>
        </w:tc>
      </w:tr>
      <w:tr w:rsidR="00333788" w:rsidRPr="00333788" w14:paraId="3D323E25" w14:textId="77777777" w:rsidTr="00333788">
        <w:trPr>
          <w:trHeight w:val="99"/>
        </w:trPr>
        <w:tc>
          <w:tcPr>
            <w:tcW w:w="3827" w:type="dxa"/>
            <w:tcBorders>
              <w:left w:val="dashSmallGap" w:sz="4" w:space="0" w:color="auto"/>
            </w:tcBorders>
            <w:shd w:val="clear" w:color="auto" w:fill="auto"/>
          </w:tcPr>
          <w:p w14:paraId="7B19B42A" w14:textId="77777777" w:rsidR="00B0560F" w:rsidRPr="00333788" w:rsidRDefault="00B0560F" w:rsidP="00684862">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ポリシー策定</w:t>
            </w:r>
          </w:p>
        </w:tc>
        <w:tc>
          <w:tcPr>
            <w:tcW w:w="4536" w:type="dxa"/>
            <w:tcBorders>
              <w:right w:val="dashSmallGap" w:sz="4" w:space="0" w:color="auto"/>
            </w:tcBorders>
            <w:shd w:val="clear" w:color="auto" w:fill="auto"/>
            <w:vAlign w:val="center"/>
          </w:tcPr>
          <w:p w14:paraId="2421BBE6" w14:textId="77777777" w:rsidR="00B0560F" w:rsidRPr="00333788" w:rsidRDefault="00B0560F"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14．</w:t>
            </w:r>
            <w:r w:rsidRPr="00333788">
              <w:rPr>
                <w:rFonts w:ascii="ＭＳ 明朝" w:hAnsi="ＭＳ 明朝" w:cs="ＭＳ 明朝"/>
                <w:kern w:val="2"/>
                <w:sz w:val="20"/>
                <w:szCs w:val="20"/>
                <w:lang w:eastAsia="ja-JP"/>
              </w:rPr>
              <w:t>セキュアシステム構築</w:t>
            </w:r>
          </w:p>
        </w:tc>
      </w:tr>
      <w:tr w:rsidR="00333788" w:rsidRPr="00333788" w14:paraId="36C4FF7E" w14:textId="77777777" w:rsidTr="00333788">
        <w:trPr>
          <w:trHeight w:val="99"/>
        </w:trPr>
        <w:tc>
          <w:tcPr>
            <w:tcW w:w="3827" w:type="dxa"/>
            <w:tcBorders>
              <w:left w:val="dashSmallGap" w:sz="4" w:space="0" w:color="auto"/>
            </w:tcBorders>
            <w:shd w:val="clear" w:color="auto" w:fill="auto"/>
            <w:vAlign w:val="center"/>
          </w:tcPr>
          <w:p w14:paraId="4B86F83E" w14:textId="77777777" w:rsidR="00B0560F" w:rsidRPr="00333788" w:rsidRDefault="00B0560F" w:rsidP="00684862">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セキュリティ監査</w:t>
            </w:r>
          </w:p>
        </w:tc>
        <w:tc>
          <w:tcPr>
            <w:tcW w:w="4536" w:type="dxa"/>
            <w:tcBorders>
              <w:right w:val="dashSmallGap" w:sz="4" w:space="0" w:color="auto"/>
            </w:tcBorders>
            <w:shd w:val="clear" w:color="auto" w:fill="auto"/>
            <w:vAlign w:val="center"/>
          </w:tcPr>
          <w:p w14:paraId="13EE4475" w14:textId="77777777" w:rsidR="00B0560F" w:rsidRPr="00333788" w:rsidRDefault="00B0560F"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15．</w:t>
            </w:r>
            <w:r w:rsidRPr="00333788">
              <w:rPr>
                <w:rFonts w:ascii="ＭＳ 明朝" w:hAnsi="ＭＳ 明朝" w:cs="ＭＳ 明朝"/>
                <w:kern w:val="2"/>
                <w:sz w:val="20"/>
                <w:szCs w:val="20"/>
                <w:lang w:eastAsia="ja-JP"/>
              </w:rPr>
              <w:t>フォレンジックサービス</w:t>
            </w:r>
          </w:p>
        </w:tc>
      </w:tr>
      <w:tr w:rsidR="00333788" w:rsidRPr="00333788" w14:paraId="7E17DD79" w14:textId="77777777" w:rsidTr="00333788">
        <w:trPr>
          <w:trHeight w:val="99"/>
        </w:trPr>
        <w:tc>
          <w:tcPr>
            <w:tcW w:w="3827" w:type="dxa"/>
            <w:tcBorders>
              <w:left w:val="dashSmallGap" w:sz="4" w:space="0" w:color="auto"/>
            </w:tcBorders>
            <w:shd w:val="clear" w:color="auto" w:fill="auto"/>
            <w:vAlign w:val="center"/>
          </w:tcPr>
          <w:p w14:paraId="3E8A4716" w14:textId="77777777" w:rsidR="00B0560F" w:rsidRPr="00333788" w:rsidRDefault="00B0560F" w:rsidP="00684862">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ログ解析</w:t>
            </w:r>
          </w:p>
        </w:tc>
        <w:tc>
          <w:tcPr>
            <w:tcW w:w="4536" w:type="dxa"/>
            <w:tcBorders>
              <w:right w:val="dashSmallGap" w:sz="4" w:space="0" w:color="auto"/>
            </w:tcBorders>
            <w:shd w:val="clear" w:color="auto" w:fill="auto"/>
            <w:vAlign w:val="center"/>
          </w:tcPr>
          <w:p w14:paraId="59D5E750" w14:textId="28885ED3" w:rsidR="00B0560F" w:rsidRPr="00333788" w:rsidRDefault="006F6997"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16．ペネトレーションテスト</w:t>
            </w:r>
          </w:p>
        </w:tc>
      </w:tr>
      <w:tr w:rsidR="00A029C5" w:rsidRPr="00333788" w14:paraId="174851F7" w14:textId="77777777" w:rsidTr="00333788">
        <w:trPr>
          <w:trHeight w:val="99"/>
        </w:trPr>
        <w:tc>
          <w:tcPr>
            <w:tcW w:w="3827" w:type="dxa"/>
            <w:tcBorders>
              <w:left w:val="dashSmallGap" w:sz="4" w:space="0" w:color="auto"/>
            </w:tcBorders>
            <w:shd w:val="clear" w:color="auto" w:fill="auto"/>
            <w:vAlign w:val="center"/>
          </w:tcPr>
          <w:p w14:paraId="26A3193D" w14:textId="33C5101E" w:rsidR="00A029C5" w:rsidRPr="00333788" w:rsidRDefault="00A029C5" w:rsidP="00684862">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パッチマネジメント</w:t>
            </w:r>
          </w:p>
        </w:tc>
        <w:tc>
          <w:tcPr>
            <w:tcW w:w="4536" w:type="dxa"/>
            <w:tcBorders>
              <w:right w:val="dashSmallGap" w:sz="4" w:space="0" w:color="auto"/>
            </w:tcBorders>
            <w:shd w:val="clear" w:color="auto" w:fill="auto"/>
            <w:vAlign w:val="center"/>
          </w:tcPr>
          <w:p w14:paraId="5A0BF1CE" w14:textId="3987C474" w:rsidR="00A029C5" w:rsidRPr="00333788" w:rsidRDefault="00A029C5"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17．</w:t>
            </w:r>
            <w:r w:rsidRPr="00333788">
              <w:rPr>
                <w:rFonts w:ascii="ＭＳ 明朝" w:hAnsi="ＭＳ 明朝" w:cs="ＭＳ 明朝"/>
                <w:kern w:val="2"/>
                <w:sz w:val="20"/>
                <w:szCs w:val="20"/>
                <w:lang w:eastAsia="ja-JP"/>
              </w:rPr>
              <w:t>緊急対応</w:t>
            </w:r>
          </w:p>
        </w:tc>
      </w:tr>
      <w:tr w:rsidR="00333788" w:rsidRPr="00333788" w14:paraId="3F3E878C" w14:textId="77777777" w:rsidTr="00333788">
        <w:trPr>
          <w:trHeight w:val="99"/>
        </w:trPr>
        <w:tc>
          <w:tcPr>
            <w:tcW w:w="3827" w:type="dxa"/>
            <w:tcBorders>
              <w:left w:val="dashSmallGap" w:sz="4" w:space="0" w:color="auto"/>
            </w:tcBorders>
            <w:shd w:val="clear" w:color="auto" w:fill="auto"/>
            <w:vAlign w:val="center"/>
          </w:tcPr>
          <w:p w14:paraId="74985CFF" w14:textId="127E6995" w:rsidR="00B0560F" w:rsidRPr="00333788" w:rsidRDefault="00A029C5" w:rsidP="00684862">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ハウジングサービス</w:t>
            </w:r>
          </w:p>
        </w:tc>
        <w:tc>
          <w:tcPr>
            <w:tcW w:w="4536" w:type="dxa"/>
            <w:tcBorders>
              <w:right w:val="dashSmallGap" w:sz="4" w:space="0" w:color="auto"/>
            </w:tcBorders>
            <w:shd w:val="clear" w:color="auto" w:fill="auto"/>
            <w:vAlign w:val="center"/>
          </w:tcPr>
          <w:p w14:paraId="14348E29" w14:textId="6F4DA6DF" w:rsidR="00B0560F" w:rsidRPr="00333788" w:rsidRDefault="00B0560F" w:rsidP="00684862">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w:t>
            </w:r>
            <w:r w:rsidR="009D6D68" w:rsidRPr="00333788">
              <w:rPr>
                <w:rFonts w:ascii="ＭＳ 明朝" w:hAnsi="ＭＳ 明朝" w:cs="." w:hint="eastAsia"/>
                <w:kern w:val="2"/>
                <w:sz w:val="20"/>
                <w:szCs w:val="20"/>
                <w:lang w:eastAsia="ja-JP"/>
              </w:rPr>
              <w:t>8</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損害保険（不正アクセス等対応）</w:t>
            </w:r>
          </w:p>
        </w:tc>
      </w:tr>
      <w:tr w:rsidR="00333788" w:rsidRPr="00333788" w14:paraId="1915DF96" w14:textId="77777777" w:rsidTr="00333788">
        <w:trPr>
          <w:trHeight w:val="99"/>
        </w:trPr>
        <w:tc>
          <w:tcPr>
            <w:tcW w:w="3827" w:type="dxa"/>
            <w:tcBorders>
              <w:left w:val="dashSmallGap" w:sz="4" w:space="0" w:color="auto"/>
            </w:tcBorders>
            <w:shd w:val="clear" w:color="auto" w:fill="auto"/>
            <w:vAlign w:val="center"/>
          </w:tcPr>
          <w:p w14:paraId="5CE2D8BB" w14:textId="6B4A3436" w:rsidR="00B0560F" w:rsidRPr="00333788" w:rsidRDefault="00A029C5" w:rsidP="00684862">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DDoS対策</w:t>
            </w:r>
          </w:p>
        </w:tc>
        <w:tc>
          <w:tcPr>
            <w:tcW w:w="4536" w:type="dxa"/>
            <w:tcBorders>
              <w:bottom w:val="dashSmallGap" w:sz="4" w:space="0" w:color="auto"/>
              <w:right w:val="dashSmallGap" w:sz="4" w:space="0" w:color="auto"/>
            </w:tcBorders>
            <w:shd w:val="clear" w:color="auto" w:fill="auto"/>
            <w:vAlign w:val="center"/>
          </w:tcPr>
          <w:p w14:paraId="05A153BB" w14:textId="04BBF7F7" w:rsidR="00B0560F" w:rsidRPr="00333788" w:rsidRDefault="009D6D68" w:rsidP="00684862">
            <w:pPr>
              <w:suppressAutoHyphens w:val="0"/>
              <w:autoSpaceDE/>
              <w:ind w:firstLineChars="100" w:firstLine="183"/>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19</w:t>
            </w:r>
            <w:r w:rsidR="00B0560F" w:rsidRPr="00333788">
              <w:rPr>
                <w:rFonts w:ascii="ＭＳ 明朝" w:hAnsi="ＭＳ 明朝" w:cs="." w:hint="eastAsia"/>
                <w:kern w:val="2"/>
                <w:sz w:val="20"/>
                <w:szCs w:val="20"/>
                <w:lang w:eastAsia="ja-JP"/>
              </w:rPr>
              <w:t>．</w:t>
            </w:r>
            <w:r w:rsidR="00B0560F" w:rsidRPr="00333788">
              <w:rPr>
                <w:rFonts w:ascii="ＭＳ 明朝" w:hAnsi="ＭＳ 明朝" w:cs="ＭＳ 明朝"/>
                <w:kern w:val="2"/>
                <w:sz w:val="20"/>
                <w:szCs w:val="20"/>
                <w:lang w:eastAsia="ja-JP"/>
              </w:rPr>
              <w:t xml:space="preserve">その他（　　　　　　　　</w:t>
            </w:r>
            <w:r w:rsidR="00B0560F" w:rsidRPr="00333788">
              <w:rPr>
                <w:rFonts w:ascii="ＭＳ 明朝" w:hAnsi="ＭＳ 明朝" w:cs="ＭＳ 明朝" w:hint="eastAsia"/>
                <w:kern w:val="2"/>
                <w:sz w:val="20"/>
                <w:szCs w:val="20"/>
                <w:lang w:eastAsia="ja-JP"/>
              </w:rPr>
              <w:t xml:space="preserve">　　　　　　　　</w:t>
            </w:r>
            <w:r w:rsidR="00B0560F" w:rsidRPr="00333788">
              <w:rPr>
                <w:rFonts w:ascii="ＭＳ 明朝" w:hAnsi="ＭＳ 明朝" w:cs="ＭＳ 明朝"/>
                <w:kern w:val="2"/>
                <w:sz w:val="20"/>
                <w:szCs w:val="20"/>
                <w:lang w:eastAsia="ja-JP"/>
              </w:rPr>
              <w:t>）</w:t>
            </w:r>
          </w:p>
        </w:tc>
      </w:tr>
      <w:tr w:rsidR="00333788" w:rsidRPr="00333788" w14:paraId="17F2A5E5" w14:textId="77777777" w:rsidTr="00333788">
        <w:trPr>
          <w:trHeight w:val="99"/>
        </w:trPr>
        <w:tc>
          <w:tcPr>
            <w:tcW w:w="3827" w:type="dxa"/>
            <w:tcBorders>
              <w:left w:val="dashSmallGap" w:sz="4" w:space="0" w:color="auto"/>
              <w:bottom w:val="dashSmallGap" w:sz="4" w:space="0" w:color="auto"/>
              <w:right w:val="dashSmallGap" w:sz="4" w:space="0" w:color="auto"/>
            </w:tcBorders>
            <w:shd w:val="clear" w:color="auto" w:fill="auto"/>
            <w:vAlign w:val="center"/>
          </w:tcPr>
          <w:p w14:paraId="6CFFB784" w14:textId="4203409B" w:rsidR="00B0560F" w:rsidRPr="00333788" w:rsidRDefault="00B0560F" w:rsidP="00684862">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10. 標的型</w:t>
            </w:r>
            <w:r w:rsidRPr="00333788">
              <w:rPr>
                <w:rFonts w:ascii="ＭＳ 明朝" w:hAnsi="ＭＳ 明朝" w:cs="ＭＳ 明朝"/>
                <w:kern w:val="2"/>
                <w:sz w:val="20"/>
                <w:szCs w:val="20"/>
                <w:lang w:eastAsia="ja-JP"/>
              </w:rPr>
              <w:t>攻撃対策</w:t>
            </w:r>
          </w:p>
        </w:tc>
        <w:tc>
          <w:tcPr>
            <w:tcW w:w="4536" w:type="dxa"/>
            <w:tcBorders>
              <w:top w:val="dashSmallGap" w:sz="4" w:space="0" w:color="auto"/>
              <w:left w:val="dashSmallGap" w:sz="4" w:space="0" w:color="auto"/>
            </w:tcBorders>
            <w:shd w:val="clear" w:color="auto" w:fill="auto"/>
            <w:vAlign w:val="center"/>
          </w:tcPr>
          <w:p w14:paraId="3937422E" w14:textId="113FF05B" w:rsidR="00B0560F" w:rsidRPr="00A029C5" w:rsidRDefault="006F6997" w:rsidP="00A029C5">
            <w:pPr>
              <w:suppressAutoHyphens w:val="0"/>
              <w:autoSpaceDE/>
              <w:ind w:firstLineChars="100" w:firstLine="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2</w:t>
            </w:r>
            <w:r w:rsidR="009D6D68" w:rsidRPr="00333788">
              <w:rPr>
                <w:rFonts w:ascii="ＭＳ 明朝" w:hAnsi="ＭＳ 明朝" w:cs="ＭＳ 明朝" w:hint="eastAsia"/>
                <w:kern w:val="2"/>
                <w:sz w:val="20"/>
                <w:szCs w:val="20"/>
                <w:lang w:eastAsia="ja-JP"/>
              </w:rPr>
              <w:t>0</w:t>
            </w:r>
            <w:r w:rsidR="00B0560F" w:rsidRPr="00333788">
              <w:rPr>
                <w:rFonts w:ascii="ＭＳ 明朝" w:hAnsi="ＭＳ 明朝" w:cs="ＭＳ 明朝"/>
                <w:kern w:val="2"/>
                <w:sz w:val="20"/>
                <w:szCs w:val="20"/>
                <w:lang w:eastAsia="ja-JP"/>
              </w:rPr>
              <w:t>．利用していない</w:t>
            </w:r>
          </w:p>
        </w:tc>
      </w:tr>
    </w:tbl>
    <w:p w14:paraId="53E835F8" w14:textId="3A246E89" w:rsidR="006D4428" w:rsidRDefault="006D4428" w:rsidP="00CD2DAB">
      <w:pPr>
        <w:suppressAutoHyphens w:val="0"/>
        <w:autoSpaceDE/>
        <w:jc w:val="both"/>
        <w:rPr>
          <w:rFonts w:ascii="ＭＳ ゴシック" w:eastAsia="ＭＳ ゴシック" w:hAnsi="ＭＳ ゴシック" w:cs="ＭＳ ゴシック"/>
          <w:b/>
          <w:kern w:val="2"/>
          <w:sz w:val="20"/>
          <w:szCs w:val="20"/>
          <w:lang w:eastAsia="ja-JP"/>
        </w:rPr>
      </w:pPr>
      <w:r w:rsidRPr="00333788">
        <w:rPr>
          <w:rFonts w:ascii="ＭＳ 明朝" w:hAnsi="ＭＳ 明朝" w:cs="."/>
          <w:noProof/>
          <w:kern w:val="2"/>
          <w:sz w:val="20"/>
          <w:szCs w:val="20"/>
          <w:lang w:eastAsia="ja-JP"/>
        </w:rPr>
        <mc:AlternateContent>
          <mc:Choice Requires="wps">
            <w:drawing>
              <wp:anchor distT="0" distB="0" distL="114935" distR="114935" simplePos="0" relativeHeight="251845632" behindDoc="0" locked="0" layoutInCell="1" allowOverlap="1" wp14:anchorId="1433D626" wp14:editId="566D03B1">
                <wp:simplePos x="0" y="0"/>
                <wp:positionH relativeFrom="margin">
                  <wp:posOffset>4037965</wp:posOffset>
                </wp:positionH>
                <wp:positionV relativeFrom="paragraph">
                  <wp:posOffset>4445</wp:posOffset>
                </wp:positionV>
                <wp:extent cx="1314450" cy="259080"/>
                <wp:effectExtent l="0" t="0" r="0" b="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327C9" w14:textId="77777777" w:rsidR="006D4428" w:rsidRDefault="006D4428" w:rsidP="006D4428">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cs"/>
                                <w:sz w:val="20"/>
                                <w:szCs w:val="20"/>
                              </w:rPr>
                              <w:t>1</w:t>
                            </w:r>
                            <w:r>
                              <w:rPr>
                                <w:rFonts w:ascii="ＭＳ Ｐゴシック" w:eastAsia="ＭＳ Ｐゴシック" w:hAnsi="ＭＳ Ｐゴシック" w:cs="ＭＳ Ｐゴシック"/>
                                <w:sz w:val="20"/>
                                <w:szCs w:val="20"/>
                                <w:lang w:eastAsia="ja-JP"/>
                              </w:rPr>
                              <w:t>7</w:t>
                            </w:r>
                            <w:r>
                              <w:rPr>
                                <w:rFonts w:ascii="ＭＳ Ｐゴシック" w:eastAsia="ＭＳ Ｐゴシック" w:hAnsi="ＭＳ Ｐゴシック" w:cs="ＭＳ Ｐゴシック"/>
                                <w:sz w:val="20"/>
                                <w:szCs w:val="20"/>
                              </w:rPr>
                              <w:t xml:space="preserve">-1へお進みください </w:t>
                            </w:r>
                          </w:p>
                          <w:p w14:paraId="333A280E" w14:textId="77777777" w:rsidR="006D4428" w:rsidRDefault="006D4428" w:rsidP="006D4428">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D626" id="テキスト ボックス 86" o:spid="_x0000_s1039" type="#_x0000_t202" style="position:absolute;left:0;text-align:left;margin-left:317.95pt;margin-top:.35pt;width:103.5pt;height:20.4pt;z-index:251845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" stroked="f">
                <v:fill opacity="0"/>
                <v:textbox inset="0,0,0,0">
                  <w:txbxContent>
                    <w:p w14:paraId="69A327C9" w14:textId="77777777" w:rsidR="006D4428" w:rsidRDefault="006D4428" w:rsidP="006D4428">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cs"/>
                          <w:sz w:val="20"/>
                          <w:szCs w:val="20"/>
                        </w:rPr>
                        <w:t>1</w:t>
                      </w:r>
                      <w:r>
                        <w:rPr>
                          <w:rFonts w:ascii="ＭＳ Ｐゴシック" w:eastAsia="ＭＳ Ｐゴシック" w:hAnsi="ＭＳ Ｐゴシック" w:cs="ＭＳ Ｐゴシック"/>
                          <w:sz w:val="20"/>
                          <w:szCs w:val="20"/>
                          <w:lang w:eastAsia="ja-JP"/>
                        </w:rPr>
                        <w:t>7</w:t>
                      </w:r>
                      <w:r>
                        <w:rPr>
                          <w:rFonts w:ascii="ＭＳ Ｐゴシック" w:eastAsia="ＭＳ Ｐゴシック" w:hAnsi="ＭＳ Ｐゴシック" w:cs="ＭＳ Ｐゴシック"/>
                          <w:sz w:val="20"/>
                          <w:szCs w:val="20"/>
                        </w:rPr>
                        <w:t xml:space="preserve">-1へお進みください </w:t>
                      </w:r>
                    </w:p>
                    <w:p w14:paraId="333A280E" w14:textId="77777777" w:rsidR="006D4428" w:rsidRDefault="006D4428" w:rsidP="006D4428">
                      <w:pPr>
                        <w:rPr>
                          <w:rFonts w:ascii="ＭＳ 明朝" w:hAnsi="ＭＳ 明朝" w:cs="ＭＳ 明朝"/>
                        </w:rPr>
                      </w:pPr>
                    </w:p>
                  </w:txbxContent>
                </v:textbox>
                <w10:wrap anchorx="margin"/>
              </v:shape>
            </w:pict>
          </mc:Fallback>
        </mc:AlternateContent>
      </w:r>
      <w:r w:rsidRPr="00333788">
        <w:rPr>
          <w:rFonts w:ascii="ＭＳ 明朝" w:hAnsi="ＭＳ 明朝" w:cs="."/>
          <w:noProof/>
          <w:kern w:val="2"/>
          <w:sz w:val="20"/>
          <w:szCs w:val="20"/>
          <w:lang w:eastAsia="ja-JP"/>
        </w:rPr>
        <mc:AlternateContent>
          <mc:Choice Requires="wpg">
            <w:drawing>
              <wp:anchor distT="0" distB="0" distL="114300" distR="114300" simplePos="0" relativeHeight="251846656" behindDoc="0" locked="0" layoutInCell="1" allowOverlap="1" wp14:anchorId="0E6B5A71" wp14:editId="6AD31055">
                <wp:simplePos x="0" y="0"/>
                <wp:positionH relativeFrom="column">
                  <wp:posOffset>3596005</wp:posOffset>
                </wp:positionH>
                <wp:positionV relativeFrom="paragraph">
                  <wp:posOffset>1270</wp:posOffset>
                </wp:positionV>
                <wp:extent cx="362585" cy="109220"/>
                <wp:effectExtent l="19050" t="0" r="56515" b="100330"/>
                <wp:wrapNone/>
                <wp:docPr id="77" name="グループ化 77"/>
                <wp:cNvGraphicFramePr/>
                <a:graphic xmlns:a="http://schemas.openxmlformats.org/drawingml/2006/main">
                  <a:graphicData uri="http://schemas.microsoft.com/office/word/2010/wordprocessingGroup">
                    <wpg:wgp>
                      <wpg:cNvGrpSpPr/>
                      <wpg:grpSpPr>
                        <a:xfrm>
                          <a:off x="0" y="0"/>
                          <a:ext cx="362585" cy="109220"/>
                          <a:chOff x="0" y="0"/>
                          <a:chExt cx="362585" cy="109220"/>
                        </a:xfrm>
                      </wpg:grpSpPr>
                      <wps:wsp>
                        <wps:cNvPr id="78" name="直線矢印コネクタ 78"/>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直線コネクタ 79"/>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F385C09" id="グループ化 77" o:spid="_x0000_s1026" style="position:absolute;left:0;text-align:left;margin-left:283.15pt;margin-top:.1pt;width:28.55pt;height:8.6pt;z-index:251846656;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">
                <v:shape id="直線矢印コネクタ 78"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" strokeweight=".74pt">
                  <v:stroke endarrow="block" joinstyle="miter" endcap="square"/>
                </v:shape>
                <v:line id="直線コネクタ 79"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" strokecolor="windowText">
                  <v:stroke joinstyle="miter"/>
                </v:line>
              </v:group>
            </w:pict>
          </mc:Fallback>
        </mc:AlternateContent>
      </w:r>
    </w:p>
    <w:p w14:paraId="2F53AF60" w14:textId="77777777" w:rsidR="003C0EAC" w:rsidRDefault="003C0EAC" w:rsidP="00CD2DAB">
      <w:pPr>
        <w:suppressAutoHyphens w:val="0"/>
        <w:autoSpaceDE/>
        <w:jc w:val="both"/>
        <w:rPr>
          <w:rFonts w:ascii="ＭＳ ゴシック" w:eastAsia="ＭＳ ゴシック" w:hAnsi="ＭＳ ゴシック" w:cs="ＭＳ ゴシック"/>
          <w:b/>
          <w:kern w:val="2"/>
          <w:sz w:val="20"/>
          <w:szCs w:val="20"/>
          <w:lang w:eastAsia="ja-JP"/>
        </w:rPr>
      </w:pPr>
    </w:p>
    <w:p w14:paraId="6726F479" w14:textId="636EDD70" w:rsidR="005E68D1" w:rsidRPr="00333788" w:rsidRDefault="00B060F9" w:rsidP="00B060F9">
      <w:pPr>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7F47F8">
        <w:rPr>
          <w:rFonts w:ascii="ＭＳ ゴシック" w:eastAsia="ＭＳ ゴシック" w:hAnsi="ＭＳ ゴシック" w:cs="ＭＳ ゴシック"/>
          <w:b/>
          <w:kern w:val="2"/>
          <w:sz w:val="20"/>
          <w:szCs w:val="20"/>
          <w:lang w:eastAsia="ja-JP"/>
        </w:rPr>
        <w:t>1</w:t>
      </w:r>
      <w:r w:rsidR="00461A46">
        <w:rPr>
          <w:rFonts w:ascii="ＭＳ ゴシック" w:eastAsia="ＭＳ ゴシック" w:hAnsi="ＭＳ ゴシック" w:cs="ＭＳ ゴシック"/>
          <w:b/>
          <w:kern w:val="2"/>
          <w:sz w:val="20"/>
          <w:szCs w:val="20"/>
          <w:lang w:eastAsia="ja-JP"/>
        </w:rPr>
        <w:t>7</w:t>
      </w:r>
      <w:r w:rsidR="007F47F8">
        <w:rPr>
          <w:rFonts w:ascii="ＭＳ ゴシック" w:eastAsia="ＭＳ ゴシック" w:hAnsi="ＭＳ ゴシック" w:cs="ＭＳ ゴシック"/>
          <w:b/>
          <w:kern w:val="2"/>
          <w:sz w:val="20"/>
          <w:szCs w:val="20"/>
          <w:lang w:eastAsia="ja-JP"/>
        </w:rPr>
        <w:t>-1</w:t>
      </w:r>
      <w:r w:rsidRPr="00333788">
        <w:rPr>
          <w:rFonts w:ascii="ＭＳ ゴシック" w:eastAsia="ＭＳ ゴシック" w:hAnsi="ＭＳ ゴシック" w:cs="ＭＳ ゴシック"/>
          <w:b/>
          <w:kern w:val="2"/>
          <w:sz w:val="20"/>
          <w:szCs w:val="20"/>
          <w:lang w:eastAsia="ja-JP"/>
        </w:rPr>
        <w:t>.　問</w:t>
      </w:r>
      <w:r w:rsidR="007F47F8">
        <w:rPr>
          <w:rFonts w:ascii="ＭＳ ゴシック" w:eastAsia="ＭＳ ゴシック" w:hAnsi="ＭＳ ゴシック" w:cs="ＭＳ ゴシック"/>
          <w:b/>
          <w:kern w:val="2"/>
          <w:sz w:val="20"/>
          <w:szCs w:val="20"/>
          <w:lang w:eastAsia="ja-JP"/>
        </w:rPr>
        <w:t>1</w:t>
      </w:r>
      <w:r w:rsidR="00461A46">
        <w:rPr>
          <w:rFonts w:ascii="ＭＳ ゴシック" w:eastAsia="ＭＳ ゴシック" w:hAnsi="ＭＳ ゴシック" w:cs="ＭＳ ゴシック"/>
          <w:b/>
          <w:kern w:val="2"/>
          <w:sz w:val="20"/>
          <w:szCs w:val="20"/>
          <w:lang w:eastAsia="ja-JP"/>
        </w:rPr>
        <w:t>7</w:t>
      </w:r>
      <w:r w:rsidRPr="00333788">
        <w:rPr>
          <w:rFonts w:ascii="ＭＳ ゴシック" w:eastAsia="ＭＳ ゴシック" w:hAnsi="ＭＳ ゴシック" w:cs="ＭＳ ゴシック"/>
          <w:b/>
          <w:kern w:val="2"/>
          <w:sz w:val="20"/>
          <w:szCs w:val="20"/>
          <w:lang w:eastAsia="ja-JP"/>
        </w:rPr>
        <w:t>で「</w:t>
      </w:r>
      <w:r w:rsidR="00D93A58" w:rsidRPr="00333788">
        <w:rPr>
          <w:rFonts w:ascii="ＭＳ ゴシック" w:eastAsia="ＭＳ ゴシック" w:hAnsi="ＭＳ ゴシック" w:cs="ＭＳ ゴシック" w:hint="eastAsia"/>
          <w:b/>
          <w:kern w:val="2"/>
          <w:sz w:val="20"/>
          <w:szCs w:val="20"/>
          <w:lang w:eastAsia="ja-JP"/>
        </w:rPr>
        <w:t>20</w:t>
      </w:r>
      <w:r w:rsidRPr="00333788">
        <w:rPr>
          <w:rFonts w:ascii="ＭＳ ゴシック" w:eastAsia="ＭＳ ゴシック" w:hAnsi="ＭＳ ゴシック" w:cs="ＭＳ ゴシック"/>
          <w:b/>
          <w:kern w:val="2"/>
          <w:sz w:val="20"/>
          <w:szCs w:val="20"/>
          <w:lang w:eastAsia="ja-JP"/>
        </w:rPr>
        <w:t>．利用していない」と回答された</w:t>
      </w:r>
      <w:r w:rsidRPr="00333788">
        <w:rPr>
          <w:rFonts w:ascii="ＭＳ ゴシック" w:eastAsia="ＭＳ ゴシック" w:hAnsi="ＭＳ ゴシック" w:cs="ＭＳ ゴシック" w:hint="eastAsia"/>
          <w:b/>
          <w:kern w:val="2"/>
          <w:sz w:val="20"/>
          <w:szCs w:val="20"/>
          <w:lang w:eastAsia="ja-JP"/>
        </w:rPr>
        <w:t>方</w:t>
      </w:r>
      <w:r w:rsidRPr="00333788">
        <w:rPr>
          <w:rFonts w:ascii="ＭＳ ゴシック" w:eastAsia="ＭＳ ゴシック" w:hAnsi="ＭＳ ゴシック" w:cs="ＭＳ ゴシック"/>
          <w:b/>
          <w:kern w:val="2"/>
          <w:sz w:val="20"/>
          <w:szCs w:val="20"/>
          <w:lang w:eastAsia="ja-JP"/>
        </w:rPr>
        <w:t>に伺います</w:t>
      </w:r>
      <w:r w:rsidRPr="00333788">
        <w:rPr>
          <w:rFonts w:ascii="ＭＳ ゴシック" w:eastAsia="ＭＳ ゴシック" w:hAnsi="ＭＳ ゴシック" w:cs="ＭＳ ゴシック" w:hint="eastAsia"/>
          <w:b/>
          <w:kern w:val="2"/>
          <w:sz w:val="20"/>
          <w:szCs w:val="20"/>
          <w:lang w:eastAsia="ja-JP"/>
        </w:rPr>
        <w:t>。その</w:t>
      </w:r>
      <w:r w:rsidRPr="00333788">
        <w:rPr>
          <w:rFonts w:ascii="ＭＳ ゴシック" w:eastAsia="ＭＳ ゴシック" w:hAnsi="ＭＳ ゴシック" w:cs="ＭＳ ゴシック"/>
          <w:b/>
          <w:kern w:val="2"/>
          <w:sz w:val="20"/>
          <w:szCs w:val="20"/>
          <w:lang w:eastAsia="ja-JP"/>
        </w:rPr>
        <w:t>理由は</w:t>
      </w:r>
      <w:r w:rsidRPr="00333788">
        <w:rPr>
          <w:rFonts w:ascii="ＭＳ ゴシック" w:eastAsia="ＭＳ ゴシック" w:hAnsi="ＭＳ ゴシック" w:cs="ＭＳ ゴシック" w:hint="eastAsia"/>
          <w:b/>
          <w:kern w:val="2"/>
          <w:sz w:val="20"/>
          <w:szCs w:val="20"/>
          <w:lang w:eastAsia="ja-JP"/>
        </w:rPr>
        <w:t>何故</w:t>
      </w:r>
      <w:r w:rsidRPr="00333788">
        <w:rPr>
          <w:rFonts w:ascii="ＭＳ ゴシック" w:eastAsia="ＭＳ ゴシック" w:hAnsi="ＭＳ ゴシック" w:cs="ＭＳ ゴシック"/>
          <w:b/>
          <w:kern w:val="2"/>
          <w:sz w:val="20"/>
          <w:szCs w:val="20"/>
          <w:lang w:eastAsia="ja-JP"/>
        </w:rPr>
        <w:t>ですか。</w:t>
      </w:r>
    </w:p>
    <w:p w14:paraId="055D8DCF" w14:textId="5A00AE2E" w:rsidR="00B060F9" w:rsidRPr="00333788" w:rsidRDefault="00B060F9" w:rsidP="00CD2DAB">
      <w:pPr>
        <w:suppressAutoHyphens w:val="0"/>
        <w:autoSpaceDE/>
        <w:ind w:left="552" w:firstLineChars="150" w:firstLine="276"/>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 xml:space="preserve">（○はいくつでも） </w:t>
      </w:r>
    </w:p>
    <w:tbl>
      <w:tblPr>
        <w:tblW w:w="8363" w:type="dxa"/>
        <w:tblInd w:w="817" w:type="dxa"/>
        <w:tblLook w:val="0000" w:firstRow="0" w:lastRow="0" w:firstColumn="0" w:lastColumn="0" w:noHBand="0" w:noVBand="0"/>
      </w:tblPr>
      <w:tblGrid>
        <w:gridCol w:w="8363"/>
      </w:tblGrid>
      <w:tr w:rsidR="00E63122" w:rsidRPr="00333788" w14:paraId="736C39EE" w14:textId="77777777" w:rsidTr="00507A44">
        <w:trPr>
          <w:trHeight w:val="99"/>
        </w:trPr>
        <w:tc>
          <w:tcPr>
            <w:tcW w:w="8363" w:type="dxa"/>
            <w:shd w:val="clear" w:color="auto" w:fill="auto"/>
            <w:vAlign w:val="center"/>
          </w:tcPr>
          <w:p w14:paraId="7115FBDD" w14:textId="46B917CA" w:rsidR="00B060F9" w:rsidRPr="00333788" w:rsidRDefault="00B060F9" w:rsidP="00507A44">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社・団体内に高い専門性やノウハウ、技術力があり、必要性がない</w:t>
            </w:r>
          </w:p>
        </w:tc>
      </w:tr>
      <w:tr w:rsidR="00E63122" w:rsidRPr="00333788" w14:paraId="3E91775F" w14:textId="77777777" w:rsidTr="00507A44">
        <w:trPr>
          <w:trHeight w:val="99"/>
        </w:trPr>
        <w:tc>
          <w:tcPr>
            <w:tcW w:w="8363" w:type="dxa"/>
            <w:shd w:val="clear" w:color="auto" w:fill="auto"/>
            <w:vAlign w:val="center"/>
          </w:tcPr>
          <w:p w14:paraId="19F747FD" w14:textId="77777777" w:rsidR="00B060F9" w:rsidRPr="00333788" w:rsidRDefault="00B060F9" w:rsidP="00507A44">
            <w:pPr>
              <w:suppressAutoHyphens w:val="0"/>
              <w:autoSpaceDE/>
              <w:ind w:left="-5"/>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社・団体内の担当者だけで必要な人員が確保されているため、必要性がない</w:t>
            </w:r>
          </w:p>
        </w:tc>
      </w:tr>
      <w:tr w:rsidR="00E63122" w:rsidRPr="00333788" w14:paraId="47F053BD" w14:textId="77777777" w:rsidTr="00507A44">
        <w:trPr>
          <w:trHeight w:val="99"/>
        </w:trPr>
        <w:tc>
          <w:tcPr>
            <w:tcW w:w="8363" w:type="dxa"/>
            <w:shd w:val="clear" w:color="auto" w:fill="auto"/>
            <w:vAlign w:val="center"/>
          </w:tcPr>
          <w:p w14:paraId="6D9D55C5" w14:textId="77777777" w:rsidR="00B060F9" w:rsidRPr="00333788" w:rsidRDefault="00B060F9" w:rsidP="00507A44">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社・団体内にノウハウの蓄積を行いたい</w:t>
            </w:r>
          </w:p>
        </w:tc>
      </w:tr>
      <w:tr w:rsidR="00E63122" w:rsidRPr="00333788" w14:paraId="69957E31" w14:textId="77777777" w:rsidTr="00507A44">
        <w:trPr>
          <w:trHeight w:val="99"/>
        </w:trPr>
        <w:tc>
          <w:tcPr>
            <w:tcW w:w="8363" w:type="dxa"/>
            <w:shd w:val="clear" w:color="auto" w:fill="auto"/>
            <w:vAlign w:val="center"/>
          </w:tcPr>
          <w:p w14:paraId="69C94629" w14:textId="77777777" w:rsidR="00B060F9" w:rsidRPr="00333788" w:rsidRDefault="00B060F9" w:rsidP="00507A44">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予算がない</w:t>
            </w:r>
          </w:p>
        </w:tc>
      </w:tr>
      <w:tr w:rsidR="00E63122" w:rsidRPr="00333788" w14:paraId="37C81902" w14:textId="77777777" w:rsidTr="00507A44">
        <w:trPr>
          <w:trHeight w:val="99"/>
        </w:trPr>
        <w:tc>
          <w:tcPr>
            <w:tcW w:w="8363" w:type="dxa"/>
            <w:shd w:val="clear" w:color="auto" w:fill="auto"/>
            <w:vAlign w:val="center"/>
          </w:tcPr>
          <w:p w14:paraId="2716FBD6" w14:textId="77777777" w:rsidR="00B060F9" w:rsidRPr="00333788" w:rsidRDefault="00B060F9" w:rsidP="00507A44">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．価格が見合わない</w:t>
            </w:r>
          </w:p>
        </w:tc>
      </w:tr>
      <w:tr w:rsidR="00E63122" w:rsidRPr="00333788" w14:paraId="61669440" w14:textId="77777777" w:rsidTr="00507A44">
        <w:trPr>
          <w:trHeight w:val="99"/>
        </w:trPr>
        <w:tc>
          <w:tcPr>
            <w:tcW w:w="8363" w:type="dxa"/>
            <w:shd w:val="clear" w:color="auto" w:fill="auto"/>
            <w:vAlign w:val="center"/>
          </w:tcPr>
          <w:p w14:paraId="12743A85" w14:textId="77777777" w:rsidR="00B060F9" w:rsidRPr="00333788" w:rsidRDefault="00B060F9" w:rsidP="00507A44">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要求に合致するサービスが提供されていない</w:t>
            </w:r>
          </w:p>
          <w:p w14:paraId="0FF5BD29" w14:textId="77777777" w:rsidR="00B060F9" w:rsidRPr="00333788" w:rsidRDefault="00B060F9" w:rsidP="00507A44">
            <w:pPr>
              <w:suppressAutoHyphens w:val="0"/>
              <w:autoSpaceDE/>
              <w:ind w:firstLineChars="200" w:firstLine="367"/>
              <w:jc w:val="both"/>
              <w:rPr>
                <w:rFonts w:ascii="ＭＳ 明朝" w:hAnsi="ＭＳ 明朝" w:cs="."/>
                <w:kern w:val="2"/>
                <w:sz w:val="20"/>
                <w:szCs w:val="20"/>
                <w:lang w:eastAsia="ja-JP"/>
              </w:rPr>
            </w:pPr>
            <w:r w:rsidRPr="00333788">
              <w:rPr>
                <w:rFonts w:ascii="ＭＳ 明朝" w:hAnsi="ＭＳ 明朝" w:cs="ＭＳ 明朝"/>
                <w:kern w:val="2"/>
                <w:sz w:val="20"/>
                <w:szCs w:val="20"/>
                <w:lang w:eastAsia="ja-JP"/>
              </w:rPr>
              <w:t>（</w:t>
            </w:r>
            <w:r w:rsidRPr="00333788">
              <w:rPr>
                <w:rFonts w:ascii="ＭＳ 明朝" w:hAnsi="ＭＳ 明朝" w:cs="ＭＳ 明朝"/>
                <w:kern w:val="2"/>
                <w:sz w:val="16"/>
                <w:szCs w:val="20"/>
                <w:lang w:eastAsia="ja-JP"/>
              </w:rPr>
              <w:t>求める</w:t>
            </w:r>
            <w:r w:rsidRPr="00333788">
              <w:rPr>
                <w:rFonts w:ascii="ＭＳ 明朝" w:hAnsi="ＭＳ 明朝" w:cs="ＭＳ 明朝"/>
                <w:kern w:val="2"/>
                <w:sz w:val="16"/>
                <w:szCs w:val="16"/>
                <w:lang w:eastAsia="ja-JP"/>
              </w:rPr>
              <w:t>具体的なサービス例：</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w:t>
            </w:r>
          </w:p>
        </w:tc>
      </w:tr>
      <w:tr w:rsidR="00E63122" w:rsidRPr="00333788" w14:paraId="6B047FE9" w14:textId="77777777" w:rsidTr="00507A44">
        <w:trPr>
          <w:trHeight w:val="99"/>
        </w:trPr>
        <w:tc>
          <w:tcPr>
            <w:tcW w:w="8363" w:type="dxa"/>
            <w:shd w:val="clear" w:color="auto" w:fill="auto"/>
            <w:vAlign w:val="center"/>
          </w:tcPr>
          <w:p w14:paraId="37524A98" w14:textId="77777777" w:rsidR="00B060F9" w:rsidRPr="00333788" w:rsidRDefault="00B060F9" w:rsidP="00507A44">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機密情報の漏えいにつながることが懸念される</w:t>
            </w:r>
          </w:p>
        </w:tc>
      </w:tr>
      <w:tr w:rsidR="00B060F9" w:rsidRPr="00333788" w14:paraId="2CC5273F" w14:textId="77777777" w:rsidTr="00507A44">
        <w:trPr>
          <w:trHeight w:val="99"/>
        </w:trPr>
        <w:tc>
          <w:tcPr>
            <w:tcW w:w="8363" w:type="dxa"/>
            <w:shd w:val="clear" w:color="auto" w:fill="auto"/>
            <w:vAlign w:val="center"/>
          </w:tcPr>
          <w:p w14:paraId="26ABED8E" w14:textId="77777777" w:rsidR="00B060F9" w:rsidRPr="00333788" w:rsidRDefault="00B060F9" w:rsidP="00507A44">
            <w:pPr>
              <w:suppressAutoHyphens w:val="0"/>
              <w:autoSpaceDE/>
              <w:ind w:leftChars="-2" w:left="-4"/>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 xml:space="preserve">その他（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w:t>
            </w:r>
          </w:p>
        </w:tc>
      </w:tr>
    </w:tbl>
    <w:p w14:paraId="1C40F590" w14:textId="77777777" w:rsidR="00936A6B" w:rsidRDefault="00936A6B" w:rsidP="00027C6B">
      <w:pPr>
        <w:widowControl/>
        <w:suppressAutoHyphens w:val="0"/>
        <w:autoSpaceDE/>
        <w:jc w:val="both"/>
        <w:rPr>
          <w:rFonts w:ascii="ＭＳ ゴシック" w:eastAsia="ＭＳ ゴシック" w:hAnsi="ＭＳ ゴシック" w:cs="ＭＳ ゴシック"/>
          <w:b/>
          <w:bCs/>
          <w:kern w:val="2"/>
          <w:sz w:val="22"/>
          <w:szCs w:val="22"/>
          <w:lang w:eastAsia="ja-JP"/>
        </w:rPr>
      </w:pPr>
    </w:p>
    <w:p w14:paraId="52C9ABD9" w14:textId="77777777" w:rsidR="00B677F2" w:rsidRDefault="00B677F2">
      <w:pPr>
        <w:widowControl/>
        <w:suppressAutoHyphens w:val="0"/>
        <w:autoSpaceDE/>
        <w:rPr>
          <w:rFonts w:ascii="ＭＳ ゴシック" w:eastAsia="ＭＳ ゴシック" w:hAnsi="ＭＳ ゴシック" w:cs="ＭＳ ゴシック"/>
          <w:b/>
          <w:bCs/>
          <w:kern w:val="2"/>
          <w:sz w:val="22"/>
          <w:szCs w:val="22"/>
          <w:lang w:eastAsia="ja-JP"/>
        </w:rPr>
      </w:pPr>
      <w:r>
        <w:rPr>
          <w:rFonts w:ascii="ＭＳ ゴシック" w:eastAsia="ＭＳ ゴシック" w:hAnsi="ＭＳ ゴシック" w:cs="ＭＳ ゴシック"/>
          <w:b/>
          <w:bCs/>
          <w:kern w:val="2"/>
          <w:sz w:val="22"/>
          <w:szCs w:val="22"/>
          <w:lang w:eastAsia="ja-JP"/>
        </w:rPr>
        <w:br w:type="page"/>
      </w:r>
    </w:p>
    <w:p w14:paraId="433353D2" w14:textId="7D6CD238" w:rsidR="00027C6B" w:rsidRDefault="00027C6B" w:rsidP="00027C6B">
      <w:pPr>
        <w:widowControl/>
        <w:suppressAutoHyphens w:val="0"/>
        <w:autoSpaceDE/>
        <w:jc w:val="both"/>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lastRenderedPageBreak/>
        <w:t>【ネットワークに対する情報</w:t>
      </w:r>
      <w:r w:rsidRPr="00333788">
        <w:rPr>
          <w:rFonts w:ascii="ＭＳ ゴシック" w:eastAsia="ＭＳ ゴシック" w:hAnsi="ＭＳ ゴシック" w:cs="ＭＳ ゴシック"/>
          <w:b/>
          <w:bCs/>
          <w:kern w:val="2"/>
          <w:sz w:val="22"/>
          <w:szCs w:val="22"/>
          <w:lang w:eastAsia="ja-JP"/>
        </w:rPr>
        <w:t>セキュリティ</w:t>
      </w:r>
      <w:r w:rsidRPr="00333788">
        <w:rPr>
          <w:rFonts w:ascii="ＭＳ ゴシック" w:eastAsia="ＭＳ ゴシック" w:hAnsi="ＭＳ ゴシック" w:cs="ＭＳ ゴシック" w:hint="eastAsia"/>
          <w:b/>
          <w:bCs/>
          <w:kern w:val="2"/>
          <w:sz w:val="22"/>
          <w:szCs w:val="22"/>
          <w:lang w:eastAsia="ja-JP"/>
        </w:rPr>
        <w:t>対策</w:t>
      </w:r>
      <w:r w:rsidRPr="00333788">
        <w:rPr>
          <w:rFonts w:ascii="ＭＳ ゴシック" w:eastAsia="ＭＳ ゴシック" w:hAnsi="ＭＳ ゴシック" w:cs="ＭＳ ゴシック"/>
          <w:b/>
          <w:bCs/>
          <w:kern w:val="2"/>
          <w:sz w:val="22"/>
          <w:szCs w:val="22"/>
          <w:lang w:eastAsia="ja-JP"/>
        </w:rPr>
        <w:t>について伺います】</w:t>
      </w:r>
    </w:p>
    <w:p w14:paraId="584E5A1F" w14:textId="6E3084B2" w:rsidR="00AF48A9" w:rsidRPr="00333788" w:rsidRDefault="00AF48A9" w:rsidP="00AF48A9">
      <w:pPr>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7F47F8">
        <w:rPr>
          <w:rFonts w:ascii="ＭＳ ゴシック" w:eastAsia="ＭＳ ゴシック" w:hAnsi="ＭＳ ゴシック" w:cs="ＭＳ ゴシック" w:hint="eastAsia"/>
          <w:b/>
          <w:kern w:val="2"/>
          <w:sz w:val="20"/>
          <w:szCs w:val="20"/>
          <w:lang w:eastAsia="ja-JP"/>
        </w:rPr>
        <w:t>1</w:t>
      </w:r>
      <w:r w:rsidR="00461A46">
        <w:rPr>
          <w:rFonts w:ascii="ＭＳ ゴシック" w:eastAsia="ＭＳ ゴシック" w:hAnsi="ＭＳ ゴシック" w:cs="ＭＳ ゴシック"/>
          <w:b/>
          <w:kern w:val="2"/>
          <w:sz w:val="20"/>
          <w:szCs w:val="20"/>
          <w:lang w:eastAsia="ja-JP"/>
        </w:rPr>
        <w:t>8</w:t>
      </w:r>
      <w:r w:rsidRPr="00333788">
        <w:rPr>
          <w:rFonts w:ascii="ＭＳ ゴシック" w:eastAsia="ＭＳ ゴシック" w:hAnsi="ＭＳ ゴシック" w:cs="ＭＳ ゴシック"/>
          <w:b/>
          <w:kern w:val="2"/>
          <w:sz w:val="20"/>
          <w:szCs w:val="20"/>
          <w:lang w:eastAsia="ja-JP"/>
        </w:rPr>
        <w:t xml:space="preserve">.　</w:t>
      </w:r>
      <w:r w:rsidRPr="00333788">
        <w:rPr>
          <w:rFonts w:hint="eastAsia"/>
        </w:rPr>
        <w:t xml:space="preserve"> </w:t>
      </w:r>
      <w:r w:rsidRPr="00333788">
        <w:rPr>
          <w:rFonts w:ascii="ＭＳ ゴシック" w:eastAsia="ＭＳ ゴシック" w:hAnsi="ＭＳ ゴシック" w:cs="ＭＳ ゴシック" w:hint="eastAsia"/>
          <w:b/>
          <w:kern w:val="2"/>
          <w:sz w:val="20"/>
          <w:szCs w:val="20"/>
          <w:lang w:eastAsia="ja-JP"/>
        </w:rPr>
        <w:t>安全なアクセス環境を維持するために、</w:t>
      </w:r>
      <w:r w:rsidRPr="00333788">
        <w:rPr>
          <w:rFonts w:ascii="ＭＳ ゴシック" w:eastAsia="ＭＳ ゴシック" w:hAnsi="ＭＳ ゴシック" w:cs="ＭＳ ゴシック"/>
          <w:b/>
          <w:kern w:val="2"/>
          <w:sz w:val="20"/>
          <w:szCs w:val="20"/>
          <w:lang w:eastAsia="ja-JP"/>
        </w:rPr>
        <w:t>どのような対策を</w:t>
      </w:r>
      <w:r w:rsidRPr="00333788">
        <w:rPr>
          <w:rFonts w:ascii="ＭＳ ゴシック" w:eastAsia="ＭＳ ゴシック" w:hAnsi="ＭＳ ゴシック" w:cs="ＭＳ ゴシック" w:hint="eastAsia"/>
          <w:b/>
          <w:kern w:val="2"/>
          <w:sz w:val="20"/>
          <w:szCs w:val="20"/>
          <w:lang w:eastAsia="ja-JP"/>
        </w:rPr>
        <w:t>されて</w:t>
      </w:r>
      <w:r w:rsidRPr="00333788">
        <w:rPr>
          <w:rFonts w:ascii="ＭＳ ゴシック" w:eastAsia="ＭＳ ゴシック" w:hAnsi="ＭＳ ゴシック" w:cs="ＭＳ ゴシック"/>
          <w:b/>
          <w:kern w:val="2"/>
          <w:sz w:val="20"/>
          <w:szCs w:val="20"/>
          <w:lang w:eastAsia="ja-JP"/>
        </w:rPr>
        <w:t>い</w:t>
      </w:r>
      <w:r w:rsidRPr="00333788">
        <w:rPr>
          <w:rFonts w:ascii="ＭＳ ゴシック" w:eastAsia="ＭＳ ゴシック" w:hAnsi="ＭＳ ゴシック" w:cs="ＭＳ ゴシック" w:hint="eastAsia"/>
          <w:b/>
          <w:kern w:val="2"/>
          <w:sz w:val="20"/>
          <w:szCs w:val="20"/>
          <w:lang w:eastAsia="ja-JP"/>
        </w:rPr>
        <w:t>ますか</w:t>
      </w:r>
      <w:r w:rsidRPr="00333788">
        <w:rPr>
          <w:rFonts w:ascii="ＭＳ ゴシック" w:eastAsia="ＭＳ ゴシック" w:hAnsi="ＭＳ ゴシック" w:cs="ＭＳ ゴシック"/>
          <w:b/>
          <w:kern w:val="2"/>
          <w:sz w:val="20"/>
          <w:szCs w:val="20"/>
          <w:lang w:eastAsia="ja-JP"/>
        </w:rPr>
        <w:t>。（○はいくつでも）</w:t>
      </w:r>
    </w:p>
    <w:tbl>
      <w:tblPr>
        <w:tblW w:w="0" w:type="auto"/>
        <w:tblInd w:w="817" w:type="dxa"/>
        <w:tblLook w:val="0000" w:firstRow="0" w:lastRow="0" w:firstColumn="0" w:lastColumn="0" w:noHBand="0" w:noVBand="0"/>
      </w:tblPr>
      <w:tblGrid>
        <w:gridCol w:w="3552"/>
        <w:gridCol w:w="4136"/>
      </w:tblGrid>
      <w:tr w:rsidR="00AF48A9" w:rsidRPr="00333788" w14:paraId="25229BFD" w14:textId="77777777" w:rsidTr="00AE03FA">
        <w:trPr>
          <w:trHeight w:val="97"/>
        </w:trPr>
        <w:tc>
          <w:tcPr>
            <w:tcW w:w="3552" w:type="dxa"/>
            <w:tcBorders>
              <w:top w:val="dashSmallGap" w:sz="4" w:space="0" w:color="auto"/>
              <w:left w:val="dashSmallGap" w:sz="4" w:space="0" w:color="auto"/>
            </w:tcBorders>
            <w:shd w:val="clear" w:color="auto" w:fill="auto"/>
            <w:vAlign w:val="center"/>
          </w:tcPr>
          <w:p w14:paraId="045291E1" w14:textId="6EB325D9" w:rsidR="00AF48A9" w:rsidRPr="00883399" w:rsidRDefault="00AF48A9" w:rsidP="00883399">
            <w:pPr>
              <w:pStyle w:val="afb"/>
              <w:numPr>
                <w:ilvl w:val="0"/>
                <w:numId w:val="29"/>
              </w:numPr>
              <w:suppressAutoHyphens w:val="0"/>
              <w:autoSpaceDE/>
              <w:jc w:val="both"/>
              <w:rPr>
                <w:rFonts w:ascii="ＭＳ 明朝" w:hAnsi="ＭＳ 明朝" w:cs="ＭＳ 明朝"/>
                <w:kern w:val="2"/>
                <w:sz w:val="20"/>
                <w:szCs w:val="20"/>
                <w:lang w:eastAsia="ja-JP"/>
              </w:rPr>
            </w:pPr>
            <w:r w:rsidRPr="00883399">
              <w:rPr>
                <w:rFonts w:ascii="ＭＳ 明朝" w:hAnsi="ＭＳ 明朝" w:cs="ＭＳ 明朝"/>
                <w:kern w:val="2"/>
                <w:sz w:val="20"/>
                <w:szCs w:val="20"/>
                <w:lang w:eastAsia="ja-JP"/>
              </w:rPr>
              <w:t>ID、パスワード等による認証</w:t>
            </w:r>
          </w:p>
          <w:p w14:paraId="50E448B4" w14:textId="42324C7A" w:rsidR="00883399" w:rsidRPr="00883399" w:rsidRDefault="00883399" w:rsidP="00883399">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ファイアウォールの導入</w:t>
            </w:r>
          </w:p>
        </w:tc>
        <w:tc>
          <w:tcPr>
            <w:tcW w:w="4136" w:type="dxa"/>
            <w:tcBorders>
              <w:top w:val="dashSmallGap" w:sz="4" w:space="0" w:color="auto"/>
              <w:right w:val="dashSmallGap" w:sz="4" w:space="0" w:color="auto"/>
            </w:tcBorders>
            <w:shd w:val="clear" w:color="auto" w:fill="auto"/>
            <w:vAlign w:val="center"/>
          </w:tcPr>
          <w:p w14:paraId="44800E0B" w14:textId="77777777" w:rsidR="00883399" w:rsidRDefault="00883399" w:rsidP="00883399">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９．</w:t>
            </w:r>
            <w:r w:rsidRPr="00333788">
              <w:rPr>
                <w:rFonts w:ascii="ＭＳ 明朝" w:hAnsi="ＭＳ 明朝" w:cs="ＭＳ 明朝"/>
                <w:kern w:val="2"/>
                <w:sz w:val="20"/>
                <w:szCs w:val="20"/>
                <w:lang w:eastAsia="ja-JP"/>
              </w:rPr>
              <w:t>アクセスログ収集の強化・充実</w:t>
            </w:r>
          </w:p>
          <w:p w14:paraId="28717F05" w14:textId="7FA7A737" w:rsidR="000567B8" w:rsidRPr="00333788" w:rsidRDefault="000567B8" w:rsidP="00883399">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10．クラウドサービスの利用</w:t>
            </w:r>
          </w:p>
        </w:tc>
      </w:tr>
      <w:tr w:rsidR="000567B8" w:rsidRPr="00333788" w14:paraId="73BD9279" w14:textId="77777777" w:rsidTr="00AE03FA">
        <w:trPr>
          <w:trHeight w:val="97"/>
        </w:trPr>
        <w:tc>
          <w:tcPr>
            <w:tcW w:w="3552" w:type="dxa"/>
            <w:tcBorders>
              <w:left w:val="dashSmallGap" w:sz="4" w:space="0" w:color="auto"/>
            </w:tcBorders>
            <w:shd w:val="clear" w:color="auto" w:fill="auto"/>
            <w:vAlign w:val="center"/>
          </w:tcPr>
          <w:p w14:paraId="3BC70317" w14:textId="3BAECE44" w:rsidR="000567B8" w:rsidRPr="00333788" w:rsidRDefault="000567B8" w:rsidP="000567B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ルータによるプロトコル制御</w:t>
            </w:r>
          </w:p>
        </w:tc>
        <w:tc>
          <w:tcPr>
            <w:tcW w:w="4136" w:type="dxa"/>
            <w:tcBorders>
              <w:right w:val="dashSmallGap" w:sz="4" w:space="0" w:color="auto"/>
            </w:tcBorders>
            <w:shd w:val="clear" w:color="auto" w:fill="auto"/>
            <w:vAlign w:val="center"/>
          </w:tcPr>
          <w:p w14:paraId="5CCE5C73" w14:textId="26D5144D" w:rsidR="000567B8" w:rsidRPr="000567B8" w:rsidRDefault="000567B8" w:rsidP="000567B8">
            <w:pPr>
              <w:suppressAutoHyphens w:val="0"/>
              <w:autoSpaceDE/>
              <w:jc w:val="both"/>
              <w:rPr>
                <w:rFonts w:ascii="ＭＳ 明朝" w:hAnsi="ＭＳ 明朝" w:cs="."/>
                <w:kern w:val="2"/>
                <w:sz w:val="20"/>
                <w:szCs w:val="20"/>
                <w:lang w:eastAsia="ja-JP"/>
              </w:rPr>
            </w:pPr>
            <w:r w:rsidRPr="00234EBF">
              <w:rPr>
                <w:rFonts w:ascii="ＭＳ 明朝" w:hAnsi="ＭＳ 明朝" w:cs="." w:hint="eastAsia"/>
                <w:kern w:val="2"/>
                <w:sz w:val="20"/>
                <w:szCs w:val="20"/>
                <w:lang w:eastAsia="ja-JP"/>
              </w:rPr>
              <w:t>11．</w:t>
            </w:r>
            <w:r w:rsidRPr="00234EBF">
              <w:rPr>
                <w:rFonts w:ascii="ＭＳ 明朝" w:hAnsi="ＭＳ 明朝" w:cs="ＭＳ 明朝"/>
                <w:kern w:val="2"/>
                <w:sz w:val="20"/>
                <w:szCs w:val="20"/>
                <w:lang w:eastAsia="ja-JP"/>
              </w:rPr>
              <w:t>外部からの接続を伴うサービス等を</w:t>
            </w:r>
          </w:p>
        </w:tc>
      </w:tr>
      <w:tr w:rsidR="000567B8" w:rsidRPr="00333788" w14:paraId="4973912E" w14:textId="77777777" w:rsidTr="00AE03FA">
        <w:trPr>
          <w:trHeight w:val="97"/>
        </w:trPr>
        <w:tc>
          <w:tcPr>
            <w:tcW w:w="3552" w:type="dxa"/>
            <w:tcBorders>
              <w:left w:val="dashSmallGap" w:sz="4" w:space="0" w:color="auto"/>
            </w:tcBorders>
            <w:shd w:val="clear" w:color="auto" w:fill="auto"/>
            <w:vAlign w:val="center"/>
          </w:tcPr>
          <w:p w14:paraId="4AA91EF9" w14:textId="3C2BDC1F" w:rsidR="000567B8" w:rsidRPr="00333788" w:rsidRDefault="000567B8" w:rsidP="000567B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kern w:val="2"/>
                <w:sz w:val="20"/>
                <w:szCs w:val="20"/>
                <w:lang w:eastAsia="ja-JP"/>
              </w:rPr>
              <w:t>PROXYサーバの設置</w:t>
            </w:r>
          </w:p>
        </w:tc>
        <w:tc>
          <w:tcPr>
            <w:tcW w:w="4136" w:type="dxa"/>
            <w:tcBorders>
              <w:right w:val="dashSmallGap" w:sz="4" w:space="0" w:color="auto"/>
            </w:tcBorders>
            <w:shd w:val="clear" w:color="auto" w:fill="auto"/>
            <w:vAlign w:val="center"/>
          </w:tcPr>
          <w:p w14:paraId="55160967" w14:textId="49C23422" w:rsidR="000567B8" w:rsidRPr="00333788" w:rsidRDefault="000567B8" w:rsidP="000567B8">
            <w:pPr>
              <w:suppressAutoHyphens w:val="0"/>
              <w:autoSpaceDE/>
              <w:ind w:firstLineChars="200" w:firstLine="367"/>
              <w:jc w:val="both"/>
              <w:rPr>
                <w:rFonts w:ascii="ＭＳ 明朝" w:hAnsi="ＭＳ 明朝" w:cs="."/>
                <w:kern w:val="2"/>
                <w:sz w:val="20"/>
                <w:szCs w:val="20"/>
                <w:lang w:eastAsia="ja-JP"/>
              </w:rPr>
            </w:pPr>
            <w:r w:rsidRPr="00234EBF">
              <w:rPr>
                <w:rFonts w:ascii="ＭＳ 明朝" w:hAnsi="ＭＳ 明朝" w:cs="ＭＳ 明朝" w:hint="eastAsia"/>
                <w:kern w:val="2"/>
                <w:sz w:val="20"/>
                <w:szCs w:val="20"/>
                <w:lang w:eastAsia="ja-JP"/>
              </w:rPr>
              <w:t>提供していない</w:t>
            </w:r>
          </w:p>
        </w:tc>
      </w:tr>
      <w:tr w:rsidR="000567B8" w:rsidRPr="00333788" w14:paraId="6598CACC" w14:textId="77777777" w:rsidTr="00AE03FA">
        <w:trPr>
          <w:trHeight w:val="97"/>
        </w:trPr>
        <w:tc>
          <w:tcPr>
            <w:tcW w:w="3552" w:type="dxa"/>
            <w:tcBorders>
              <w:left w:val="dashSmallGap" w:sz="4" w:space="0" w:color="auto"/>
            </w:tcBorders>
            <w:shd w:val="clear" w:color="auto" w:fill="auto"/>
            <w:vAlign w:val="center"/>
          </w:tcPr>
          <w:p w14:paraId="7195669A" w14:textId="79A86DCC" w:rsidR="000567B8" w:rsidRPr="00333788" w:rsidRDefault="000567B8" w:rsidP="000567B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侵入検知・防御システム</w:t>
            </w:r>
          </w:p>
        </w:tc>
        <w:tc>
          <w:tcPr>
            <w:tcW w:w="4136" w:type="dxa"/>
            <w:tcBorders>
              <w:right w:val="dashSmallGap" w:sz="4" w:space="0" w:color="auto"/>
            </w:tcBorders>
            <w:shd w:val="clear" w:color="auto" w:fill="auto"/>
            <w:vAlign w:val="center"/>
          </w:tcPr>
          <w:p w14:paraId="0B8E1A6F" w14:textId="2FA63002" w:rsidR="000567B8" w:rsidRPr="00234EBF" w:rsidRDefault="000567B8" w:rsidP="000567B8">
            <w:pPr>
              <w:suppressAutoHyphens w:val="0"/>
              <w:autoSpaceDE/>
              <w:jc w:val="both"/>
              <w:rPr>
                <w:rFonts w:ascii="ＭＳ 明朝" w:hAnsi="ＭＳ 明朝" w:cs="."/>
                <w:kern w:val="2"/>
                <w:sz w:val="20"/>
                <w:szCs w:val="20"/>
                <w:lang w:eastAsia="ja-JP"/>
              </w:rPr>
            </w:pPr>
            <w:r>
              <w:rPr>
                <w:rFonts w:ascii="ＭＳ 明朝" w:hAnsi="ＭＳ 明朝" w:cs="ＭＳ 明朝" w:hint="eastAsia"/>
                <w:kern w:val="2"/>
                <w:sz w:val="20"/>
                <w:szCs w:val="20"/>
                <w:lang w:eastAsia="ja-JP"/>
              </w:rPr>
              <w:t>1</w:t>
            </w:r>
            <w:r>
              <w:rPr>
                <w:rFonts w:ascii="ＭＳ 明朝" w:hAnsi="ＭＳ 明朝" w:cs="ＭＳ 明朝"/>
                <w:kern w:val="2"/>
                <w:sz w:val="20"/>
                <w:szCs w:val="20"/>
                <w:lang w:eastAsia="ja-JP"/>
              </w:rPr>
              <w:t xml:space="preserve">2. </w:t>
            </w:r>
            <w:r>
              <w:rPr>
                <w:rFonts w:ascii="ＭＳ 明朝" w:hAnsi="ＭＳ 明朝" w:cs="ＭＳ 明朝" w:hint="eastAsia"/>
                <w:kern w:val="2"/>
                <w:sz w:val="20"/>
                <w:szCs w:val="20"/>
                <w:lang w:eastAsia="ja-JP"/>
              </w:rPr>
              <w:t>バックアップの取得</w:t>
            </w:r>
          </w:p>
        </w:tc>
      </w:tr>
      <w:tr w:rsidR="000567B8" w:rsidRPr="00333788" w14:paraId="7C24D2B6" w14:textId="77777777" w:rsidTr="00AE03FA">
        <w:trPr>
          <w:trHeight w:val="97"/>
        </w:trPr>
        <w:tc>
          <w:tcPr>
            <w:tcW w:w="3552" w:type="dxa"/>
            <w:tcBorders>
              <w:left w:val="dashSmallGap" w:sz="4" w:space="0" w:color="auto"/>
            </w:tcBorders>
            <w:shd w:val="clear" w:color="auto" w:fill="auto"/>
            <w:vAlign w:val="center"/>
          </w:tcPr>
          <w:p w14:paraId="31A8CFF9" w14:textId="1BBC29D2" w:rsidR="000567B8" w:rsidRPr="00333788" w:rsidRDefault="000567B8" w:rsidP="000567B8">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 xml:space="preserve">　　</w:t>
            </w:r>
            <w:r w:rsidRPr="00333788">
              <w:rPr>
                <w:rFonts w:ascii="ＭＳ 明朝" w:hAnsi="ＭＳ 明朝" w:cs="ＭＳ 明朝"/>
                <w:kern w:val="2"/>
                <w:sz w:val="20"/>
                <w:szCs w:val="20"/>
                <w:lang w:eastAsia="ja-JP"/>
              </w:rPr>
              <w:t>（IDS・IPS）の導入</w:t>
            </w:r>
          </w:p>
        </w:tc>
        <w:tc>
          <w:tcPr>
            <w:tcW w:w="4136" w:type="dxa"/>
            <w:tcBorders>
              <w:right w:val="dashSmallGap" w:sz="4" w:space="0" w:color="auto"/>
            </w:tcBorders>
            <w:shd w:val="clear" w:color="auto" w:fill="auto"/>
            <w:vAlign w:val="center"/>
          </w:tcPr>
          <w:p w14:paraId="343F5175" w14:textId="23708277" w:rsidR="000567B8" w:rsidRPr="00234EBF" w:rsidRDefault="000567B8" w:rsidP="000567B8">
            <w:pPr>
              <w:suppressAutoHyphens w:val="0"/>
              <w:autoSpaceDE/>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1</w:t>
            </w:r>
            <w:r>
              <w:rPr>
                <w:rFonts w:ascii="ＭＳ 明朝" w:hAnsi="ＭＳ 明朝" w:cs="ＭＳ 明朝"/>
                <w:kern w:val="2"/>
                <w:sz w:val="20"/>
                <w:szCs w:val="20"/>
                <w:lang w:eastAsia="ja-JP"/>
              </w:rPr>
              <w:t xml:space="preserve">3. </w:t>
            </w:r>
            <w:r>
              <w:rPr>
                <w:rFonts w:ascii="ＭＳ 明朝" w:hAnsi="ＭＳ 明朝" w:cs="ＭＳ 明朝" w:hint="eastAsia"/>
                <w:kern w:val="2"/>
                <w:sz w:val="20"/>
                <w:szCs w:val="20"/>
                <w:lang w:eastAsia="ja-JP"/>
              </w:rPr>
              <w:t>常に最新のパッチを適用</w:t>
            </w:r>
          </w:p>
        </w:tc>
      </w:tr>
      <w:tr w:rsidR="000567B8" w:rsidRPr="00333788" w14:paraId="1ED70151" w14:textId="77777777" w:rsidTr="00AE03FA">
        <w:trPr>
          <w:trHeight w:val="97"/>
        </w:trPr>
        <w:tc>
          <w:tcPr>
            <w:tcW w:w="3552" w:type="dxa"/>
            <w:tcBorders>
              <w:left w:val="dashSmallGap" w:sz="4" w:space="0" w:color="auto"/>
            </w:tcBorders>
            <w:shd w:val="clear" w:color="auto" w:fill="auto"/>
          </w:tcPr>
          <w:p w14:paraId="2BB48ED3" w14:textId="1E6FBA81" w:rsidR="000567B8" w:rsidRPr="00333788" w:rsidRDefault="000567B8" w:rsidP="000567B8">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６．検疫ネットワークシステムの利用</w:t>
            </w:r>
          </w:p>
        </w:tc>
        <w:tc>
          <w:tcPr>
            <w:tcW w:w="4136" w:type="dxa"/>
            <w:tcBorders>
              <w:right w:val="dashSmallGap" w:sz="4" w:space="0" w:color="auto"/>
            </w:tcBorders>
            <w:shd w:val="clear" w:color="auto" w:fill="auto"/>
            <w:vAlign w:val="center"/>
          </w:tcPr>
          <w:p w14:paraId="48D7EE1F" w14:textId="29BAE4FE" w:rsidR="000567B8" w:rsidRPr="00333788" w:rsidRDefault="000567B8" w:rsidP="000567B8">
            <w:pPr>
              <w:suppressAutoHyphens w:val="0"/>
              <w:autoSpaceDE/>
              <w:jc w:val="both"/>
              <w:rPr>
                <w:rFonts w:ascii="ＭＳ 明朝" w:hAnsi="ＭＳ 明朝" w:cs="ＭＳ 明朝"/>
                <w:kern w:val="2"/>
                <w:sz w:val="20"/>
                <w:szCs w:val="20"/>
                <w:lang w:eastAsia="ja-JP"/>
              </w:rPr>
            </w:pPr>
            <w:r>
              <w:rPr>
                <w:rFonts w:ascii="ＭＳ 明朝" w:hAnsi="ＭＳ 明朝" w:cs="."/>
                <w:kern w:val="2"/>
                <w:sz w:val="20"/>
                <w:szCs w:val="20"/>
                <w:lang w:eastAsia="ja-JP"/>
              </w:rPr>
              <w:t>14</w:t>
            </w:r>
            <w:r w:rsidRPr="00333788">
              <w:rPr>
                <w:rFonts w:ascii="ＭＳ 明朝" w:hAnsi="ＭＳ 明朝" w:cs="." w:hint="eastAsia"/>
                <w:kern w:val="2"/>
                <w:sz w:val="20"/>
                <w:szCs w:val="20"/>
                <w:lang w:eastAsia="ja-JP"/>
              </w:rPr>
              <w:t>．そ</w:t>
            </w:r>
            <w:r w:rsidRPr="00333788">
              <w:rPr>
                <w:rFonts w:ascii="ＭＳ 明朝" w:hAnsi="ＭＳ 明朝" w:cs="ＭＳ 明朝"/>
                <w:kern w:val="2"/>
                <w:sz w:val="20"/>
                <w:szCs w:val="20"/>
                <w:lang w:eastAsia="ja-JP"/>
              </w:rPr>
              <w:t xml:space="preserve">の他（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r w:rsidR="000567B8" w:rsidRPr="00333788" w14:paraId="35E16629" w14:textId="77777777" w:rsidTr="00FC1F1D">
        <w:trPr>
          <w:trHeight w:val="97"/>
        </w:trPr>
        <w:tc>
          <w:tcPr>
            <w:tcW w:w="3552" w:type="dxa"/>
            <w:tcBorders>
              <w:left w:val="dashSmallGap" w:sz="4" w:space="0" w:color="auto"/>
              <w:bottom w:val="dashSmallGap" w:sz="4" w:space="0" w:color="auto"/>
            </w:tcBorders>
            <w:shd w:val="clear" w:color="auto" w:fill="auto"/>
          </w:tcPr>
          <w:p w14:paraId="395A430A" w14:textId="26F9F29B" w:rsidR="000567B8" w:rsidRPr="00333788" w:rsidRDefault="000567B8" w:rsidP="000567B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00C143FD" w:rsidRPr="00333788">
              <w:rPr>
                <w:rFonts w:ascii="ＭＳ 明朝" w:hAnsi="ＭＳ 明朝" w:cs="ＭＳ 明朝"/>
                <w:kern w:val="2"/>
                <w:sz w:val="20"/>
                <w:szCs w:val="20"/>
                <w:lang w:eastAsia="ja-JP"/>
              </w:rPr>
              <w:t>非武装地帯（DMZ）の構築</w:t>
            </w:r>
          </w:p>
        </w:tc>
        <w:tc>
          <w:tcPr>
            <w:tcW w:w="4136" w:type="dxa"/>
            <w:tcBorders>
              <w:bottom w:val="dashSmallGap" w:sz="4" w:space="0" w:color="auto"/>
              <w:right w:val="dashSmallGap" w:sz="4" w:space="0" w:color="auto"/>
            </w:tcBorders>
            <w:shd w:val="clear" w:color="auto" w:fill="auto"/>
            <w:vAlign w:val="center"/>
          </w:tcPr>
          <w:p w14:paraId="56CA9C77" w14:textId="3186AE0A" w:rsidR="000567B8" w:rsidRPr="00333788" w:rsidRDefault="0084780A" w:rsidP="000567B8">
            <w:pPr>
              <w:suppressAutoHyphens w:val="0"/>
              <w:autoSpaceDE/>
              <w:jc w:val="both"/>
              <w:rPr>
                <w:rFonts w:ascii="ＭＳ 明朝" w:hAnsi="ＭＳ 明朝" w:cs="."/>
                <w:kern w:val="2"/>
                <w:sz w:val="20"/>
                <w:szCs w:val="20"/>
                <w:lang w:eastAsia="ja-JP"/>
              </w:rPr>
            </w:pPr>
            <w:r>
              <w:rPr>
                <w:rFonts w:ascii="ＭＳ 明朝" w:hAnsi="ＭＳ 明朝" w:cs="."/>
                <w:noProof/>
                <w:kern w:val="2"/>
                <w:sz w:val="20"/>
                <w:szCs w:val="20"/>
                <w:lang w:eastAsia="ja-JP"/>
              </w:rPr>
              <mc:AlternateContent>
                <mc:Choice Requires="wps">
                  <w:drawing>
                    <wp:anchor distT="0" distB="0" distL="114300" distR="114300" simplePos="0" relativeHeight="251838464" behindDoc="0" locked="0" layoutInCell="1" allowOverlap="1" wp14:anchorId="16CF7DCB" wp14:editId="2BC8A9AE">
                      <wp:simplePos x="0" y="0"/>
                      <wp:positionH relativeFrom="column">
                        <wp:posOffset>1398856</wp:posOffset>
                      </wp:positionH>
                      <wp:positionV relativeFrom="paragraph">
                        <wp:posOffset>184003</wp:posOffset>
                      </wp:positionV>
                      <wp:extent cx="0" cy="281354"/>
                      <wp:effectExtent l="76200" t="0" r="57150" b="61595"/>
                      <wp:wrapNone/>
                      <wp:docPr id="67" name="直線矢印コネクタ 67"/>
                      <wp:cNvGraphicFramePr/>
                      <a:graphic xmlns:a="http://schemas.openxmlformats.org/drawingml/2006/main">
                        <a:graphicData uri="http://schemas.microsoft.com/office/word/2010/wordprocessingShape">
                          <wps:wsp>
                            <wps:cNvCnPr/>
                            <wps:spPr>
                              <a:xfrm>
                                <a:off x="0" y="0"/>
                                <a:ext cx="0" cy="2813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6EEF21" id="直線矢印コネクタ 67" o:spid="_x0000_s1026" type="#_x0000_t32" style="position:absolute;left:0;text-align:left;margin-left:110.15pt;margin-top:14.5pt;width:0;height:22.1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" strokecolor="black [3213]" strokeweight=".5pt">
                      <v:stroke endarrow="block" joinstyle="miter"/>
                    </v:shape>
                  </w:pict>
                </mc:Fallback>
              </mc:AlternateContent>
            </w:r>
            <w:r w:rsidR="000567B8">
              <w:rPr>
                <w:rFonts w:ascii="ＭＳ 明朝" w:hAnsi="ＭＳ 明朝" w:cs="."/>
                <w:kern w:val="2"/>
                <w:sz w:val="20"/>
                <w:szCs w:val="20"/>
                <w:lang w:eastAsia="ja-JP"/>
              </w:rPr>
              <w:t>15</w:t>
            </w:r>
            <w:r w:rsidR="000567B8" w:rsidRPr="00333788">
              <w:rPr>
                <w:rFonts w:ascii="ＭＳ 明朝" w:hAnsi="ＭＳ 明朝" w:cs="." w:hint="eastAsia"/>
                <w:kern w:val="2"/>
                <w:sz w:val="20"/>
                <w:szCs w:val="20"/>
                <w:lang w:eastAsia="ja-JP"/>
              </w:rPr>
              <w:t>．</w:t>
            </w:r>
            <w:r w:rsidR="000567B8" w:rsidRPr="00333788">
              <w:rPr>
                <w:rFonts w:ascii="ＭＳ 明朝" w:hAnsi="ＭＳ 明朝" w:cs="ＭＳ 明朝" w:hint="eastAsia"/>
                <w:kern w:val="2"/>
                <w:sz w:val="20"/>
                <w:szCs w:val="20"/>
                <w:lang w:eastAsia="ja-JP"/>
              </w:rPr>
              <w:t>特に</w:t>
            </w:r>
            <w:r w:rsidR="000567B8" w:rsidRPr="00333788">
              <w:rPr>
                <w:rFonts w:ascii="ＭＳ 明朝" w:hAnsi="ＭＳ 明朝" w:cs="ＭＳ 明朝"/>
                <w:kern w:val="2"/>
                <w:sz w:val="20"/>
                <w:szCs w:val="20"/>
                <w:lang w:eastAsia="ja-JP"/>
              </w:rPr>
              <w:t>行っていない</w:t>
            </w:r>
          </w:p>
        </w:tc>
      </w:tr>
      <w:tr w:rsidR="000567B8" w:rsidRPr="00333788" w14:paraId="06787350" w14:textId="77777777" w:rsidTr="00AE03FA">
        <w:trPr>
          <w:trHeight w:val="97"/>
        </w:trPr>
        <w:tc>
          <w:tcPr>
            <w:tcW w:w="3552" w:type="dxa"/>
            <w:tcBorders>
              <w:top w:val="dashSmallGap" w:sz="4" w:space="0" w:color="auto"/>
            </w:tcBorders>
            <w:shd w:val="clear" w:color="auto" w:fill="auto"/>
          </w:tcPr>
          <w:p w14:paraId="6E019B9A" w14:textId="5D05A4A6" w:rsidR="000567B8" w:rsidRPr="000567B8" w:rsidRDefault="00C405AD" w:rsidP="000567B8">
            <w:pPr>
              <w:suppressAutoHyphens w:val="0"/>
              <w:autoSpaceDE/>
              <w:jc w:val="both"/>
              <w:rPr>
                <w:rFonts w:ascii="ＭＳ 明朝" w:hAnsi="ＭＳ 明朝" w:cs="ＭＳ 明朝"/>
                <w:kern w:val="2"/>
                <w:sz w:val="20"/>
                <w:szCs w:val="20"/>
                <w:lang w:eastAsia="ja-JP"/>
              </w:rPr>
            </w:pPr>
            <w:r w:rsidRPr="00333788">
              <w:rPr>
                <w:rFonts w:ascii="ＭＳ Ｐゴシック" w:eastAsia="ＭＳ Ｐゴシック" w:hAnsi="ＭＳ Ｐゴシック" w:cs="ＭＳ Ｐゴシック"/>
                <w:b/>
                <w:noProof/>
                <w:kern w:val="2"/>
                <w:sz w:val="20"/>
                <w:szCs w:val="20"/>
                <w:lang w:eastAsia="ja-JP"/>
              </w:rPr>
              <mc:AlternateContent>
                <mc:Choice Requires="wpg">
                  <w:drawing>
                    <wp:anchor distT="0" distB="0" distL="114300" distR="114300" simplePos="0" relativeHeight="251848704" behindDoc="0" locked="0" layoutInCell="1" allowOverlap="1" wp14:anchorId="4C4D7D01" wp14:editId="38A5E596">
                      <wp:simplePos x="0" y="0"/>
                      <wp:positionH relativeFrom="column">
                        <wp:posOffset>34925</wp:posOffset>
                      </wp:positionH>
                      <wp:positionV relativeFrom="paragraph">
                        <wp:posOffset>177637</wp:posOffset>
                      </wp:positionV>
                      <wp:extent cx="362585" cy="173990"/>
                      <wp:effectExtent l="19050" t="0" r="75565" b="92710"/>
                      <wp:wrapNone/>
                      <wp:docPr id="93" name="グループ化 93"/>
                      <wp:cNvGraphicFramePr/>
                      <a:graphic xmlns:a="http://schemas.openxmlformats.org/drawingml/2006/main">
                        <a:graphicData uri="http://schemas.microsoft.com/office/word/2010/wordprocessingGroup">
                          <wpg:wgp>
                            <wpg:cNvGrpSpPr/>
                            <wpg:grpSpPr>
                              <a:xfrm>
                                <a:off x="0" y="0"/>
                                <a:ext cx="362585" cy="173990"/>
                                <a:chOff x="0" y="0"/>
                                <a:chExt cx="362585" cy="109220"/>
                              </a:xfrm>
                            </wpg:grpSpPr>
                            <wps:wsp>
                              <wps:cNvPr id="94" name="直線矢印コネクタ 94"/>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直線コネクタ 95"/>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BC6BE10" id="グループ化 93" o:spid="_x0000_s1026" style="position:absolute;left:0;text-align:left;margin-left:2.75pt;margin-top:14pt;width:28.55pt;height:13.7pt;z-index:251848704;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">
                      <v:shape id="直線矢印コネクタ 94"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" strokeweight=".74pt">
                        <v:stroke endarrow="block" joinstyle="miter" endcap="square"/>
                      </v:shape>
                      <v:line id="直線コネクタ 95"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" strokecolor="windowText">
                        <v:stroke joinstyle="miter"/>
                      </v:line>
                    </v:group>
                  </w:pict>
                </mc:Fallback>
              </mc:AlternateContent>
            </w:r>
            <w:r w:rsidR="000567B8" w:rsidRPr="00333788">
              <w:rPr>
                <w:rFonts w:ascii="ＭＳ 明朝" w:hAnsi="ＭＳ 明朝" w:cs="." w:hint="eastAsia"/>
                <w:kern w:val="2"/>
                <w:sz w:val="20"/>
                <w:szCs w:val="20"/>
                <w:lang w:eastAsia="ja-JP"/>
              </w:rPr>
              <w:t>８．</w:t>
            </w:r>
            <w:r w:rsidR="00C143FD" w:rsidRPr="00333788">
              <w:rPr>
                <w:rFonts w:ascii="ＭＳ 明朝" w:hAnsi="ＭＳ 明朝" w:cs="." w:hint="eastAsia"/>
                <w:kern w:val="2"/>
                <w:sz w:val="20"/>
                <w:szCs w:val="20"/>
                <w:lang w:eastAsia="ja-JP"/>
              </w:rPr>
              <w:t>V</w:t>
            </w:r>
            <w:r w:rsidR="00C143FD" w:rsidRPr="00333788">
              <w:rPr>
                <w:rFonts w:ascii="ＭＳ 明朝" w:hAnsi="ＭＳ 明朝" w:cs="."/>
                <w:kern w:val="2"/>
                <w:sz w:val="20"/>
                <w:szCs w:val="20"/>
                <w:lang w:eastAsia="ja-JP"/>
              </w:rPr>
              <w:t>PN</w:t>
            </w:r>
            <w:r w:rsidR="00C143FD" w:rsidRPr="00333788">
              <w:rPr>
                <w:rFonts w:ascii="ＭＳ 明朝" w:hAnsi="ＭＳ 明朝" w:cs="." w:hint="eastAsia"/>
                <w:kern w:val="2"/>
                <w:sz w:val="20"/>
                <w:szCs w:val="20"/>
                <w:lang w:eastAsia="ja-JP"/>
              </w:rPr>
              <w:t>の利用</w:t>
            </w:r>
          </w:p>
        </w:tc>
        <w:tc>
          <w:tcPr>
            <w:tcW w:w="4136" w:type="dxa"/>
            <w:tcBorders>
              <w:top w:val="dashSmallGap" w:sz="4" w:space="0" w:color="auto"/>
            </w:tcBorders>
            <w:shd w:val="clear" w:color="auto" w:fill="auto"/>
            <w:vAlign w:val="center"/>
          </w:tcPr>
          <w:p w14:paraId="4EBB6758" w14:textId="1E2212D7" w:rsidR="000567B8" w:rsidRDefault="000567B8" w:rsidP="000567B8">
            <w:pPr>
              <w:suppressAutoHyphens w:val="0"/>
              <w:autoSpaceDE/>
              <w:jc w:val="both"/>
              <w:rPr>
                <w:rFonts w:ascii="ＭＳ 明朝" w:hAnsi="ＭＳ 明朝" w:cs="."/>
                <w:kern w:val="2"/>
                <w:sz w:val="20"/>
                <w:szCs w:val="20"/>
                <w:lang w:eastAsia="ja-JP"/>
              </w:rPr>
            </w:pPr>
          </w:p>
        </w:tc>
      </w:tr>
    </w:tbl>
    <w:p w14:paraId="0A8AE159" w14:textId="565FA5E3" w:rsidR="00AF48A9" w:rsidRDefault="00C405AD" w:rsidP="00027C6B">
      <w:pPr>
        <w:widowControl/>
        <w:suppressAutoHyphens w:val="0"/>
        <w:autoSpaceDE/>
        <w:jc w:val="both"/>
        <w:rPr>
          <w:rFonts w:ascii="ＭＳ ゴシック" w:eastAsia="ＭＳ ゴシック" w:hAnsi="ＭＳ ゴシック" w:cs="ＭＳ ゴシック"/>
          <w:b/>
          <w:bCs/>
          <w:kern w:val="2"/>
          <w:sz w:val="22"/>
          <w:szCs w:val="22"/>
          <w:lang w:eastAsia="ja-JP"/>
        </w:rPr>
      </w:pPr>
      <w:r w:rsidRPr="00B405D0">
        <w:rPr>
          <w:rFonts w:ascii="ＭＳ ゴシック" w:eastAsia="ＭＳ ゴシック" w:hAnsi="ＭＳ ゴシック" w:cs="ＭＳ ゴシック"/>
          <w:b/>
          <w:bCs/>
          <w:noProof/>
          <w:kern w:val="2"/>
          <w:sz w:val="22"/>
          <w:szCs w:val="22"/>
          <w:lang w:eastAsia="ja-JP"/>
        </w:rPr>
        <mc:AlternateContent>
          <mc:Choice Requires="wps">
            <w:drawing>
              <wp:anchor distT="0" distB="0" distL="114935" distR="114935" simplePos="0" relativeHeight="251820032" behindDoc="0" locked="0" layoutInCell="1" allowOverlap="1" wp14:anchorId="631EB0C9" wp14:editId="4F7E2943">
                <wp:simplePos x="0" y="0"/>
                <wp:positionH relativeFrom="margin">
                  <wp:posOffset>1082675</wp:posOffset>
                </wp:positionH>
                <wp:positionV relativeFrom="paragraph">
                  <wp:posOffset>79538</wp:posOffset>
                </wp:positionV>
                <wp:extent cx="1592580" cy="25908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85A04" w14:textId="5B87F53D" w:rsidR="00C143FD" w:rsidRPr="00E94FFD" w:rsidRDefault="00C143FD" w:rsidP="00B405D0">
                            <w:pPr>
                              <w:rPr>
                                <w:rFonts w:ascii="ＭＳ Ｐゴシック" w:eastAsia="ＭＳ Ｐゴシック" w:hAnsi="ＭＳ Ｐゴシック" w:cs="ＭＳ Ｐゴシック"/>
                                <w:sz w:val="20"/>
                                <w:szCs w:val="20"/>
                              </w:rPr>
                            </w:pPr>
                            <w:r w:rsidRPr="0060236F">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18-1</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53223613" w14:textId="77777777" w:rsidR="00C143FD" w:rsidRDefault="00C143FD" w:rsidP="00B405D0">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B0C9" id="テキスト ボックス 52" o:spid="_x0000_s1040" type="#_x0000_t202" style="position:absolute;left:0;text-align:left;margin-left:85.25pt;margin-top:6.25pt;width:125.4pt;height:20.4pt;z-index:2518200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" stroked="f">
                <v:fill opacity="0"/>
                <v:textbox inset="0,0,0,0">
                  <w:txbxContent>
                    <w:p w14:paraId="7B785A04" w14:textId="5B87F53D" w:rsidR="00C143FD" w:rsidRPr="00E94FFD" w:rsidRDefault="00C143FD" w:rsidP="00B405D0">
                      <w:pPr>
                        <w:rPr>
                          <w:rFonts w:ascii="ＭＳ Ｐゴシック" w:eastAsia="ＭＳ Ｐゴシック" w:hAnsi="ＭＳ Ｐゴシック" w:cs="ＭＳ Ｐゴシック"/>
                          <w:sz w:val="20"/>
                          <w:szCs w:val="20"/>
                        </w:rPr>
                      </w:pPr>
                      <w:r w:rsidRPr="0060236F">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18-1</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53223613" w14:textId="77777777" w:rsidR="00C143FD" w:rsidRDefault="00C143FD" w:rsidP="00B405D0">
                      <w:pPr>
                        <w:rPr>
                          <w:rFonts w:ascii="ＭＳ 明朝" w:hAnsi="ＭＳ 明朝" w:cs="ＭＳ 明朝"/>
                        </w:rPr>
                      </w:pPr>
                    </w:p>
                  </w:txbxContent>
                </v:textbox>
                <w10:wrap anchorx="margin"/>
              </v:shape>
            </w:pict>
          </mc:Fallback>
        </mc:AlternateContent>
      </w:r>
      <w:r w:rsidR="0084780A" w:rsidRPr="00B405D0">
        <w:rPr>
          <w:rFonts w:ascii="ＭＳ ゴシック" w:eastAsia="ＭＳ ゴシック" w:hAnsi="ＭＳ ゴシック" w:cs="ＭＳ ゴシック"/>
          <w:b/>
          <w:bCs/>
          <w:noProof/>
          <w:kern w:val="2"/>
          <w:sz w:val="22"/>
          <w:szCs w:val="22"/>
          <w:lang w:eastAsia="ja-JP"/>
        </w:rPr>
        <mc:AlternateContent>
          <mc:Choice Requires="wps">
            <w:drawing>
              <wp:anchor distT="0" distB="0" distL="114935" distR="114935" simplePos="0" relativeHeight="251824128" behindDoc="0" locked="0" layoutInCell="1" allowOverlap="1" wp14:anchorId="57726BE8" wp14:editId="09C3309D">
                <wp:simplePos x="0" y="0"/>
                <wp:positionH relativeFrom="margin">
                  <wp:posOffset>3688715</wp:posOffset>
                </wp:positionH>
                <wp:positionV relativeFrom="paragraph">
                  <wp:posOffset>81329</wp:posOffset>
                </wp:positionV>
                <wp:extent cx="1416909" cy="25908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909"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94624" w14:textId="522DC8AC" w:rsidR="00820C74" w:rsidRDefault="00820C74" w:rsidP="00820C74">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hint="eastAsia"/>
                                <w:sz w:val="20"/>
                                <w:szCs w:val="20"/>
                                <w:lang w:eastAsia="ja-JP"/>
                              </w:rPr>
                              <w:t>9</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31C4BDDA" w14:textId="77777777" w:rsidR="00820C74" w:rsidRDefault="00820C74" w:rsidP="00820C74">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6BE8" id="テキスト ボックス 21" o:spid="_x0000_s1041" type="#_x0000_t202" style="position:absolute;left:0;text-align:left;margin-left:290.45pt;margin-top:6.4pt;width:111.55pt;height:20.4pt;z-index:2518241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" stroked="f">
                <v:fill opacity="0"/>
                <v:textbox inset="0,0,0,0">
                  <w:txbxContent>
                    <w:p w14:paraId="6FB94624" w14:textId="522DC8AC" w:rsidR="00820C74" w:rsidRDefault="00820C74" w:rsidP="00820C74">
                      <w:pPr>
                        <w:rPr>
                          <w:rFonts w:ascii="ＭＳ 明朝" w:hAnsi="ＭＳ 明朝" w:cs="ＭＳ 明朝"/>
                        </w:rPr>
                      </w:pPr>
                      <w:r w:rsidRPr="0060236F">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hint="eastAsia"/>
                          <w:sz w:val="20"/>
                          <w:szCs w:val="20"/>
                          <w:lang w:eastAsia="ja-JP"/>
                        </w:rPr>
                        <w:t>9</w:t>
                      </w:r>
                      <w:r w:rsidRPr="0060236F">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sz w:val="20"/>
                          <w:szCs w:val="20"/>
                        </w:rPr>
                        <w:t xml:space="preserve"> </w:t>
                      </w:r>
                    </w:p>
                    <w:p w14:paraId="31C4BDDA" w14:textId="77777777" w:rsidR="00820C74" w:rsidRDefault="00820C74" w:rsidP="00820C74">
                      <w:pPr>
                        <w:rPr>
                          <w:rFonts w:ascii="ＭＳ 明朝" w:hAnsi="ＭＳ 明朝" w:cs="ＭＳ 明朝"/>
                        </w:rPr>
                      </w:pPr>
                    </w:p>
                  </w:txbxContent>
                </v:textbox>
                <w10:wrap anchorx="margin"/>
              </v:shape>
            </w:pict>
          </mc:Fallback>
        </mc:AlternateContent>
      </w:r>
    </w:p>
    <w:p w14:paraId="6D79F9FD" w14:textId="0B3E5C1E" w:rsidR="00B405D0" w:rsidRDefault="00B405D0" w:rsidP="00027C6B">
      <w:pPr>
        <w:widowControl/>
        <w:suppressAutoHyphens w:val="0"/>
        <w:autoSpaceDE/>
        <w:jc w:val="both"/>
        <w:rPr>
          <w:rFonts w:ascii="ＭＳ ゴシック" w:eastAsia="ＭＳ ゴシック" w:hAnsi="ＭＳ ゴシック" w:cs="ＭＳ ゴシック"/>
          <w:b/>
          <w:bCs/>
          <w:kern w:val="2"/>
          <w:sz w:val="22"/>
          <w:szCs w:val="22"/>
          <w:lang w:eastAsia="ja-JP"/>
        </w:rPr>
      </w:pPr>
    </w:p>
    <w:p w14:paraId="405260EA" w14:textId="1CBB7999" w:rsidR="00A61A32" w:rsidRPr="00A61A32" w:rsidDel="00A61A32" w:rsidRDefault="00A61A32" w:rsidP="00CD2DAB">
      <w:pPr>
        <w:widowControl/>
        <w:suppressAutoHyphens w:val="0"/>
        <w:autoSpaceDE/>
        <w:ind w:left="920" w:hangingChars="500" w:hanging="920"/>
        <w:jc w:val="both"/>
        <w:rPr>
          <w:rFonts w:ascii="ＭＳ ゴシック" w:eastAsia="ＭＳ ゴシック" w:hAnsi="ＭＳ ゴシック" w:cs="ＭＳ ゴシック"/>
          <w:b/>
          <w:bCs/>
          <w:kern w:val="2"/>
          <w:sz w:val="20"/>
          <w:szCs w:val="20"/>
          <w:lang w:eastAsia="ja-JP"/>
        </w:rPr>
      </w:pPr>
      <w:r w:rsidRPr="00B24427">
        <w:rPr>
          <w:rFonts w:ascii="ＭＳ ゴシック" w:eastAsia="ＭＳ ゴシック" w:hAnsi="ＭＳ ゴシック" w:cs="ＭＳ ゴシック" w:hint="eastAsia"/>
          <w:b/>
          <w:bCs/>
          <w:kern w:val="2"/>
          <w:sz w:val="20"/>
          <w:szCs w:val="20"/>
          <w:lang w:eastAsia="ja-JP"/>
        </w:rPr>
        <w:t>問</w:t>
      </w:r>
      <w:r w:rsidRPr="00B24427">
        <w:rPr>
          <w:rFonts w:ascii="ＭＳ ゴシック" w:eastAsia="ＭＳ ゴシック" w:hAnsi="ＭＳ ゴシック" w:cs="ＭＳ ゴシック"/>
          <w:b/>
          <w:bCs/>
          <w:kern w:val="2"/>
          <w:sz w:val="20"/>
          <w:szCs w:val="20"/>
          <w:lang w:eastAsia="ja-JP"/>
        </w:rPr>
        <w:t>1</w:t>
      </w:r>
      <w:r w:rsidR="00461A46">
        <w:rPr>
          <w:rFonts w:ascii="ＭＳ ゴシック" w:eastAsia="ＭＳ ゴシック" w:hAnsi="ＭＳ ゴシック" w:cs="ＭＳ ゴシック"/>
          <w:b/>
          <w:bCs/>
          <w:kern w:val="2"/>
          <w:sz w:val="20"/>
          <w:szCs w:val="20"/>
          <w:lang w:eastAsia="ja-JP"/>
        </w:rPr>
        <w:t>8</w:t>
      </w:r>
      <w:r w:rsidRPr="00B24427">
        <w:rPr>
          <w:rFonts w:ascii="ＭＳ ゴシック" w:eastAsia="ＭＳ ゴシック" w:hAnsi="ＭＳ ゴシック" w:cs="ＭＳ ゴシック"/>
          <w:b/>
          <w:bCs/>
          <w:kern w:val="2"/>
          <w:sz w:val="20"/>
          <w:szCs w:val="20"/>
          <w:lang w:eastAsia="ja-JP"/>
        </w:rPr>
        <w:t>-1.　問1</w:t>
      </w:r>
      <w:r w:rsidR="00461A46">
        <w:rPr>
          <w:rFonts w:ascii="ＭＳ ゴシック" w:eastAsia="ＭＳ ゴシック" w:hAnsi="ＭＳ ゴシック" w:cs="ＭＳ ゴシック"/>
          <w:b/>
          <w:bCs/>
          <w:kern w:val="2"/>
          <w:sz w:val="20"/>
          <w:szCs w:val="20"/>
          <w:lang w:eastAsia="ja-JP"/>
        </w:rPr>
        <w:t>8</w:t>
      </w:r>
      <w:r w:rsidRPr="00B24427">
        <w:rPr>
          <w:rFonts w:ascii="ＭＳ ゴシック" w:eastAsia="ＭＳ ゴシック" w:hAnsi="ＭＳ ゴシック" w:cs="ＭＳ ゴシック" w:hint="eastAsia"/>
          <w:b/>
          <w:bCs/>
          <w:kern w:val="2"/>
          <w:sz w:val="20"/>
          <w:szCs w:val="20"/>
          <w:lang w:eastAsia="ja-JP"/>
        </w:rPr>
        <w:t>で「</w:t>
      </w:r>
      <w:r w:rsidR="004E1298">
        <w:rPr>
          <w:rFonts w:ascii="ＭＳ ゴシック" w:eastAsia="ＭＳ ゴシック" w:hAnsi="ＭＳ ゴシック" w:cs="ＭＳ ゴシック" w:hint="eastAsia"/>
          <w:b/>
          <w:bCs/>
          <w:kern w:val="2"/>
          <w:sz w:val="20"/>
          <w:szCs w:val="20"/>
          <w:lang w:eastAsia="ja-JP"/>
        </w:rPr>
        <w:t>８</w:t>
      </w:r>
      <w:r w:rsidRPr="00B24427">
        <w:rPr>
          <w:rFonts w:ascii="ＭＳ ゴシック" w:eastAsia="ＭＳ ゴシック" w:hAnsi="ＭＳ ゴシック" w:cs="ＭＳ ゴシック" w:hint="eastAsia"/>
          <w:b/>
          <w:bCs/>
          <w:kern w:val="2"/>
          <w:sz w:val="20"/>
          <w:szCs w:val="20"/>
          <w:lang w:eastAsia="ja-JP"/>
        </w:rPr>
        <w:t>．</w:t>
      </w:r>
      <w:r w:rsidRPr="00B24427">
        <w:rPr>
          <w:rFonts w:ascii="ＭＳ ゴシック" w:eastAsia="ＭＳ ゴシック" w:hAnsi="ＭＳ ゴシック" w:cs="ＭＳ ゴシック"/>
          <w:b/>
          <w:bCs/>
          <w:kern w:val="2"/>
          <w:sz w:val="20"/>
          <w:szCs w:val="20"/>
          <w:lang w:eastAsia="ja-JP"/>
        </w:rPr>
        <w:t>VPN</w:t>
      </w:r>
      <w:r w:rsidRPr="00B24427">
        <w:rPr>
          <w:rFonts w:ascii="ＭＳ ゴシック" w:eastAsia="ＭＳ ゴシック" w:hAnsi="ＭＳ ゴシック" w:cs="ＭＳ ゴシック" w:hint="eastAsia"/>
          <w:b/>
          <w:bCs/>
          <w:kern w:val="2"/>
          <w:sz w:val="20"/>
          <w:szCs w:val="20"/>
          <w:lang w:eastAsia="ja-JP"/>
        </w:rPr>
        <w:t>の利用」と回答された方に伺います。</w:t>
      </w:r>
      <w:r w:rsidR="00390126">
        <w:rPr>
          <w:rFonts w:ascii="ＭＳ ゴシック" w:eastAsia="ＭＳ ゴシック" w:hAnsi="ＭＳ ゴシック" w:cs="ＭＳ ゴシック" w:hint="eastAsia"/>
          <w:b/>
          <w:bCs/>
          <w:kern w:val="2"/>
          <w:sz w:val="20"/>
          <w:szCs w:val="20"/>
          <w:lang w:eastAsia="ja-JP"/>
        </w:rPr>
        <w:t>VPN機器のセキュリティ対策として、どのような</w:t>
      </w:r>
      <w:r w:rsidR="00F503D0">
        <w:rPr>
          <w:rFonts w:ascii="ＭＳ ゴシック" w:eastAsia="ＭＳ ゴシック" w:hAnsi="ＭＳ ゴシック" w:cs="ＭＳ ゴシック"/>
          <w:b/>
          <w:bCs/>
          <w:kern w:val="2"/>
          <w:sz w:val="20"/>
          <w:szCs w:val="20"/>
          <w:lang w:eastAsia="ja-JP"/>
        </w:rPr>
        <w:br/>
      </w:r>
      <w:r w:rsidR="00390126">
        <w:rPr>
          <w:rFonts w:ascii="ＭＳ ゴシック" w:eastAsia="ＭＳ ゴシック" w:hAnsi="ＭＳ ゴシック" w:cs="ＭＳ ゴシック" w:hint="eastAsia"/>
          <w:b/>
          <w:bCs/>
          <w:kern w:val="2"/>
          <w:sz w:val="20"/>
          <w:szCs w:val="20"/>
          <w:lang w:eastAsia="ja-JP"/>
        </w:rPr>
        <w:t>対策を行っていますか。（○はいくつでも）</w:t>
      </w:r>
    </w:p>
    <w:tbl>
      <w:tblPr>
        <w:tblW w:w="0" w:type="auto"/>
        <w:tblInd w:w="817" w:type="dxa"/>
        <w:tblLook w:val="0000" w:firstRow="0" w:lastRow="0" w:firstColumn="0" w:lastColumn="0" w:noHBand="0" w:noVBand="0"/>
      </w:tblPr>
      <w:tblGrid>
        <w:gridCol w:w="7688"/>
      </w:tblGrid>
      <w:tr w:rsidR="00A61A32" w:rsidRPr="0060236F" w14:paraId="08240C6C" w14:textId="77777777" w:rsidTr="001A0869">
        <w:trPr>
          <w:trHeight w:val="99"/>
        </w:trPr>
        <w:tc>
          <w:tcPr>
            <w:tcW w:w="7688" w:type="dxa"/>
            <w:shd w:val="clear" w:color="auto" w:fill="auto"/>
            <w:vAlign w:val="center"/>
          </w:tcPr>
          <w:p w14:paraId="335CBF4F" w14:textId="4BC211F4" w:rsidR="00A61A32" w:rsidRPr="0060236F" w:rsidRDefault="00A61A32" w:rsidP="00A639E4">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w:t>
            </w:r>
            <w:r w:rsidR="00390126">
              <w:rPr>
                <w:rFonts w:ascii="ＭＳ 明朝" w:hAnsi="ＭＳ 明朝" w:cs="." w:hint="eastAsia"/>
                <w:kern w:val="2"/>
                <w:sz w:val="20"/>
                <w:szCs w:val="20"/>
                <w:lang w:eastAsia="ja-JP"/>
              </w:rPr>
              <w:t>OS/ファームウェア</w:t>
            </w:r>
            <w:r w:rsidR="000567B8">
              <w:rPr>
                <w:rFonts w:ascii="ＭＳ 明朝" w:hAnsi="ＭＳ 明朝" w:cs="." w:hint="eastAsia"/>
                <w:kern w:val="2"/>
                <w:sz w:val="20"/>
                <w:szCs w:val="20"/>
                <w:lang w:eastAsia="ja-JP"/>
              </w:rPr>
              <w:t>の最新パッチを常に適用している</w:t>
            </w:r>
          </w:p>
        </w:tc>
      </w:tr>
      <w:tr w:rsidR="00A61A32" w:rsidRPr="0060236F" w14:paraId="36697A9D" w14:textId="77777777" w:rsidTr="001A0869">
        <w:trPr>
          <w:trHeight w:val="99"/>
        </w:trPr>
        <w:tc>
          <w:tcPr>
            <w:tcW w:w="7688" w:type="dxa"/>
            <w:shd w:val="clear" w:color="auto" w:fill="auto"/>
            <w:vAlign w:val="center"/>
          </w:tcPr>
          <w:p w14:paraId="69FD5317" w14:textId="6F379CCC" w:rsidR="00A61A32" w:rsidRPr="0060236F" w:rsidRDefault="00A61A32" w:rsidP="00A639E4">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w:t>
            </w:r>
            <w:r>
              <w:rPr>
                <w:rFonts w:ascii="ＭＳ 明朝" w:hAnsi="ＭＳ 明朝" w:cs="." w:hint="eastAsia"/>
                <w:kern w:val="2"/>
                <w:sz w:val="20"/>
                <w:szCs w:val="20"/>
                <w:lang w:eastAsia="ja-JP"/>
              </w:rPr>
              <w:t>不正アクセス、ランサムウェア等の被害に遭ったので</w:t>
            </w:r>
            <w:r w:rsidR="000567B8">
              <w:rPr>
                <w:rFonts w:ascii="ＭＳ 明朝" w:hAnsi="ＭＳ 明朝" w:cs="." w:hint="eastAsia"/>
                <w:kern w:val="2"/>
                <w:sz w:val="20"/>
                <w:szCs w:val="20"/>
                <w:lang w:eastAsia="ja-JP"/>
              </w:rPr>
              <w:t>パッチを適用</w:t>
            </w:r>
            <w:r>
              <w:rPr>
                <w:rFonts w:ascii="ＭＳ 明朝" w:hAnsi="ＭＳ 明朝" w:cs="." w:hint="eastAsia"/>
                <w:kern w:val="2"/>
                <w:sz w:val="20"/>
                <w:szCs w:val="20"/>
                <w:lang w:eastAsia="ja-JP"/>
              </w:rPr>
              <w:t>した</w:t>
            </w:r>
          </w:p>
        </w:tc>
      </w:tr>
      <w:tr w:rsidR="00986619" w:rsidRPr="0060236F" w14:paraId="64A28068" w14:textId="77777777" w:rsidTr="001A0869">
        <w:trPr>
          <w:trHeight w:val="99"/>
        </w:trPr>
        <w:tc>
          <w:tcPr>
            <w:tcW w:w="7688" w:type="dxa"/>
            <w:shd w:val="clear" w:color="auto" w:fill="auto"/>
            <w:vAlign w:val="center"/>
          </w:tcPr>
          <w:p w14:paraId="3EABECA6" w14:textId="0EF6364A" w:rsidR="00986619" w:rsidRPr="0060236F" w:rsidRDefault="00986619" w:rsidP="00A639E4">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３</w:t>
            </w:r>
            <w:r w:rsidR="005F629E" w:rsidRPr="0060236F">
              <w:rPr>
                <w:rFonts w:ascii="ＭＳ 明朝" w:hAnsi="ＭＳ 明朝" w:cs="." w:hint="eastAsia"/>
                <w:kern w:val="2"/>
                <w:sz w:val="20"/>
                <w:szCs w:val="20"/>
                <w:lang w:eastAsia="ja-JP"/>
              </w:rPr>
              <w:t>．</w:t>
            </w:r>
            <w:r>
              <w:rPr>
                <w:rFonts w:ascii="ＭＳ 明朝" w:hAnsi="ＭＳ 明朝" w:cs="." w:hint="eastAsia"/>
                <w:kern w:val="2"/>
                <w:sz w:val="20"/>
                <w:szCs w:val="20"/>
                <w:lang w:eastAsia="ja-JP"/>
              </w:rPr>
              <w:t>報道等によりランサムウェア等の被害の原因になることを知ったので</w:t>
            </w:r>
            <w:r w:rsidR="000567B8">
              <w:rPr>
                <w:rFonts w:ascii="ＭＳ 明朝" w:hAnsi="ＭＳ 明朝" w:cs="." w:hint="eastAsia"/>
                <w:kern w:val="2"/>
                <w:sz w:val="20"/>
                <w:szCs w:val="20"/>
                <w:lang w:eastAsia="ja-JP"/>
              </w:rPr>
              <w:t>パッチを適用</w:t>
            </w:r>
            <w:r>
              <w:rPr>
                <w:rFonts w:ascii="ＭＳ 明朝" w:hAnsi="ＭＳ 明朝" w:cs="." w:hint="eastAsia"/>
                <w:kern w:val="2"/>
                <w:sz w:val="20"/>
                <w:szCs w:val="20"/>
                <w:lang w:eastAsia="ja-JP"/>
              </w:rPr>
              <w:t>した</w:t>
            </w:r>
          </w:p>
        </w:tc>
      </w:tr>
      <w:tr w:rsidR="00A61A32" w:rsidRPr="0060236F" w14:paraId="7A34DC4E" w14:textId="77777777" w:rsidTr="001A0869">
        <w:trPr>
          <w:trHeight w:val="99"/>
        </w:trPr>
        <w:tc>
          <w:tcPr>
            <w:tcW w:w="7688" w:type="dxa"/>
            <w:shd w:val="clear" w:color="auto" w:fill="auto"/>
            <w:vAlign w:val="center"/>
          </w:tcPr>
          <w:p w14:paraId="0791AA09" w14:textId="737A9F1D" w:rsidR="00A61A32" w:rsidRPr="0060236F" w:rsidRDefault="00390126" w:rsidP="00CD2DAB">
            <w:pPr>
              <w:suppressAutoHyphens w:val="0"/>
              <w:autoSpaceDE/>
              <w:ind w:left="367" w:hangingChars="200" w:hanging="367"/>
              <w:jc w:val="both"/>
              <w:rPr>
                <w:rFonts w:ascii="ＭＳ 明朝" w:hAnsi="ＭＳ 明朝" w:cs="."/>
                <w:kern w:val="2"/>
                <w:sz w:val="20"/>
                <w:szCs w:val="20"/>
                <w:lang w:eastAsia="ja-JP"/>
              </w:rPr>
            </w:pPr>
            <w:r>
              <w:rPr>
                <w:rFonts w:ascii="ＭＳ 明朝" w:hAnsi="ＭＳ 明朝" w:cs="." w:hint="eastAsia"/>
                <w:kern w:val="2"/>
                <w:sz w:val="20"/>
                <w:szCs w:val="20"/>
                <w:lang w:eastAsia="ja-JP"/>
              </w:rPr>
              <w:t>４．VPN機器への接続認証について、複雑なパスワード、ワンタイムパスワード、多要素認証などを設定している</w:t>
            </w:r>
          </w:p>
        </w:tc>
      </w:tr>
      <w:tr w:rsidR="00390126" w:rsidRPr="0060236F" w14:paraId="3DB2144B" w14:textId="77777777" w:rsidTr="001A0869">
        <w:trPr>
          <w:trHeight w:val="99"/>
        </w:trPr>
        <w:tc>
          <w:tcPr>
            <w:tcW w:w="7688" w:type="dxa"/>
            <w:shd w:val="clear" w:color="auto" w:fill="auto"/>
            <w:vAlign w:val="center"/>
          </w:tcPr>
          <w:p w14:paraId="258D6D98" w14:textId="0556C1FD" w:rsidR="00390126" w:rsidRDefault="00390126" w:rsidP="00A639E4">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５．VPN機器への接続端末について、IPアドレスなどで規制している</w:t>
            </w:r>
          </w:p>
        </w:tc>
      </w:tr>
      <w:tr w:rsidR="00390126" w:rsidRPr="0060236F" w14:paraId="58232FC6" w14:textId="77777777" w:rsidTr="001A0869">
        <w:trPr>
          <w:trHeight w:val="99"/>
        </w:trPr>
        <w:tc>
          <w:tcPr>
            <w:tcW w:w="7688" w:type="dxa"/>
            <w:shd w:val="clear" w:color="auto" w:fill="auto"/>
            <w:vAlign w:val="center"/>
          </w:tcPr>
          <w:p w14:paraId="5D31BCC1" w14:textId="396FB8C5" w:rsidR="00390126" w:rsidRDefault="00A248BD" w:rsidP="00A639E4">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w:t>
            </w:r>
            <w:r w:rsidR="00390126">
              <w:rPr>
                <w:rFonts w:ascii="ＭＳ 明朝" w:hAnsi="ＭＳ 明朝" w:cs="." w:hint="eastAsia"/>
                <w:kern w:val="2"/>
                <w:sz w:val="20"/>
                <w:szCs w:val="20"/>
                <w:lang w:eastAsia="ja-JP"/>
              </w:rPr>
              <w:t>実施していない</w:t>
            </w:r>
          </w:p>
        </w:tc>
      </w:tr>
    </w:tbl>
    <w:p w14:paraId="2B5E5C38" w14:textId="7671B5E1" w:rsidR="00A61A32" w:rsidRDefault="00A61A32" w:rsidP="00986619">
      <w:pPr>
        <w:widowControl/>
        <w:suppressAutoHyphens w:val="0"/>
        <w:autoSpaceDE/>
        <w:ind w:left="644" w:hangingChars="350" w:hanging="644"/>
        <w:jc w:val="both"/>
        <w:rPr>
          <w:rFonts w:ascii="ＭＳ ゴシック" w:eastAsia="ＭＳ ゴシック" w:hAnsi="ＭＳ ゴシック" w:cs="ＭＳ ゴシック"/>
          <w:b/>
          <w:bCs/>
          <w:kern w:val="2"/>
          <w:sz w:val="20"/>
          <w:szCs w:val="20"/>
          <w:lang w:eastAsia="ja-JP"/>
        </w:rPr>
      </w:pPr>
    </w:p>
    <w:p w14:paraId="7DD52B40" w14:textId="6ADF65F8" w:rsidR="00F71AAA" w:rsidRPr="0060236F" w:rsidRDefault="0089670A" w:rsidP="0089670A">
      <w:pPr>
        <w:widowControl/>
        <w:suppressAutoHyphens w:val="0"/>
        <w:autoSpaceDE/>
        <w:ind w:left="552" w:hangingChars="300" w:hanging="552"/>
        <w:jc w:val="both"/>
        <w:rPr>
          <w:rFonts w:ascii="ＭＳ ゴシック" w:eastAsia="ＭＳ ゴシック" w:hAnsi="ＭＳ ゴシック" w:cs="ＭＳ ゴシック"/>
          <w:b/>
          <w:bCs/>
          <w:kern w:val="2"/>
          <w:sz w:val="20"/>
          <w:szCs w:val="20"/>
          <w:lang w:eastAsia="ja-JP"/>
        </w:rPr>
      </w:pPr>
      <w:r w:rsidRPr="0060236F">
        <w:rPr>
          <w:rFonts w:ascii="ＭＳ ゴシック" w:eastAsia="ＭＳ ゴシック" w:hAnsi="ＭＳ ゴシック" w:cs="ＭＳ ゴシック"/>
          <w:b/>
          <w:kern w:val="2"/>
          <w:sz w:val="20"/>
          <w:szCs w:val="20"/>
          <w:lang w:eastAsia="ja-JP"/>
        </w:rPr>
        <w:t>問</w:t>
      </w:r>
      <w:r w:rsidR="00081EDE">
        <w:rPr>
          <w:rFonts w:ascii="ＭＳ ゴシック" w:eastAsia="ＭＳ ゴシック" w:hAnsi="ＭＳ ゴシック" w:cs="ＭＳ ゴシック" w:hint="eastAsia"/>
          <w:b/>
          <w:kern w:val="2"/>
          <w:sz w:val="20"/>
          <w:szCs w:val="20"/>
          <w:lang w:eastAsia="ja-JP"/>
        </w:rPr>
        <w:t>1</w:t>
      </w:r>
      <w:r w:rsidR="00081EDE">
        <w:rPr>
          <w:rFonts w:ascii="ＭＳ ゴシック" w:eastAsia="ＭＳ ゴシック" w:hAnsi="ＭＳ ゴシック" w:cs="ＭＳ ゴシック"/>
          <w:b/>
          <w:kern w:val="2"/>
          <w:sz w:val="20"/>
          <w:szCs w:val="20"/>
          <w:lang w:eastAsia="ja-JP"/>
        </w:rPr>
        <w:t>9</w:t>
      </w:r>
      <w:r w:rsidRPr="0060236F">
        <w:rPr>
          <w:rFonts w:ascii="ＭＳ ゴシック" w:eastAsia="ＭＳ ゴシック" w:hAnsi="ＭＳ ゴシック" w:cs="ＭＳ ゴシック"/>
          <w:b/>
          <w:kern w:val="2"/>
          <w:sz w:val="20"/>
          <w:szCs w:val="20"/>
          <w:lang w:eastAsia="ja-JP"/>
        </w:rPr>
        <w:t>.</w:t>
      </w:r>
      <w:r w:rsidR="0060236F">
        <w:rPr>
          <w:rFonts w:ascii="ＭＳ ゴシック" w:eastAsia="ＭＳ ゴシック" w:hAnsi="ＭＳ ゴシック" w:cs="ＭＳ ゴシック" w:hint="eastAsia"/>
          <w:b/>
          <w:kern w:val="2"/>
          <w:sz w:val="20"/>
          <w:szCs w:val="20"/>
          <w:lang w:eastAsia="ja-JP"/>
        </w:rPr>
        <w:t xml:space="preserve">　</w:t>
      </w:r>
      <w:r w:rsidRPr="0060236F">
        <w:rPr>
          <w:rFonts w:asciiTheme="majorEastAsia" w:eastAsiaTheme="majorEastAsia" w:hAnsiTheme="majorEastAsia" w:hint="eastAsia"/>
          <w:b/>
          <w:sz w:val="20"/>
          <w:szCs w:val="20"/>
          <w:lang w:eastAsia="ja-JP"/>
        </w:rPr>
        <w:t>問</w:t>
      </w:r>
      <w:r w:rsidR="00FB01E6">
        <w:rPr>
          <w:rFonts w:asciiTheme="majorEastAsia" w:eastAsiaTheme="majorEastAsia" w:hAnsiTheme="majorEastAsia" w:hint="eastAsia"/>
          <w:b/>
          <w:sz w:val="20"/>
          <w:szCs w:val="20"/>
          <w:lang w:eastAsia="ja-JP"/>
        </w:rPr>
        <w:t>８</w:t>
      </w:r>
      <w:r w:rsidRPr="0060236F">
        <w:rPr>
          <w:rFonts w:asciiTheme="majorEastAsia" w:eastAsiaTheme="majorEastAsia" w:hAnsiTheme="majorEastAsia" w:hint="eastAsia"/>
          <w:b/>
          <w:sz w:val="20"/>
          <w:szCs w:val="20"/>
          <w:lang w:eastAsia="ja-JP"/>
        </w:rPr>
        <w:t>でクラウドサービス</w:t>
      </w:r>
      <w:r w:rsidRPr="0060236F">
        <w:rPr>
          <w:rFonts w:ascii="ＭＳ ゴシック" w:eastAsia="ＭＳ ゴシック" w:hAnsi="ＭＳ ゴシック" w:cs="ＭＳ ゴシック" w:hint="eastAsia"/>
          <w:b/>
          <w:kern w:val="2"/>
          <w:sz w:val="20"/>
          <w:szCs w:val="20"/>
          <w:lang w:eastAsia="ja-JP"/>
        </w:rPr>
        <w:t>を</w:t>
      </w:r>
      <w:r w:rsidRPr="0060236F">
        <w:rPr>
          <w:rFonts w:asciiTheme="majorEastAsia" w:eastAsiaTheme="majorEastAsia" w:hAnsiTheme="majorEastAsia" w:hint="eastAsia"/>
          <w:b/>
          <w:sz w:val="20"/>
          <w:szCs w:val="20"/>
          <w:lang w:eastAsia="ja-JP"/>
        </w:rPr>
        <w:t>「１．</w:t>
      </w:r>
      <w:r w:rsidRPr="0060236F">
        <w:rPr>
          <w:rFonts w:ascii="ＭＳ ゴシック" w:eastAsia="ＭＳ ゴシック" w:hAnsi="ＭＳ ゴシック" w:cs="ＭＳ ゴシック" w:hint="eastAsia"/>
          <w:b/>
          <w:bCs/>
          <w:kern w:val="2"/>
          <w:sz w:val="20"/>
          <w:szCs w:val="20"/>
          <w:lang w:eastAsia="ja-JP"/>
        </w:rPr>
        <w:t>使用している」と回答された方に伺います。</w:t>
      </w:r>
    </w:p>
    <w:p w14:paraId="463A42E7" w14:textId="7EA43D6B" w:rsidR="0089670A" w:rsidRPr="0060236F" w:rsidRDefault="0089670A" w:rsidP="0060236F">
      <w:pPr>
        <w:widowControl/>
        <w:suppressAutoHyphens w:val="0"/>
        <w:autoSpaceDE/>
        <w:ind w:leftChars="300" w:left="580" w:firstLineChars="50" w:firstLine="92"/>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hint="eastAsia"/>
          <w:b/>
          <w:bCs/>
          <w:kern w:val="2"/>
          <w:sz w:val="20"/>
          <w:szCs w:val="20"/>
          <w:lang w:eastAsia="ja-JP"/>
        </w:rPr>
        <w:t>クラウドサービスを使用することになった理由は何ですか</w:t>
      </w:r>
      <w:r w:rsidRPr="0060236F">
        <w:rPr>
          <w:rFonts w:ascii="ＭＳ ゴシック" w:eastAsia="ＭＳ ゴシック" w:hAnsi="ＭＳ ゴシック" w:cs="ＭＳ ゴシック"/>
          <w:b/>
          <w:kern w:val="2"/>
          <w:sz w:val="20"/>
          <w:szCs w:val="20"/>
          <w:lang w:eastAsia="ja-JP"/>
        </w:rPr>
        <w:t>。</w:t>
      </w:r>
      <w:r w:rsidR="0069196D" w:rsidRPr="0060236F">
        <w:rPr>
          <w:rFonts w:ascii="ＭＳ ゴシック" w:eastAsia="ＭＳ ゴシック" w:hAnsi="ＭＳ ゴシック" w:cs="ＭＳ ゴシック" w:hint="eastAsia"/>
          <w:b/>
          <w:kern w:val="2"/>
          <w:sz w:val="20"/>
          <w:szCs w:val="20"/>
          <w:lang w:eastAsia="ja-JP"/>
        </w:rPr>
        <w:t>（○はいくつでも）</w:t>
      </w:r>
    </w:p>
    <w:tbl>
      <w:tblPr>
        <w:tblW w:w="0" w:type="auto"/>
        <w:tblInd w:w="817" w:type="dxa"/>
        <w:tblLook w:val="0000" w:firstRow="0" w:lastRow="0" w:firstColumn="0" w:lastColumn="0" w:noHBand="0" w:noVBand="0"/>
      </w:tblPr>
      <w:tblGrid>
        <w:gridCol w:w="7513"/>
      </w:tblGrid>
      <w:tr w:rsidR="0060236F" w:rsidRPr="0060236F" w14:paraId="58434F71" w14:textId="77777777" w:rsidTr="0060236F">
        <w:trPr>
          <w:trHeight w:val="99"/>
        </w:trPr>
        <w:tc>
          <w:tcPr>
            <w:tcW w:w="7513" w:type="dxa"/>
            <w:shd w:val="clear" w:color="auto" w:fill="auto"/>
            <w:vAlign w:val="center"/>
          </w:tcPr>
          <w:p w14:paraId="466CD565" w14:textId="4F86E0B1" w:rsidR="0022189F" w:rsidRPr="0060236F" w:rsidRDefault="0022189F" w:rsidP="00464BE9">
            <w:pPr>
              <w:suppressAutoHyphens w:val="0"/>
              <w:autoSpaceDE/>
              <w:jc w:val="both"/>
              <w:rPr>
                <w:rFonts w:ascii="ＭＳ 明朝" w:hAnsi="ＭＳ 明朝" w:cs="."/>
                <w:kern w:val="2"/>
                <w:sz w:val="20"/>
                <w:szCs w:val="20"/>
                <w:lang w:eastAsia="ja-JP"/>
              </w:rPr>
            </w:pPr>
            <w:bookmarkStart w:id="6" w:name="_Hlk108613082"/>
            <w:r w:rsidRPr="0060236F">
              <w:rPr>
                <w:rFonts w:ascii="ＭＳ 明朝" w:hAnsi="ＭＳ 明朝" w:cs="." w:hint="eastAsia"/>
                <w:kern w:val="2"/>
                <w:sz w:val="20"/>
                <w:szCs w:val="20"/>
                <w:lang w:eastAsia="ja-JP"/>
              </w:rPr>
              <w:t>１．セキュリティ強化のため</w:t>
            </w:r>
          </w:p>
        </w:tc>
      </w:tr>
      <w:tr w:rsidR="0060236F" w:rsidRPr="0060236F" w14:paraId="3B9D6923" w14:textId="77777777" w:rsidTr="0060236F">
        <w:trPr>
          <w:trHeight w:val="99"/>
        </w:trPr>
        <w:tc>
          <w:tcPr>
            <w:tcW w:w="7513" w:type="dxa"/>
            <w:shd w:val="clear" w:color="auto" w:fill="auto"/>
            <w:vAlign w:val="center"/>
          </w:tcPr>
          <w:p w14:paraId="5388A136" w14:textId="5868C407" w:rsidR="0022189F" w:rsidRPr="0060236F" w:rsidRDefault="0022189F" w:rsidP="00894DA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２．管理する技術が不足している、又は負担軽減のため</w:t>
            </w:r>
          </w:p>
        </w:tc>
      </w:tr>
      <w:tr w:rsidR="0060236F" w:rsidRPr="0060236F" w14:paraId="02F84753" w14:textId="77777777" w:rsidTr="0060236F">
        <w:trPr>
          <w:trHeight w:val="99"/>
        </w:trPr>
        <w:tc>
          <w:tcPr>
            <w:tcW w:w="7513" w:type="dxa"/>
            <w:shd w:val="clear" w:color="auto" w:fill="auto"/>
            <w:vAlign w:val="center"/>
          </w:tcPr>
          <w:p w14:paraId="7A1E999E" w14:textId="4FC87B94" w:rsidR="0022189F" w:rsidRPr="0060236F" w:rsidRDefault="0022189F" w:rsidP="00894DA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３．管理する人的リソースが不足している、又は負担軽減のため</w:t>
            </w:r>
          </w:p>
        </w:tc>
      </w:tr>
      <w:tr w:rsidR="0060236F" w:rsidRPr="0060236F" w14:paraId="63233CE4" w14:textId="77777777" w:rsidTr="0060236F">
        <w:trPr>
          <w:trHeight w:val="99"/>
        </w:trPr>
        <w:tc>
          <w:tcPr>
            <w:tcW w:w="7513" w:type="dxa"/>
            <w:shd w:val="clear" w:color="auto" w:fill="auto"/>
            <w:vAlign w:val="center"/>
          </w:tcPr>
          <w:p w14:paraId="2C696A64" w14:textId="36DC9B71" w:rsidR="0022189F" w:rsidRPr="0060236F" w:rsidRDefault="0022189F" w:rsidP="00894DA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４．管理する費用が不足している、又は負担軽減のため</w:t>
            </w:r>
          </w:p>
        </w:tc>
      </w:tr>
      <w:tr w:rsidR="0060236F" w:rsidRPr="0060236F" w14:paraId="696CCD96" w14:textId="77777777" w:rsidTr="0060236F">
        <w:trPr>
          <w:trHeight w:val="99"/>
        </w:trPr>
        <w:tc>
          <w:tcPr>
            <w:tcW w:w="7513" w:type="dxa"/>
            <w:shd w:val="clear" w:color="auto" w:fill="auto"/>
            <w:vAlign w:val="center"/>
          </w:tcPr>
          <w:p w14:paraId="6C7F4451" w14:textId="5A884E22" w:rsidR="0022189F" w:rsidRPr="0060236F" w:rsidRDefault="0022189F" w:rsidP="00894DA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５．外出先（テレワーク先）から利用するため</w:t>
            </w:r>
          </w:p>
        </w:tc>
      </w:tr>
      <w:tr w:rsidR="0060236F" w:rsidRPr="0060236F" w14:paraId="1954B048" w14:textId="77777777" w:rsidTr="0060236F">
        <w:trPr>
          <w:trHeight w:val="99"/>
        </w:trPr>
        <w:tc>
          <w:tcPr>
            <w:tcW w:w="7513" w:type="dxa"/>
            <w:shd w:val="clear" w:color="auto" w:fill="auto"/>
            <w:vAlign w:val="center"/>
          </w:tcPr>
          <w:p w14:paraId="21857E8D" w14:textId="3A625FB7" w:rsidR="0022189F" w:rsidRPr="0060236F" w:rsidRDefault="0022189F" w:rsidP="00894DA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６．わからない</w:t>
            </w:r>
          </w:p>
        </w:tc>
      </w:tr>
      <w:tr w:rsidR="0022189F" w:rsidRPr="0060236F" w14:paraId="5D1EC035" w14:textId="77777777" w:rsidTr="0060236F">
        <w:trPr>
          <w:trHeight w:val="99"/>
        </w:trPr>
        <w:tc>
          <w:tcPr>
            <w:tcW w:w="7513" w:type="dxa"/>
            <w:shd w:val="clear" w:color="auto" w:fill="auto"/>
            <w:vAlign w:val="center"/>
          </w:tcPr>
          <w:p w14:paraId="7DFFE5C5" w14:textId="2E6BCDCF" w:rsidR="0022189F" w:rsidRPr="0060236F" w:rsidRDefault="0022189F" w:rsidP="00894DA8">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７．その他</w:t>
            </w:r>
            <w:r w:rsidR="0001266A">
              <w:rPr>
                <w:rFonts w:ascii="ＭＳ 明朝" w:hAnsi="ＭＳ 明朝" w:cs="." w:hint="eastAsia"/>
                <w:kern w:val="2"/>
                <w:sz w:val="20"/>
                <w:szCs w:val="20"/>
                <w:lang w:eastAsia="ja-JP"/>
              </w:rPr>
              <w:t>（ 　　　　　　　　　　　　　　　）</w:t>
            </w:r>
          </w:p>
        </w:tc>
      </w:tr>
      <w:bookmarkEnd w:id="6"/>
    </w:tbl>
    <w:p w14:paraId="7B859994" w14:textId="77777777" w:rsidR="00081EDE" w:rsidRDefault="00081EDE" w:rsidP="0060236F">
      <w:pPr>
        <w:widowControl/>
        <w:suppressAutoHyphens w:val="0"/>
        <w:autoSpaceDE/>
        <w:ind w:left="644" w:hangingChars="350" w:hanging="644"/>
        <w:jc w:val="both"/>
        <w:rPr>
          <w:rFonts w:ascii="ＭＳ ゴシック" w:eastAsia="ＭＳ ゴシック" w:hAnsi="ＭＳ ゴシック" w:cs="ＭＳ ゴシック"/>
          <w:b/>
          <w:kern w:val="2"/>
          <w:sz w:val="20"/>
          <w:szCs w:val="20"/>
          <w:lang w:eastAsia="ja-JP"/>
        </w:rPr>
      </w:pPr>
    </w:p>
    <w:p w14:paraId="5E42D9D1" w14:textId="77777777" w:rsidR="00510D6D" w:rsidRDefault="00510D6D" w:rsidP="0060236F">
      <w:pPr>
        <w:widowControl/>
        <w:suppressAutoHyphens w:val="0"/>
        <w:autoSpaceDE/>
        <w:ind w:left="644" w:hangingChars="350" w:hanging="644"/>
        <w:jc w:val="both"/>
        <w:rPr>
          <w:rFonts w:ascii="ＭＳ ゴシック" w:eastAsia="ＭＳ ゴシック" w:hAnsi="ＭＳ ゴシック" w:cs="ＭＳ ゴシック"/>
          <w:b/>
          <w:kern w:val="2"/>
          <w:sz w:val="20"/>
          <w:szCs w:val="20"/>
          <w:lang w:eastAsia="ja-JP"/>
        </w:rPr>
      </w:pPr>
    </w:p>
    <w:p w14:paraId="45A3EBE9" w14:textId="77777777" w:rsidR="00510D6D" w:rsidRDefault="00510D6D" w:rsidP="0060236F">
      <w:pPr>
        <w:widowControl/>
        <w:suppressAutoHyphens w:val="0"/>
        <w:autoSpaceDE/>
        <w:ind w:left="644" w:hangingChars="350" w:hanging="644"/>
        <w:jc w:val="both"/>
        <w:rPr>
          <w:rFonts w:ascii="ＭＳ ゴシック" w:eastAsia="ＭＳ ゴシック" w:hAnsi="ＭＳ ゴシック" w:cs="ＭＳ ゴシック"/>
          <w:b/>
          <w:kern w:val="2"/>
          <w:sz w:val="20"/>
          <w:szCs w:val="20"/>
          <w:lang w:eastAsia="ja-JP"/>
        </w:rPr>
      </w:pPr>
    </w:p>
    <w:p w14:paraId="15E2D75B" w14:textId="77777777" w:rsidR="00B24427" w:rsidRDefault="00B24427">
      <w:pPr>
        <w:widowControl/>
        <w:suppressAutoHyphens w:val="0"/>
        <w:autoSpaceDE/>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b/>
          <w:kern w:val="2"/>
          <w:sz w:val="20"/>
          <w:szCs w:val="20"/>
          <w:lang w:eastAsia="ja-JP"/>
        </w:rPr>
        <w:br w:type="page"/>
      </w:r>
    </w:p>
    <w:p w14:paraId="23AE2FDE" w14:textId="7438A14D" w:rsidR="0086096B" w:rsidRPr="00333788" w:rsidRDefault="0086096B" w:rsidP="00CD2DAB">
      <w:pPr>
        <w:widowControl/>
        <w:suppressAutoHyphens w:val="0"/>
        <w:autoSpaceDE/>
        <w:ind w:left="736" w:hangingChars="400" w:hanging="736"/>
        <w:jc w:val="both"/>
        <w:rPr>
          <w:rFonts w:ascii="ＭＳ ゴシック" w:eastAsia="ＭＳ ゴシック" w:hAnsi="ＭＳ ゴシック" w:cs="ＭＳ ゴシック"/>
          <w:b/>
          <w:kern w:val="2"/>
          <w:sz w:val="20"/>
          <w:szCs w:val="20"/>
          <w:lang w:eastAsia="ja-JP"/>
        </w:rPr>
      </w:pPr>
      <w:r w:rsidRPr="0060236F">
        <w:rPr>
          <w:rFonts w:ascii="ＭＳ ゴシック" w:eastAsia="ＭＳ ゴシック" w:hAnsi="ＭＳ ゴシック" w:cs="ＭＳ ゴシック"/>
          <w:b/>
          <w:kern w:val="2"/>
          <w:sz w:val="20"/>
          <w:szCs w:val="20"/>
          <w:lang w:eastAsia="ja-JP"/>
        </w:rPr>
        <w:lastRenderedPageBreak/>
        <w:t>問</w:t>
      </w:r>
      <w:r w:rsidR="008E6A5A">
        <w:rPr>
          <w:rFonts w:ascii="ＭＳ ゴシック" w:eastAsia="ＭＳ ゴシック" w:hAnsi="ＭＳ ゴシック" w:cs="ＭＳ ゴシック"/>
          <w:b/>
          <w:kern w:val="2"/>
          <w:sz w:val="20"/>
          <w:szCs w:val="20"/>
          <w:lang w:eastAsia="ja-JP"/>
        </w:rPr>
        <w:t>2</w:t>
      </w:r>
      <w:r w:rsidR="00081EDE">
        <w:rPr>
          <w:rFonts w:ascii="ＭＳ ゴシック" w:eastAsia="ＭＳ ゴシック" w:hAnsi="ＭＳ ゴシック" w:cs="ＭＳ ゴシック"/>
          <w:b/>
          <w:kern w:val="2"/>
          <w:sz w:val="20"/>
          <w:szCs w:val="20"/>
          <w:lang w:eastAsia="ja-JP"/>
        </w:rPr>
        <w:t>0</w:t>
      </w:r>
      <w:r w:rsidRPr="0060236F">
        <w:rPr>
          <w:rFonts w:ascii="ＭＳ ゴシック" w:eastAsia="ＭＳ ゴシック" w:hAnsi="ＭＳ ゴシック" w:cs="ＭＳ ゴシック"/>
          <w:b/>
          <w:kern w:val="2"/>
          <w:sz w:val="20"/>
          <w:szCs w:val="20"/>
          <w:lang w:eastAsia="ja-JP"/>
        </w:rPr>
        <w:t>.</w:t>
      </w:r>
      <w:r w:rsidR="0060236F">
        <w:rPr>
          <w:rFonts w:ascii="ＭＳ ゴシック" w:eastAsia="ＭＳ ゴシック" w:hAnsi="ＭＳ ゴシック" w:cs="ＭＳ ゴシック" w:hint="eastAsia"/>
          <w:b/>
          <w:kern w:val="2"/>
          <w:sz w:val="20"/>
          <w:szCs w:val="20"/>
          <w:lang w:eastAsia="ja-JP"/>
        </w:rPr>
        <w:t xml:space="preserve">　</w:t>
      </w:r>
      <w:r w:rsidR="00AF48A9" w:rsidRPr="0060236F">
        <w:rPr>
          <w:rFonts w:asciiTheme="majorEastAsia" w:eastAsiaTheme="majorEastAsia" w:hAnsiTheme="majorEastAsia" w:hint="eastAsia"/>
          <w:b/>
          <w:sz w:val="20"/>
          <w:szCs w:val="20"/>
          <w:lang w:eastAsia="ja-JP"/>
        </w:rPr>
        <w:t>問</w:t>
      </w:r>
      <w:r w:rsidR="00FB01E6">
        <w:rPr>
          <w:rFonts w:asciiTheme="majorEastAsia" w:eastAsiaTheme="majorEastAsia" w:hAnsiTheme="majorEastAsia" w:hint="eastAsia"/>
          <w:b/>
          <w:sz w:val="20"/>
          <w:szCs w:val="20"/>
          <w:lang w:eastAsia="ja-JP"/>
        </w:rPr>
        <w:t>９</w:t>
      </w:r>
      <w:r w:rsidR="00AF48A9" w:rsidRPr="0060236F">
        <w:rPr>
          <w:rFonts w:asciiTheme="majorEastAsia" w:eastAsiaTheme="majorEastAsia" w:hAnsiTheme="majorEastAsia" w:hint="eastAsia"/>
          <w:b/>
          <w:sz w:val="20"/>
          <w:szCs w:val="20"/>
          <w:lang w:eastAsia="ja-JP"/>
        </w:rPr>
        <w:t>で</w:t>
      </w:r>
      <w:r w:rsidR="00AF48A9" w:rsidRPr="0060236F">
        <w:rPr>
          <w:rFonts w:ascii="ＭＳ ゴシック" w:eastAsia="ＭＳ ゴシック" w:hAnsi="ＭＳ ゴシック" w:cs="ＭＳ ゴシック" w:hint="eastAsia"/>
          <w:b/>
          <w:kern w:val="2"/>
          <w:sz w:val="20"/>
          <w:szCs w:val="20"/>
          <w:lang w:eastAsia="ja-JP"/>
        </w:rPr>
        <w:t>外部から内部ネットワークへの接続を</w:t>
      </w:r>
      <w:r w:rsidR="00AF48A9" w:rsidRPr="0060236F">
        <w:rPr>
          <w:rFonts w:asciiTheme="majorEastAsia" w:eastAsiaTheme="majorEastAsia" w:hAnsiTheme="majorEastAsia" w:hint="eastAsia"/>
          <w:b/>
          <w:sz w:val="20"/>
          <w:szCs w:val="20"/>
          <w:lang w:eastAsia="ja-JP"/>
        </w:rPr>
        <w:t>「１．</w:t>
      </w:r>
      <w:r w:rsidR="00AF48A9" w:rsidRPr="0060236F">
        <w:rPr>
          <w:rFonts w:ascii="ＭＳ ゴシック" w:eastAsia="ＭＳ ゴシック" w:hAnsi="ＭＳ ゴシック" w:cs="ＭＳ ゴシック" w:hint="eastAsia"/>
          <w:b/>
          <w:bCs/>
          <w:kern w:val="2"/>
          <w:sz w:val="20"/>
          <w:szCs w:val="20"/>
          <w:lang w:eastAsia="ja-JP"/>
        </w:rPr>
        <w:t>許可している」と回答された方に伺います。</w:t>
      </w:r>
      <w:r w:rsidRPr="0060236F">
        <w:rPr>
          <w:rFonts w:ascii="ＭＳ ゴシック" w:eastAsia="ＭＳ ゴシック" w:hAnsi="ＭＳ ゴシック" w:cs="ＭＳ ゴシック"/>
          <w:b/>
          <w:kern w:val="2"/>
          <w:sz w:val="20"/>
          <w:szCs w:val="20"/>
          <w:lang w:eastAsia="ja-JP"/>
        </w:rPr>
        <w:t>どのような</w:t>
      </w:r>
      <w:r w:rsidRPr="0060236F">
        <w:rPr>
          <w:rFonts w:ascii="ＭＳ ゴシック" w:eastAsia="ＭＳ ゴシック" w:hAnsi="ＭＳ ゴシック" w:cs="ＭＳ ゴシック" w:hint="eastAsia"/>
          <w:b/>
          <w:kern w:val="2"/>
          <w:sz w:val="20"/>
          <w:szCs w:val="20"/>
          <w:lang w:eastAsia="ja-JP"/>
        </w:rPr>
        <w:t>報セキュリティ</w:t>
      </w:r>
      <w:r w:rsidRPr="0060236F">
        <w:rPr>
          <w:rFonts w:ascii="ＭＳ ゴシック" w:eastAsia="ＭＳ ゴシック" w:hAnsi="ＭＳ ゴシック" w:cs="ＭＳ ゴシック"/>
          <w:b/>
          <w:kern w:val="2"/>
          <w:sz w:val="20"/>
          <w:szCs w:val="20"/>
          <w:lang w:eastAsia="ja-JP"/>
        </w:rPr>
        <w:t>対策を講じて</w:t>
      </w:r>
      <w:r w:rsidRPr="0060236F">
        <w:rPr>
          <w:rFonts w:ascii="ＭＳ ゴシック" w:eastAsia="ＭＳ ゴシック" w:hAnsi="ＭＳ ゴシック" w:cs="ＭＳ ゴシック" w:hint="eastAsia"/>
          <w:b/>
          <w:kern w:val="2"/>
          <w:sz w:val="20"/>
          <w:szCs w:val="20"/>
          <w:lang w:eastAsia="ja-JP"/>
        </w:rPr>
        <w:t>おられ</w:t>
      </w:r>
      <w:r w:rsidRPr="0060236F">
        <w:rPr>
          <w:rFonts w:ascii="ＭＳ ゴシック" w:eastAsia="ＭＳ ゴシック" w:hAnsi="ＭＳ ゴシック" w:cs="ＭＳ ゴシック"/>
          <w:b/>
          <w:kern w:val="2"/>
          <w:sz w:val="20"/>
          <w:szCs w:val="20"/>
          <w:lang w:eastAsia="ja-JP"/>
        </w:rPr>
        <w:t>ますか。</w:t>
      </w:r>
      <w:r w:rsidRPr="0060236F">
        <w:rPr>
          <w:rFonts w:ascii="ＭＳ ゴシック" w:eastAsia="ＭＳ ゴシック" w:hAnsi="ＭＳ ゴシック" w:cs="ＭＳ ゴシック" w:hint="eastAsia"/>
          <w:b/>
          <w:kern w:val="2"/>
          <w:sz w:val="20"/>
          <w:szCs w:val="20"/>
          <w:lang w:eastAsia="ja-JP"/>
        </w:rPr>
        <w:t>通信路</w:t>
      </w:r>
      <w:r w:rsidRPr="0060236F">
        <w:rPr>
          <w:rFonts w:ascii="ＭＳ ゴシック" w:eastAsia="ＭＳ ゴシック" w:hAnsi="ＭＳ ゴシック" w:cs="ＭＳ ゴシック"/>
          <w:b/>
          <w:kern w:val="2"/>
          <w:sz w:val="20"/>
          <w:szCs w:val="20"/>
          <w:lang w:eastAsia="ja-JP"/>
        </w:rPr>
        <w:t>に対する対策は、</w:t>
      </w:r>
      <w:r w:rsidRPr="0060236F">
        <w:rPr>
          <w:rFonts w:ascii="ＭＳ ゴシック" w:eastAsia="ＭＳ ゴシック" w:hAnsi="ＭＳ ゴシック" w:cs="ＭＳ ゴシック" w:hint="eastAsia"/>
          <w:b/>
          <w:kern w:val="2"/>
          <w:sz w:val="20"/>
          <w:szCs w:val="20"/>
          <w:lang w:eastAsia="ja-JP"/>
        </w:rPr>
        <w:t>回答群</w:t>
      </w:r>
      <w:r w:rsidRPr="0060236F">
        <w:rPr>
          <w:rFonts w:ascii="ＭＳ ゴシック" w:eastAsia="ＭＳ ゴシック" w:hAnsi="ＭＳ ゴシック" w:cs="ＭＳ ゴシック"/>
          <w:b/>
          <w:kern w:val="2"/>
          <w:sz w:val="20"/>
          <w:szCs w:val="20"/>
          <w:lang w:eastAsia="ja-JP"/>
        </w:rPr>
        <w:t>Ａ</w:t>
      </w:r>
      <w:r w:rsidRPr="0060236F">
        <w:rPr>
          <w:rFonts w:ascii="ＭＳ ゴシック" w:eastAsia="ＭＳ ゴシック" w:hAnsi="ＭＳ ゴシック" w:cs="ＭＳ ゴシック" w:hint="eastAsia"/>
          <w:b/>
          <w:kern w:val="2"/>
          <w:sz w:val="20"/>
          <w:szCs w:val="20"/>
          <w:lang w:eastAsia="ja-JP"/>
        </w:rPr>
        <w:t>から</w:t>
      </w:r>
      <w:r w:rsidRPr="0060236F">
        <w:rPr>
          <w:rFonts w:ascii="ＭＳ ゴシック" w:eastAsia="ＭＳ ゴシック" w:hAnsi="ＭＳ ゴシック" w:cs="ＭＳ ゴシック"/>
          <w:b/>
          <w:kern w:val="2"/>
          <w:sz w:val="20"/>
          <w:szCs w:val="20"/>
          <w:lang w:eastAsia="ja-JP"/>
        </w:rPr>
        <w:t>、端末に対する対策は、</w:t>
      </w:r>
      <w:r w:rsidRPr="0060236F">
        <w:rPr>
          <w:rFonts w:ascii="ＭＳ ゴシック" w:eastAsia="ＭＳ ゴシック" w:hAnsi="ＭＳ ゴシック" w:cs="ＭＳ ゴシック" w:hint="eastAsia"/>
          <w:b/>
          <w:kern w:val="2"/>
          <w:sz w:val="20"/>
          <w:szCs w:val="20"/>
          <w:lang w:eastAsia="ja-JP"/>
        </w:rPr>
        <w:t>回答群</w:t>
      </w:r>
      <w:r w:rsidRPr="0060236F">
        <w:rPr>
          <w:rFonts w:ascii="ＭＳ ゴシック" w:eastAsia="ＭＳ ゴシック" w:hAnsi="ＭＳ ゴシック" w:cs="ＭＳ ゴシック"/>
          <w:b/>
          <w:kern w:val="2"/>
          <w:sz w:val="20"/>
          <w:szCs w:val="20"/>
          <w:lang w:eastAsia="ja-JP"/>
        </w:rPr>
        <w:t>Ｂ</w:t>
      </w:r>
      <w:r w:rsidRPr="0060236F">
        <w:rPr>
          <w:rFonts w:ascii="ＭＳ ゴシック" w:eastAsia="ＭＳ ゴシック" w:hAnsi="ＭＳ ゴシック" w:cs="ＭＳ ゴシック" w:hint="eastAsia"/>
          <w:b/>
          <w:kern w:val="2"/>
          <w:sz w:val="20"/>
          <w:szCs w:val="20"/>
          <w:lang w:eastAsia="ja-JP"/>
        </w:rPr>
        <w:t>から</w:t>
      </w:r>
      <w:r w:rsidRPr="0060236F">
        <w:rPr>
          <w:rFonts w:ascii="ＭＳ ゴシック" w:eastAsia="ＭＳ ゴシック" w:hAnsi="ＭＳ ゴシック" w:cs="ＭＳ ゴシック"/>
          <w:b/>
          <w:kern w:val="2"/>
          <w:sz w:val="20"/>
          <w:szCs w:val="20"/>
          <w:lang w:eastAsia="ja-JP"/>
        </w:rPr>
        <w:t>それぞれ</w:t>
      </w:r>
      <w:r w:rsidRPr="0060236F">
        <w:rPr>
          <w:rFonts w:ascii="ＭＳ ゴシック" w:eastAsia="ＭＳ ゴシック" w:hAnsi="ＭＳ ゴシック" w:cs="ＭＳ ゴシック" w:hint="eastAsia"/>
          <w:b/>
          <w:kern w:val="2"/>
          <w:sz w:val="20"/>
          <w:szCs w:val="20"/>
          <w:lang w:eastAsia="ja-JP"/>
        </w:rPr>
        <w:t>選択して</w:t>
      </w:r>
      <w:r w:rsidRPr="00333788">
        <w:rPr>
          <w:rFonts w:ascii="ＭＳ ゴシック" w:eastAsia="ＭＳ ゴシック" w:hAnsi="ＭＳ ゴシック" w:cs="ＭＳ ゴシック" w:hint="eastAsia"/>
          <w:b/>
          <w:kern w:val="2"/>
          <w:sz w:val="20"/>
          <w:szCs w:val="20"/>
          <w:lang w:eastAsia="ja-JP"/>
        </w:rPr>
        <w:t>ください</w:t>
      </w:r>
      <w:r w:rsidRPr="00333788">
        <w:rPr>
          <w:rFonts w:ascii="ＭＳ ゴシック" w:eastAsia="ＭＳ ゴシック" w:hAnsi="ＭＳ ゴシック" w:cs="ＭＳ ゴシック"/>
          <w:b/>
          <w:kern w:val="2"/>
          <w:sz w:val="20"/>
          <w:szCs w:val="20"/>
          <w:lang w:eastAsia="ja-JP"/>
        </w:rPr>
        <w:t>。（○はいくつでも）</w:t>
      </w:r>
    </w:p>
    <w:tbl>
      <w:tblPr>
        <w:tblW w:w="8489" w:type="dxa"/>
        <w:tblInd w:w="817" w:type="dxa"/>
        <w:tblLook w:val="0000" w:firstRow="0" w:lastRow="0" w:firstColumn="0" w:lastColumn="0" w:noHBand="0" w:noVBand="0"/>
      </w:tblPr>
      <w:tblGrid>
        <w:gridCol w:w="8489"/>
      </w:tblGrid>
      <w:tr w:rsidR="00E63122" w:rsidRPr="00333788" w14:paraId="255FAEBC" w14:textId="77777777" w:rsidTr="004F4A76">
        <w:trPr>
          <w:trHeight w:val="99"/>
        </w:trPr>
        <w:tc>
          <w:tcPr>
            <w:tcW w:w="8489" w:type="dxa"/>
            <w:shd w:val="clear" w:color="auto" w:fill="auto"/>
            <w:vAlign w:val="center"/>
          </w:tcPr>
          <w:p w14:paraId="6C6F2559" w14:textId="77777777"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ゴシック" w:eastAsia="ＭＳ ゴシック" w:hAnsi="ＭＳ ゴシック" w:cs="ＭＳ ゴシック" w:hint="eastAsia"/>
                <w:b/>
                <w:kern w:val="2"/>
                <w:sz w:val="20"/>
                <w:szCs w:val="20"/>
                <w:lang w:eastAsia="ja-JP"/>
              </w:rPr>
              <w:t>【回答群Ａ（通信路</w:t>
            </w:r>
            <w:r w:rsidRPr="00333788">
              <w:rPr>
                <w:rFonts w:ascii="ＭＳ ゴシック" w:eastAsia="ＭＳ ゴシック" w:hAnsi="ＭＳ ゴシック" w:cs="ＭＳ ゴシック"/>
                <w:b/>
                <w:kern w:val="2"/>
                <w:sz w:val="20"/>
                <w:szCs w:val="20"/>
                <w:lang w:eastAsia="ja-JP"/>
              </w:rPr>
              <w:t>に対する対策</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w:t>
            </w:r>
          </w:p>
          <w:p w14:paraId="7EF8AF07" w14:textId="2CB00A5D" w:rsidR="0086096B" w:rsidRPr="00333788" w:rsidRDefault="0086096B" w:rsidP="00173350">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00713082" w:rsidRPr="00333788">
              <w:rPr>
                <w:rFonts w:ascii="ＭＳ 明朝" w:hAnsi="ＭＳ 明朝" w:cs="." w:hint="eastAsia"/>
                <w:kern w:val="2"/>
                <w:sz w:val="20"/>
                <w:szCs w:val="20"/>
                <w:lang w:eastAsia="ja-JP"/>
              </w:rPr>
              <w:t>I</w:t>
            </w:r>
            <w:r w:rsidR="00A90BE2" w:rsidRPr="00333788">
              <w:rPr>
                <w:rFonts w:ascii="ＭＳ 明朝" w:hAnsi="ＭＳ 明朝" w:cs="." w:hint="eastAsia"/>
                <w:kern w:val="2"/>
                <w:sz w:val="20"/>
                <w:szCs w:val="20"/>
                <w:lang w:eastAsia="ja-JP"/>
              </w:rPr>
              <w:t>D・パスワード等による認証</w:t>
            </w:r>
          </w:p>
        </w:tc>
      </w:tr>
      <w:tr w:rsidR="00E63122" w:rsidRPr="00333788" w14:paraId="662AA4C6" w14:textId="77777777" w:rsidTr="004F4A76">
        <w:trPr>
          <w:trHeight w:val="99"/>
        </w:trPr>
        <w:tc>
          <w:tcPr>
            <w:tcW w:w="8489" w:type="dxa"/>
            <w:shd w:val="clear" w:color="auto" w:fill="auto"/>
            <w:vAlign w:val="center"/>
          </w:tcPr>
          <w:p w14:paraId="62BF1A44" w14:textId="77777777"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２．M</w:t>
            </w:r>
            <w:r w:rsidRPr="00333788">
              <w:rPr>
                <w:rFonts w:ascii="ＭＳ 明朝" w:hAnsi="ＭＳ 明朝" w:cs="."/>
                <w:kern w:val="2"/>
                <w:sz w:val="20"/>
                <w:szCs w:val="20"/>
                <w:lang w:eastAsia="ja-JP"/>
              </w:rPr>
              <w:t>AC</w:t>
            </w:r>
            <w:r w:rsidRPr="00333788">
              <w:rPr>
                <w:rFonts w:ascii="ＭＳ 明朝" w:hAnsi="ＭＳ 明朝" w:cs="." w:hint="eastAsia"/>
                <w:kern w:val="2"/>
                <w:sz w:val="20"/>
                <w:szCs w:val="20"/>
                <w:lang w:eastAsia="ja-JP"/>
              </w:rPr>
              <w:t>アドレス</w:t>
            </w:r>
            <w:r w:rsidRPr="00333788">
              <w:rPr>
                <w:rFonts w:ascii="ＭＳ 明朝" w:hAnsi="ＭＳ 明朝" w:cs="."/>
                <w:kern w:val="2"/>
                <w:sz w:val="20"/>
                <w:szCs w:val="20"/>
                <w:lang w:eastAsia="ja-JP"/>
              </w:rPr>
              <w:t>、クライアント</w:t>
            </w:r>
            <w:r w:rsidRPr="00333788">
              <w:rPr>
                <w:rFonts w:ascii="ＭＳ 明朝" w:hAnsi="ＭＳ 明朝" w:cs="." w:hint="eastAsia"/>
                <w:kern w:val="2"/>
                <w:sz w:val="20"/>
                <w:szCs w:val="20"/>
                <w:lang w:eastAsia="ja-JP"/>
              </w:rPr>
              <w:t>証明書</w:t>
            </w:r>
            <w:r w:rsidRPr="00333788">
              <w:rPr>
                <w:rFonts w:ascii="ＭＳ 明朝" w:hAnsi="ＭＳ 明朝" w:cs="."/>
                <w:kern w:val="2"/>
                <w:sz w:val="20"/>
                <w:szCs w:val="20"/>
                <w:lang w:eastAsia="ja-JP"/>
              </w:rPr>
              <w:t>等使用する</w:t>
            </w:r>
            <w:r w:rsidRPr="00333788">
              <w:rPr>
                <w:rFonts w:ascii="ＭＳ 明朝" w:hAnsi="ＭＳ 明朝" w:cs="." w:hint="eastAsia"/>
                <w:kern w:val="2"/>
                <w:sz w:val="20"/>
                <w:szCs w:val="20"/>
                <w:lang w:eastAsia="ja-JP"/>
              </w:rPr>
              <w:t>端末機器の</w:t>
            </w:r>
            <w:r w:rsidRPr="00333788">
              <w:rPr>
                <w:rFonts w:ascii="ＭＳ 明朝" w:hAnsi="ＭＳ 明朝" w:cs="."/>
                <w:kern w:val="2"/>
                <w:sz w:val="20"/>
                <w:szCs w:val="20"/>
                <w:lang w:eastAsia="ja-JP"/>
              </w:rPr>
              <w:t>固有情報を用いた認証</w:t>
            </w:r>
          </w:p>
          <w:p w14:paraId="585F96D7" w14:textId="77777777"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
                <w:kern w:val="2"/>
                <w:sz w:val="20"/>
                <w:szCs w:val="20"/>
                <w:lang w:eastAsia="ja-JP"/>
              </w:rPr>
              <w:t>通信の</w:t>
            </w:r>
            <w:r w:rsidRPr="00333788">
              <w:rPr>
                <w:rFonts w:ascii="ＭＳ 明朝" w:hAnsi="ＭＳ 明朝" w:cs="." w:hint="eastAsia"/>
                <w:kern w:val="2"/>
                <w:sz w:val="20"/>
                <w:szCs w:val="20"/>
                <w:lang w:eastAsia="ja-JP"/>
              </w:rPr>
              <w:t>暗号化</w:t>
            </w:r>
          </w:p>
        </w:tc>
      </w:tr>
      <w:tr w:rsidR="00E63122" w:rsidRPr="00333788" w14:paraId="598A397C" w14:textId="77777777" w:rsidTr="004F4A76">
        <w:trPr>
          <w:trHeight w:val="99"/>
        </w:trPr>
        <w:tc>
          <w:tcPr>
            <w:tcW w:w="8489" w:type="dxa"/>
            <w:shd w:val="clear" w:color="auto" w:fill="auto"/>
            <w:vAlign w:val="center"/>
          </w:tcPr>
          <w:p w14:paraId="0D0024A3" w14:textId="77777777"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４．専用</w:t>
            </w:r>
            <w:r w:rsidRPr="00333788">
              <w:rPr>
                <w:rFonts w:ascii="ＭＳ 明朝" w:hAnsi="ＭＳ 明朝" w:cs="."/>
                <w:kern w:val="2"/>
                <w:sz w:val="20"/>
                <w:szCs w:val="20"/>
                <w:lang w:eastAsia="ja-JP"/>
              </w:rPr>
              <w:t>ネットワークセグメントの設定</w:t>
            </w:r>
          </w:p>
        </w:tc>
      </w:tr>
      <w:tr w:rsidR="00E63122" w:rsidRPr="00333788" w14:paraId="02E811DA" w14:textId="77777777" w:rsidTr="004F4A76">
        <w:trPr>
          <w:trHeight w:val="99"/>
        </w:trPr>
        <w:tc>
          <w:tcPr>
            <w:tcW w:w="8489" w:type="dxa"/>
            <w:shd w:val="clear" w:color="auto" w:fill="auto"/>
            <w:vAlign w:val="center"/>
          </w:tcPr>
          <w:p w14:paraId="26CC33B3" w14:textId="77777777"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５．ネットワーク</w:t>
            </w:r>
            <w:r w:rsidRPr="00333788">
              <w:rPr>
                <w:rFonts w:ascii="ＭＳ 明朝" w:hAnsi="ＭＳ 明朝" w:cs="."/>
                <w:kern w:val="2"/>
                <w:sz w:val="20"/>
                <w:szCs w:val="20"/>
                <w:lang w:eastAsia="ja-JP"/>
              </w:rPr>
              <w:t>トラフィックの</w:t>
            </w:r>
            <w:r w:rsidRPr="00333788">
              <w:rPr>
                <w:rFonts w:ascii="ＭＳ 明朝" w:hAnsi="ＭＳ 明朝" w:cs="." w:hint="eastAsia"/>
                <w:kern w:val="2"/>
                <w:sz w:val="20"/>
                <w:szCs w:val="20"/>
                <w:lang w:eastAsia="ja-JP"/>
              </w:rPr>
              <w:t>監視</w:t>
            </w:r>
          </w:p>
        </w:tc>
      </w:tr>
      <w:tr w:rsidR="00E63122" w:rsidRPr="00333788" w14:paraId="1BDF89E3" w14:textId="77777777" w:rsidTr="00AE2099">
        <w:trPr>
          <w:trHeight w:val="496"/>
        </w:trPr>
        <w:tc>
          <w:tcPr>
            <w:tcW w:w="8489" w:type="dxa"/>
            <w:shd w:val="clear" w:color="auto" w:fill="auto"/>
            <w:vAlign w:val="center"/>
          </w:tcPr>
          <w:p w14:paraId="1C019809" w14:textId="77777777" w:rsidR="0086096B" w:rsidRPr="00333788" w:rsidRDefault="00AE209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６．クラウドサービスの利用</w:t>
            </w:r>
          </w:p>
          <w:p w14:paraId="043261D3" w14:textId="77777777" w:rsidR="00AE2099" w:rsidRPr="00333788" w:rsidRDefault="00AE209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７．その他（　　　　　　　　　　　　　　　　　　　　　　　　　　　　　　　　　　　　　　　）</w:t>
            </w:r>
          </w:p>
        </w:tc>
      </w:tr>
      <w:tr w:rsidR="00E63122" w:rsidRPr="00333788" w14:paraId="1153E697" w14:textId="77777777" w:rsidTr="004F4A76">
        <w:trPr>
          <w:trHeight w:val="99"/>
        </w:trPr>
        <w:tc>
          <w:tcPr>
            <w:tcW w:w="8489" w:type="dxa"/>
            <w:shd w:val="clear" w:color="auto" w:fill="auto"/>
            <w:vAlign w:val="center"/>
          </w:tcPr>
          <w:p w14:paraId="0C655671" w14:textId="77777777" w:rsidR="0086096B" w:rsidRPr="00333788" w:rsidRDefault="0086096B" w:rsidP="004F4A76">
            <w:pPr>
              <w:suppressAutoHyphens w:val="0"/>
              <w:autoSpaceDE/>
              <w:jc w:val="both"/>
              <w:rPr>
                <w:rFonts w:ascii="ＭＳ ゴシック" w:eastAsia="ＭＳ ゴシック" w:hAnsi="ＭＳ ゴシック" w:cs="."/>
                <w:b/>
                <w:kern w:val="2"/>
                <w:sz w:val="20"/>
                <w:szCs w:val="20"/>
                <w:lang w:eastAsia="ja-JP"/>
              </w:rPr>
            </w:pPr>
            <w:r w:rsidRPr="00333788">
              <w:rPr>
                <w:rFonts w:ascii="ＭＳ ゴシック" w:eastAsia="ＭＳ ゴシック" w:hAnsi="ＭＳ ゴシック" w:cs="." w:hint="eastAsia"/>
                <w:b/>
                <w:kern w:val="2"/>
                <w:sz w:val="20"/>
                <w:szCs w:val="20"/>
                <w:lang w:eastAsia="ja-JP"/>
              </w:rPr>
              <w:t>【回答群Ｂ</w:t>
            </w:r>
            <w:r w:rsidRPr="00333788">
              <w:rPr>
                <w:rFonts w:ascii="ＭＳ ゴシック" w:eastAsia="ＭＳ ゴシック" w:hAnsi="ＭＳ ゴシック" w:cs="."/>
                <w:b/>
                <w:kern w:val="2"/>
                <w:sz w:val="20"/>
                <w:szCs w:val="20"/>
                <w:lang w:eastAsia="ja-JP"/>
              </w:rPr>
              <w:t>（</w:t>
            </w:r>
            <w:r w:rsidRPr="00333788">
              <w:rPr>
                <w:rFonts w:ascii="ＭＳ ゴシック" w:eastAsia="ＭＳ ゴシック" w:hAnsi="ＭＳ ゴシック" w:cs="." w:hint="eastAsia"/>
                <w:b/>
                <w:kern w:val="2"/>
                <w:sz w:val="20"/>
                <w:szCs w:val="20"/>
                <w:lang w:eastAsia="ja-JP"/>
              </w:rPr>
              <w:t>端末に</w:t>
            </w:r>
            <w:r w:rsidRPr="00333788">
              <w:rPr>
                <w:rFonts w:ascii="ＭＳ ゴシック" w:eastAsia="ＭＳ ゴシック" w:hAnsi="ＭＳ ゴシック" w:cs="."/>
                <w:b/>
                <w:kern w:val="2"/>
                <w:sz w:val="20"/>
                <w:szCs w:val="20"/>
                <w:lang w:eastAsia="ja-JP"/>
              </w:rPr>
              <w:t>対する対策）</w:t>
            </w:r>
            <w:r w:rsidRPr="00333788">
              <w:rPr>
                <w:rFonts w:ascii="ＭＳ ゴシック" w:eastAsia="ＭＳ ゴシック" w:hAnsi="ＭＳ ゴシック" w:cs="." w:hint="eastAsia"/>
                <w:b/>
                <w:kern w:val="2"/>
                <w:sz w:val="20"/>
                <w:szCs w:val="20"/>
                <w:lang w:eastAsia="ja-JP"/>
              </w:rPr>
              <w:t>】</w:t>
            </w:r>
          </w:p>
          <w:p w14:paraId="26B1E10E" w14:textId="77777777"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１．ウイルス</w:t>
            </w:r>
            <w:r w:rsidRPr="00333788">
              <w:rPr>
                <w:rFonts w:ascii="ＭＳ 明朝" w:hAnsi="ＭＳ 明朝" w:cs="."/>
                <w:kern w:val="2"/>
                <w:sz w:val="20"/>
                <w:szCs w:val="20"/>
                <w:lang w:eastAsia="ja-JP"/>
              </w:rPr>
              <w:t>対策ソフト</w:t>
            </w:r>
            <w:r w:rsidRPr="00333788">
              <w:rPr>
                <w:rFonts w:ascii="ＭＳ 明朝" w:hAnsi="ＭＳ 明朝" w:cs="." w:hint="eastAsia"/>
                <w:kern w:val="2"/>
                <w:sz w:val="20"/>
                <w:szCs w:val="20"/>
                <w:lang w:eastAsia="ja-JP"/>
              </w:rPr>
              <w:t>等の導入</w:t>
            </w:r>
          </w:p>
          <w:p w14:paraId="11138BD0" w14:textId="2A4A1F8D"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２．OS、</w:t>
            </w:r>
            <w:r w:rsidRPr="00333788">
              <w:rPr>
                <w:rFonts w:ascii="ＭＳ 明朝" w:hAnsi="ＭＳ 明朝" w:cs="."/>
                <w:kern w:val="2"/>
                <w:sz w:val="20"/>
                <w:szCs w:val="20"/>
                <w:lang w:eastAsia="ja-JP"/>
              </w:rPr>
              <w:t>アプリケーション等をアップデートする仕組みの導入</w:t>
            </w:r>
          </w:p>
          <w:p w14:paraId="35E7671B" w14:textId="06A7FC3B" w:rsidR="0086096B" w:rsidRPr="00333788"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
                <w:kern w:val="2"/>
                <w:sz w:val="20"/>
                <w:szCs w:val="20"/>
                <w:lang w:eastAsia="ja-JP"/>
              </w:rPr>
              <w:t>使用するアプリケーションの</w:t>
            </w:r>
            <w:r w:rsidRPr="00333788">
              <w:rPr>
                <w:rFonts w:ascii="ＭＳ 明朝" w:hAnsi="ＭＳ 明朝" w:cs="." w:hint="eastAsia"/>
                <w:kern w:val="2"/>
                <w:sz w:val="20"/>
                <w:szCs w:val="20"/>
                <w:lang w:eastAsia="ja-JP"/>
              </w:rPr>
              <w:t>制限</w:t>
            </w:r>
            <w:r w:rsidRPr="00333788">
              <w:rPr>
                <w:rFonts w:ascii="ＭＳ 明朝" w:hAnsi="ＭＳ 明朝" w:cs="."/>
                <w:kern w:val="2"/>
                <w:sz w:val="20"/>
                <w:szCs w:val="20"/>
                <w:lang w:eastAsia="ja-JP"/>
              </w:rPr>
              <w:t>（</w:t>
            </w:r>
            <w:r w:rsidRPr="00333788">
              <w:rPr>
                <w:rFonts w:ascii="ＭＳ 明朝" w:hAnsi="ＭＳ 明朝" w:cs="." w:hint="eastAsia"/>
                <w:kern w:val="2"/>
                <w:sz w:val="20"/>
                <w:szCs w:val="20"/>
                <w:lang w:eastAsia="ja-JP"/>
              </w:rPr>
              <w:t>外部</w:t>
            </w:r>
            <w:r w:rsidRPr="00333788">
              <w:rPr>
                <w:rFonts w:ascii="ＭＳ 明朝" w:hAnsi="ＭＳ 明朝" w:cs="."/>
                <w:kern w:val="2"/>
                <w:sz w:val="20"/>
                <w:szCs w:val="20"/>
                <w:lang w:eastAsia="ja-JP"/>
              </w:rPr>
              <w:t>の端末機器に業務</w:t>
            </w:r>
            <w:r w:rsidRPr="00333788">
              <w:rPr>
                <w:rFonts w:ascii="ＭＳ 明朝" w:hAnsi="ＭＳ 明朝" w:cs="." w:hint="eastAsia"/>
                <w:kern w:val="2"/>
                <w:sz w:val="20"/>
                <w:szCs w:val="20"/>
                <w:lang w:eastAsia="ja-JP"/>
              </w:rPr>
              <w:t>データが</w:t>
            </w:r>
            <w:r w:rsidRPr="00333788">
              <w:rPr>
                <w:rFonts w:ascii="ＭＳ 明朝" w:hAnsi="ＭＳ 明朝" w:cs="."/>
                <w:kern w:val="2"/>
                <w:sz w:val="20"/>
                <w:szCs w:val="20"/>
                <w:lang w:eastAsia="ja-JP"/>
              </w:rPr>
              <w:t>残らないアプリに限定等）</w:t>
            </w:r>
          </w:p>
          <w:p w14:paraId="096B47A9" w14:textId="2E6011F4" w:rsidR="0086096B" w:rsidRDefault="0086096B"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
                <w:kern w:val="2"/>
                <w:sz w:val="20"/>
                <w:szCs w:val="20"/>
                <w:lang w:eastAsia="ja-JP"/>
              </w:rPr>
              <w:t>内部データの暗号化</w:t>
            </w:r>
          </w:p>
          <w:p w14:paraId="369D8FB0" w14:textId="714EB55D" w:rsidR="00AD7BFD" w:rsidRPr="00333788" w:rsidRDefault="00AD7BFD"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５．各種ログの保管</w:t>
            </w:r>
          </w:p>
          <w:p w14:paraId="73A8D17E" w14:textId="51C91735" w:rsidR="0086096B" w:rsidRDefault="00AD7BFD"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w:t>
            </w:r>
            <w:r w:rsidR="0086096B" w:rsidRPr="00333788">
              <w:rPr>
                <w:rFonts w:ascii="ＭＳ 明朝" w:hAnsi="ＭＳ 明朝" w:cs="." w:hint="eastAsia"/>
                <w:kern w:val="2"/>
                <w:sz w:val="20"/>
                <w:szCs w:val="20"/>
                <w:lang w:eastAsia="ja-JP"/>
              </w:rPr>
              <w:t>．</w:t>
            </w:r>
            <w:r w:rsidR="0086096B" w:rsidRPr="00333788">
              <w:rPr>
                <w:rFonts w:ascii="ＭＳ 明朝" w:hAnsi="ＭＳ 明朝" w:cs="."/>
                <w:kern w:val="2"/>
                <w:sz w:val="20"/>
                <w:szCs w:val="20"/>
                <w:lang w:eastAsia="ja-JP"/>
              </w:rPr>
              <w:t>盗難</w:t>
            </w:r>
            <w:r w:rsidR="0086096B" w:rsidRPr="00333788">
              <w:rPr>
                <w:rFonts w:ascii="ＭＳ 明朝" w:hAnsi="ＭＳ 明朝" w:cs="." w:hint="eastAsia"/>
                <w:kern w:val="2"/>
                <w:sz w:val="20"/>
                <w:szCs w:val="20"/>
                <w:lang w:eastAsia="ja-JP"/>
              </w:rPr>
              <w:t>対策</w:t>
            </w:r>
            <w:r w:rsidR="0086096B" w:rsidRPr="00333788">
              <w:rPr>
                <w:rFonts w:ascii="ＭＳ 明朝" w:hAnsi="ＭＳ 明朝" w:cs="."/>
                <w:kern w:val="2"/>
                <w:sz w:val="20"/>
                <w:szCs w:val="20"/>
                <w:lang w:eastAsia="ja-JP"/>
              </w:rPr>
              <w:t>（端末ロック、内部データの遠隔消去等）</w:t>
            </w:r>
          </w:p>
          <w:p w14:paraId="3F515AC6" w14:textId="1835C837" w:rsidR="00AD7BFD" w:rsidRPr="00333788" w:rsidRDefault="00AD7BFD"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７．のぞき見防止</w:t>
            </w:r>
          </w:p>
          <w:p w14:paraId="2E79CA55" w14:textId="5E842E0B" w:rsidR="0086096B" w:rsidRPr="00333788" w:rsidRDefault="00AD7BFD"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８</w:t>
            </w:r>
            <w:r w:rsidR="0086096B" w:rsidRPr="00333788">
              <w:rPr>
                <w:rFonts w:ascii="ＭＳ 明朝" w:hAnsi="ＭＳ 明朝" w:cs="." w:hint="eastAsia"/>
                <w:kern w:val="2"/>
                <w:sz w:val="20"/>
                <w:szCs w:val="20"/>
                <w:lang w:eastAsia="ja-JP"/>
              </w:rPr>
              <w:t>．</w:t>
            </w:r>
            <w:r w:rsidR="0086096B" w:rsidRPr="00333788">
              <w:rPr>
                <w:rFonts w:ascii="ＭＳ 明朝" w:hAnsi="ＭＳ 明朝" w:cs="."/>
                <w:kern w:val="2"/>
                <w:sz w:val="20"/>
                <w:szCs w:val="20"/>
                <w:lang w:eastAsia="ja-JP"/>
              </w:rPr>
              <w:t>その他</w:t>
            </w:r>
            <w:r w:rsidR="0086096B" w:rsidRPr="00333788">
              <w:rPr>
                <w:rFonts w:ascii="ＭＳ 明朝" w:hAnsi="ＭＳ 明朝" w:cs="." w:hint="eastAsia"/>
                <w:kern w:val="2"/>
                <w:sz w:val="20"/>
                <w:szCs w:val="20"/>
                <w:lang w:eastAsia="ja-JP"/>
              </w:rPr>
              <w:t>（</w:t>
            </w:r>
            <w:r w:rsidR="00F72DF3" w:rsidRPr="00333788">
              <w:rPr>
                <w:rFonts w:ascii="ＭＳ 明朝" w:hAnsi="ＭＳ 明朝" w:cs="." w:hint="eastAsia"/>
                <w:kern w:val="2"/>
                <w:sz w:val="20"/>
                <w:szCs w:val="20"/>
                <w:lang w:eastAsia="ja-JP"/>
              </w:rPr>
              <w:t xml:space="preserve">　　　　　　　　　　　　　　　　　　　　　　　　　　　　　　　　　　　　　</w:t>
            </w:r>
            <w:r w:rsidR="0086096B" w:rsidRPr="00333788">
              <w:rPr>
                <w:rFonts w:ascii="ＭＳ 明朝" w:hAnsi="ＭＳ 明朝" w:cs="." w:hint="eastAsia"/>
                <w:kern w:val="2"/>
                <w:sz w:val="20"/>
                <w:szCs w:val="20"/>
                <w:lang w:eastAsia="ja-JP"/>
              </w:rPr>
              <w:t>）</w:t>
            </w:r>
          </w:p>
        </w:tc>
      </w:tr>
    </w:tbl>
    <w:p w14:paraId="5FB81711" w14:textId="77777777" w:rsidR="00A639E4" w:rsidRDefault="00A639E4">
      <w:pPr>
        <w:widowControl/>
        <w:suppressAutoHyphens w:val="0"/>
        <w:autoSpaceDE/>
        <w:rPr>
          <w:rFonts w:ascii="ＭＳ ゴシック" w:eastAsia="ＭＳ ゴシック" w:hAnsi="ＭＳ ゴシック" w:cs="ＭＳ ゴシック"/>
          <w:b/>
          <w:bCs/>
          <w:kern w:val="2"/>
          <w:sz w:val="20"/>
          <w:szCs w:val="20"/>
          <w:lang w:eastAsia="ja-JP"/>
        </w:rPr>
      </w:pPr>
    </w:p>
    <w:p w14:paraId="3D2F9C59" w14:textId="61565DCF" w:rsidR="0060236F" w:rsidRDefault="00C74637" w:rsidP="0060236F">
      <w:pPr>
        <w:suppressAutoHyphens w:val="0"/>
        <w:autoSpaceDE/>
        <w:ind w:left="552" w:hangingChars="300" w:hanging="552"/>
        <w:jc w:val="both"/>
        <w:rPr>
          <w:rFonts w:ascii="ＭＳ ゴシック" w:eastAsia="ＭＳ ゴシック" w:hAnsi="ＭＳ ゴシック" w:cs="ＭＳ ゴシック"/>
          <w:b/>
          <w:bCs/>
          <w:kern w:val="2"/>
          <w:sz w:val="20"/>
          <w:szCs w:val="20"/>
          <w:lang w:eastAsia="ja-JP"/>
        </w:rPr>
      </w:pPr>
      <w:r w:rsidRPr="00333788">
        <w:rPr>
          <w:rFonts w:ascii="ＭＳ ゴシック" w:eastAsia="ＭＳ ゴシック" w:hAnsi="ＭＳ ゴシック" w:cs="ＭＳ ゴシック"/>
          <w:b/>
          <w:bCs/>
          <w:kern w:val="2"/>
          <w:sz w:val="20"/>
          <w:szCs w:val="20"/>
          <w:lang w:eastAsia="ja-JP"/>
        </w:rPr>
        <w:t>問</w:t>
      </w:r>
      <w:r w:rsidR="00936A6B">
        <w:rPr>
          <w:rFonts w:ascii="ＭＳ ゴシック" w:eastAsia="ＭＳ ゴシック" w:hAnsi="ＭＳ ゴシック" w:cs="ＭＳ ゴシック" w:hint="eastAsia"/>
          <w:b/>
          <w:bCs/>
          <w:kern w:val="2"/>
          <w:sz w:val="20"/>
          <w:szCs w:val="20"/>
          <w:lang w:eastAsia="ja-JP"/>
        </w:rPr>
        <w:t>2</w:t>
      </w:r>
      <w:r w:rsidR="00081EDE">
        <w:rPr>
          <w:rFonts w:ascii="ＭＳ ゴシック" w:eastAsia="ＭＳ ゴシック" w:hAnsi="ＭＳ ゴシック" w:cs="ＭＳ ゴシック"/>
          <w:b/>
          <w:bCs/>
          <w:kern w:val="2"/>
          <w:sz w:val="20"/>
          <w:szCs w:val="20"/>
          <w:lang w:eastAsia="ja-JP"/>
        </w:rPr>
        <w:t>1</w:t>
      </w:r>
      <w:r w:rsidRPr="00333788">
        <w:rPr>
          <w:rFonts w:ascii="ＭＳ ゴシック" w:eastAsia="ＭＳ ゴシック" w:hAnsi="ＭＳ ゴシック" w:cs="ＭＳ ゴシック"/>
          <w:b/>
          <w:bCs/>
          <w:kern w:val="2"/>
          <w:sz w:val="20"/>
          <w:szCs w:val="20"/>
          <w:lang w:eastAsia="ja-JP"/>
        </w:rPr>
        <w:t xml:space="preserve">.　</w:t>
      </w:r>
      <w:r w:rsidR="00A6184E" w:rsidRPr="0060236F">
        <w:rPr>
          <w:rFonts w:asciiTheme="majorEastAsia" w:eastAsiaTheme="majorEastAsia" w:hAnsiTheme="majorEastAsia" w:hint="eastAsia"/>
          <w:b/>
          <w:sz w:val="20"/>
          <w:szCs w:val="20"/>
          <w:lang w:eastAsia="ja-JP"/>
        </w:rPr>
        <w:t>問</w:t>
      </w:r>
      <w:r w:rsidR="00FB01E6">
        <w:rPr>
          <w:rFonts w:asciiTheme="majorEastAsia" w:eastAsiaTheme="majorEastAsia" w:hAnsiTheme="majorEastAsia" w:hint="eastAsia"/>
          <w:b/>
          <w:sz w:val="20"/>
          <w:szCs w:val="20"/>
          <w:lang w:eastAsia="ja-JP"/>
        </w:rPr>
        <w:t>９</w:t>
      </w:r>
      <w:r w:rsidR="00A6184E" w:rsidRPr="0060236F">
        <w:rPr>
          <w:rFonts w:asciiTheme="majorEastAsia" w:eastAsiaTheme="majorEastAsia" w:hAnsiTheme="majorEastAsia" w:hint="eastAsia"/>
          <w:b/>
          <w:sz w:val="20"/>
          <w:szCs w:val="20"/>
          <w:lang w:eastAsia="ja-JP"/>
        </w:rPr>
        <w:t>で</w:t>
      </w:r>
      <w:r w:rsidR="00A6184E" w:rsidRPr="0060236F">
        <w:rPr>
          <w:rFonts w:ascii="ＭＳ ゴシック" w:eastAsia="ＭＳ ゴシック" w:hAnsi="ＭＳ ゴシック" w:cs="ＭＳ ゴシック" w:hint="eastAsia"/>
          <w:b/>
          <w:kern w:val="2"/>
          <w:sz w:val="20"/>
          <w:szCs w:val="20"/>
          <w:lang w:eastAsia="ja-JP"/>
        </w:rPr>
        <w:t>外部から内部ネットワークへの接続を</w:t>
      </w:r>
      <w:r w:rsidR="00A6184E" w:rsidRPr="0060236F">
        <w:rPr>
          <w:rFonts w:asciiTheme="majorEastAsia" w:eastAsiaTheme="majorEastAsia" w:hAnsiTheme="majorEastAsia" w:hint="eastAsia"/>
          <w:b/>
          <w:sz w:val="20"/>
          <w:szCs w:val="20"/>
          <w:lang w:eastAsia="ja-JP"/>
        </w:rPr>
        <w:t>「１．</w:t>
      </w:r>
      <w:r w:rsidR="00A6184E" w:rsidRPr="0060236F">
        <w:rPr>
          <w:rFonts w:ascii="ＭＳ ゴシック" w:eastAsia="ＭＳ ゴシック" w:hAnsi="ＭＳ ゴシック" w:cs="ＭＳ ゴシック" w:hint="eastAsia"/>
          <w:b/>
          <w:bCs/>
          <w:kern w:val="2"/>
          <w:sz w:val="20"/>
          <w:szCs w:val="20"/>
          <w:lang w:eastAsia="ja-JP"/>
        </w:rPr>
        <w:t>許可している」と回答された方に伺います</w:t>
      </w:r>
      <w:r w:rsidR="0060236F">
        <w:rPr>
          <w:rFonts w:ascii="ＭＳ ゴシック" w:eastAsia="ＭＳ ゴシック" w:hAnsi="ＭＳ ゴシック" w:cs="ＭＳ ゴシック" w:hint="eastAsia"/>
          <w:b/>
          <w:bCs/>
          <w:kern w:val="2"/>
          <w:sz w:val="20"/>
          <w:szCs w:val="20"/>
          <w:lang w:eastAsia="ja-JP"/>
        </w:rPr>
        <w:t>。</w:t>
      </w:r>
    </w:p>
    <w:p w14:paraId="0EC3F416" w14:textId="0E97D055" w:rsidR="00B75A39" w:rsidRPr="00333788" w:rsidRDefault="0084675E" w:rsidP="00CD2DAB">
      <w:pPr>
        <w:suppressAutoHyphens w:val="0"/>
        <w:autoSpaceDE/>
        <w:ind w:leftChars="340" w:left="657"/>
        <w:jc w:val="both"/>
        <w:rPr>
          <w:rFonts w:ascii="ＭＳ ゴシック" w:eastAsia="ＭＳ ゴシック" w:hAnsi="ＭＳ ゴシック" w:cs="ＭＳ ゴシック"/>
          <w:b/>
          <w:bCs/>
          <w:kern w:val="2"/>
          <w:sz w:val="20"/>
          <w:szCs w:val="20"/>
          <w:lang w:eastAsia="ja-JP"/>
        </w:rPr>
      </w:pPr>
      <w:r w:rsidRPr="0060236F">
        <w:rPr>
          <w:rFonts w:ascii="ＭＳ ゴシック" w:eastAsia="ＭＳ ゴシック" w:hAnsi="ＭＳ ゴシック" w:cs="ＭＳ ゴシック" w:hint="eastAsia"/>
          <w:b/>
          <w:bCs/>
          <w:kern w:val="2"/>
          <w:sz w:val="20"/>
          <w:szCs w:val="20"/>
          <w:lang w:eastAsia="ja-JP"/>
        </w:rPr>
        <w:t>従業員等が社外等からインターネット接続経由で</w:t>
      </w:r>
      <w:r w:rsidR="0010792F" w:rsidRPr="0060236F">
        <w:rPr>
          <w:rFonts w:ascii="ＭＳ ゴシック" w:eastAsia="ＭＳ ゴシック" w:hAnsi="ＭＳ ゴシック" w:cs="ＭＳ ゴシック" w:hint="eastAsia"/>
          <w:b/>
          <w:bCs/>
          <w:kern w:val="2"/>
          <w:sz w:val="20"/>
          <w:szCs w:val="20"/>
          <w:lang w:eastAsia="ja-JP"/>
        </w:rPr>
        <w:t>業務</w:t>
      </w:r>
      <w:r w:rsidRPr="0060236F">
        <w:rPr>
          <w:rFonts w:ascii="ＭＳ ゴシック" w:eastAsia="ＭＳ ゴシック" w:hAnsi="ＭＳ ゴシック" w:cs="ＭＳ ゴシック" w:hint="eastAsia"/>
          <w:b/>
          <w:bCs/>
          <w:kern w:val="2"/>
          <w:sz w:val="20"/>
          <w:szCs w:val="20"/>
          <w:lang w:eastAsia="ja-JP"/>
        </w:rPr>
        <w:t>アクセスを行う</w:t>
      </w:r>
      <w:r w:rsidR="00C74637" w:rsidRPr="0060236F">
        <w:rPr>
          <w:rFonts w:ascii="ＭＳ ゴシック" w:eastAsia="ＭＳ ゴシック" w:hAnsi="ＭＳ ゴシック" w:cs="ＭＳ ゴシック"/>
          <w:b/>
          <w:bCs/>
          <w:kern w:val="2"/>
          <w:sz w:val="20"/>
          <w:szCs w:val="20"/>
          <w:lang w:eastAsia="ja-JP"/>
        </w:rPr>
        <w:t>場合に利用している</w:t>
      </w:r>
      <w:r w:rsidR="00C74637" w:rsidRPr="0060236F">
        <w:rPr>
          <w:rFonts w:ascii="ＭＳ ゴシック" w:eastAsia="ＭＳ ゴシック" w:hAnsi="ＭＳ ゴシック" w:cs="ＭＳ ゴシック" w:hint="eastAsia"/>
          <w:b/>
          <w:bCs/>
          <w:kern w:val="2"/>
          <w:sz w:val="20"/>
          <w:szCs w:val="20"/>
          <w:lang w:eastAsia="ja-JP"/>
        </w:rPr>
        <w:t>のは</w:t>
      </w:r>
      <w:r w:rsidR="00C74637" w:rsidRPr="0060236F">
        <w:rPr>
          <w:rFonts w:ascii="ＭＳ ゴシック" w:eastAsia="ＭＳ ゴシック" w:hAnsi="ＭＳ ゴシック" w:cs="ＭＳ ゴシック"/>
          <w:b/>
          <w:bCs/>
          <w:kern w:val="2"/>
          <w:sz w:val="20"/>
          <w:szCs w:val="20"/>
          <w:lang w:eastAsia="ja-JP"/>
        </w:rPr>
        <w:t>どういった認証</w:t>
      </w:r>
      <w:r w:rsidR="00F503D0">
        <w:rPr>
          <w:rFonts w:ascii="ＭＳ ゴシック" w:eastAsia="ＭＳ ゴシック" w:hAnsi="ＭＳ ゴシック" w:cs="ＭＳ ゴシック"/>
          <w:b/>
          <w:bCs/>
          <w:kern w:val="2"/>
          <w:sz w:val="20"/>
          <w:szCs w:val="20"/>
          <w:lang w:eastAsia="ja-JP"/>
        </w:rPr>
        <w:br/>
      </w:r>
      <w:r w:rsidR="00C74637" w:rsidRPr="0060236F">
        <w:rPr>
          <w:rFonts w:ascii="ＭＳ ゴシック" w:eastAsia="ＭＳ ゴシック" w:hAnsi="ＭＳ ゴシック" w:cs="ＭＳ ゴシック"/>
          <w:b/>
          <w:bCs/>
          <w:kern w:val="2"/>
          <w:sz w:val="20"/>
          <w:szCs w:val="20"/>
          <w:lang w:eastAsia="ja-JP"/>
        </w:rPr>
        <w:t>方法です</w:t>
      </w:r>
      <w:r w:rsidR="00C74637" w:rsidRPr="00333788">
        <w:rPr>
          <w:rFonts w:ascii="ＭＳ ゴシック" w:eastAsia="ＭＳ ゴシック" w:hAnsi="ＭＳ ゴシック" w:cs="ＭＳ ゴシック"/>
          <w:b/>
          <w:bCs/>
          <w:kern w:val="2"/>
          <w:sz w:val="20"/>
          <w:szCs w:val="20"/>
          <w:lang w:eastAsia="ja-JP"/>
        </w:rPr>
        <w:t>か。</w:t>
      </w:r>
      <w:r w:rsidR="00183578" w:rsidRPr="00333788">
        <w:rPr>
          <w:rFonts w:ascii="ＭＳ ゴシック" w:eastAsia="ＭＳ ゴシック" w:hAnsi="ＭＳ ゴシック" w:cs="ＭＳ ゴシック"/>
          <w:b/>
          <w:bCs/>
          <w:kern w:val="2"/>
          <w:sz w:val="20"/>
          <w:szCs w:val="20"/>
          <w:lang w:eastAsia="ja-JP"/>
        </w:rPr>
        <w:t>（○はいくつでも）</w:t>
      </w:r>
    </w:p>
    <w:p w14:paraId="1AEB47B9" w14:textId="7EB837D8" w:rsidR="00C74637" w:rsidRPr="00333788" w:rsidRDefault="002908B5" w:rsidP="00CD2DAB">
      <w:pPr>
        <w:suppressAutoHyphens w:val="0"/>
        <w:autoSpaceDE/>
        <w:jc w:val="both"/>
        <w:rPr>
          <w:rFonts w:ascii="ＭＳ ゴシック" w:eastAsia="ＭＳ ゴシック" w:hAnsi="ＭＳ ゴシック" w:cs="ＭＳ ゴシック"/>
          <w:b/>
          <w:bCs/>
          <w:kern w:val="2"/>
          <w:sz w:val="20"/>
          <w:szCs w:val="20"/>
          <w:lang w:eastAsia="ja-JP"/>
        </w:rPr>
      </w:pPr>
      <w:r w:rsidRPr="00333788">
        <w:rPr>
          <w:rFonts w:ascii="ＭＳ ゴシック" w:eastAsia="ＭＳ ゴシック" w:hAnsi="ＭＳ ゴシック" w:cs="ＭＳ ゴシック"/>
          <w:b/>
          <w:bCs/>
          <w:noProof/>
          <w:kern w:val="2"/>
          <w:sz w:val="20"/>
          <w:szCs w:val="20"/>
          <w:lang w:eastAsia="ja-JP"/>
        </w:rPr>
        <mc:AlternateContent>
          <mc:Choice Requires="wps">
            <w:drawing>
              <wp:anchor distT="0" distB="0" distL="114300" distR="114300" simplePos="0" relativeHeight="251672576" behindDoc="0" locked="0" layoutInCell="1" allowOverlap="1" wp14:anchorId="6C48AAD3" wp14:editId="35CCDB56">
                <wp:simplePos x="0" y="0"/>
                <wp:positionH relativeFrom="column">
                  <wp:posOffset>1922145</wp:posOffset>
                </wp:positionH>
                <wp:positionV relativeFrom="paragraph">
                  <wp:posOffset>23495</wp:posOffset>
                </wp:positionV>
                <wp:extent cx="0" cy="190500"/>
                <wp:effectExtent l="0" t="0" r="38100" b="19050"/>
                <wp:wrapNone/>
                <wp:docPr id="113" name="直線コネクタ 113"/>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ABCED" id="直線コネクタ 11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5pt,1.85pt" to="151.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" strokecolor="windowText">
                <v:stroke joinstyle="miter"/>
              </v:line>
            </w:pict>
          </mc:Fallback>
        </mc:AlternateContent>
      </w:r>
      <w:r w:rsidRPr="00333788">
        <w:rPr>
          <w:rFonts w:ascii="ＭＳ ゴシック" w:eastAsia="ＭＳ ゴシック" w:hAnsi="ＭＳ ゴシック" w:cs="ＭＳ ゴシック"/>
          <w:b/>
          <w:bCs/>
          <w:noProof/>
          <w:kern w:val="2"/>
          <w:sz w:val="20"/>
          <w:szCs w:val="20"/>
          <w:lang w:eastAsia="ja-JP"/>
        </w:rPr>
        <mc:AlternateContent>
          <mc:Choice Requires="wps">
            <w:drawing>
              <wp:anchor distT="0" distB="0" distL="114300" distR="114300" simplePos="0" relativeHeight="251673600" behindDoc="0" locked="0" layoutInCell="1" allowOverlap="1" wp14:anchorId="24BE78AF" wp14:editId="0F074830">
                <wp:simplePos x="0" y="0"/>
                <wp:positionH relativeFrom="column">
                  <wp:posOffset>1918335</wp:posOffset>
                </wp:positionH>
                <wp:positionV relativeFrom="paragraph">
                  <wp:posOffset>23495</wp:posOffset>
                </wp:positionV>
                <wp:extent cx="362585" cy="0"/>
                <wp:effectExtent l="0" t="76200" r="18415" b="95250"/>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3C644F74" id="直線矢印コネクタ 112" o:spid="_x0000_s1026" type="#_x0000_t32" style="position:absolute;left:0;text-align:left;margin-left:151.05pt;margin-top:1.85pt;width:28.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" strokeweight=".74pt">
                <v:stroke endarrow="block" joinstyle="miter" endcap="square"/>
              </v:shape>
            </w:pict>
          </mc:Fallback>
        </mc:AlternateContent>
      </w:r>
    </w:p>
    <w:tbl>
      <w:tblPr>
        <w:tblW w:w="0" w:type="auto"/>
        <w:tblInd w:w="817" w:type="dxa"/>
        <w:tblLook w:val="0000" w:firstRow="0" w:lastRow="0" w:firstColumn="0" w:lastColumn="0" w:noHBand="0" w:noVBand="0"/>
      </w:tblPr>
      <w:tblGrid>
        <w:gridCol w:w="4253"/>
        <w:gridCol w:w="3260"/>
      </w:tblGrid>
      <w:tr w:rsidR="00333788" w:rsidRPr="00333788" w14:paraId="71300F8E" w14:textId="77777777" w:rsidTr="00333788">
        <w:trPr>
          <w:trHeight w:val="99"/>
        </w:trPr>
        <w:tc>
          <w:tcPr>
            <w:tcW w:w="4253" w:type="dxa"/>
            <w:tcBorders>
              <w:bottom w:val="dashSmallGap" w:sz="4" w:space="0" w:color="auto"/>
              <w:right w:val="dashSmallGap" w:sz="4" w:space="0" w:color="auto"/>
            </w:tcBorders>
            <w:shd w:val="clear" w:color="auto" w:fill="auto"/>
            <w:vAlign w:val="center"/>
          </w:tcPr>
          <w:p w14:paraId="4F2B356F" w14:textId="5BC22099"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bCs/>
                <w:kern w:val="2"/>
                <w:sz w:val="20"/>
                <w:szCs w:val="20"/>
                <w:lang w:eastAsia="ja-JP"/>
              </w:rPr>
              <w:t>ID・パスワード</w:t>
            </w:r>
            <w:r w:rsidR="00173350" w:rsidRPr="00333788">
              <w:rPr>
                <w:rFonts w:ascii="ＭＳ 明朝" w:hAnsi="ＭＳ 明朝" w:cs="ＭＳ 明朝" w:hint="eastAsia"/>
                <w:bCs/>
                <w:kern w:val="2"/>
                <w:sz w:val="20"/>
                <w:szCs w:val="20"/>
                <w:lang w:eastAsia="ja-JP"/>
              </w:rPr>
              <w:t>等による</w:t>
            </w:r>
            <w:r w:rsidRPr="00333788">
              <w:rPr>
                <w:rFonts w:ascii="ＭＳ 明朝" w:hAnsi="ＭＳ 明朝" w:cs="ＭＳ 明朝"/>
                <w:bCs/>
                <w:kern w:val="2"/>
                <w:sz w:val="20"/>
                <w:szCs w:val="20"/>
                <w:lang w:eastAsia="ja-JP"/>
              </w:rPr>
              <w:t>認証</w:t>
            </w:r>
          </w:p>
        </w:tc>
        <w:tc>
          <w:tcPr>
            <w:tcW w:w="3260" w:type="dxa"/>
            <w:tcBorders>
              <w:top w:val="dashSmallGap" w:sz="4" w:space="0" w:color="auto"/>
              <w:left w:val="dashSmallGap" w:sz="4" w:space="0" w:color="auto"/>
              <w:right w:val="dashSmallGap" w:sz="4" w:space="0" w:color="auto"/>
            </w:tcBorders>
            <w:shd w:val="clear" w:color="auto" w:fill="auto"/>
            <w:vAlign w:val="center"/>
          </w:tcPr>
          <w:p w14:paraId="47ADCA20" w14:textId="0466B91A" w:rsidR="00C74637" w:rsidRPr="00333788" w:rsidRDefault="00C74637" w:rsidP="004F4A76">
            <w:pPr>
              <w:suppressAutoHyphens w:val="0"/>
              <w:autoSpaceDE/>
              <w:jc w:val="both"/>
              <w:rPr>
                <w:rFonts w:ascii="ＭＳ 明朝" w:hAnsi="ＭＳ 明朝" w:cs="ＭＳ 明朝"/>
                <w:bCs/>
                <w:kern w:val="2"/>
                <w:sz w:val="20"/>
                <w:szCs w:val="20"/>
                <w:lang w:eastAsia="ja-JP"/>
              </w:rPr>
            </w:pPr>
            <w:r w:rsidRPr="00333788">
              <w:rPr>
                <w:rFonts w:ascii="ＭＳ 明朝" w:hAnsi="ＭＳ 明朝" w:cs="." w:hint="eastAsia"/>
                <w:kern w:val="2"/>
                <w:sz w:val="20"/>
                <w:szCs w:val="20"/>
                <w:lang w:eastAsia="ja-JP"/>
              </w:rPr>
              <w:t>６．</w:t>
            </w:r>
            <w:r w:rsidR="00DF1329">
              <w:rPr>
                <w:rFonts w:ascii="ＭＳ 明朝" w:hAnsi="ＭＳ 明朝" w:cs="ＭＳ 明朝" w:hint="eastAsia"/>
                <w:bCs/>
                <w:kern w:val="2"/>
                <w:sz w:val="20"/>
                <w:szCs w:val="20"/>
                <w:lang w:eastAsia="ja-JP"/>
              </w:rPr>
              <w:t>ＳＭＳ認証</w:t>
            </w:r>
          </w:p>
        </w:tc>
      </w:tr>
      <w:tr w:rsidR="00333788" w:rsidRPr="00333788" w14:paraId="313EEE91" w14:textId="77777777" w:rsidTr="00333788">
        <w:trPr>
          <w:trHeight w:val="99"/>
        </w:trPr>
        <w:tc>
          <w:tcPr>
            <w:tcW w:w="4253" w:type="dxa"/>
            <w:tcBorders>
              <w:top w:val="dashSmallGap" w:sz="4" w:space="0" w:color="auto"/>
              <w:left w:val="dashSmallGap" w:sz="4" w:space="0" w:color="auto"/>
            </w:tcBorders>
            <w:shd w:val="clear" w:color="auto" w:fill="auto"/>
            <w:vAlign w:val="center"/>
          </w:tcPr>
          <w:p w14:paraId="5BD1A3EF" w14:textId="17FA0161" w:rsidR="00C74637" w:rsidRPr="00333788" w:rsidRDefault="002908B5"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bCs/>
                <w:noProof/>
                <w:kern w:val="2"/>
                <w:sz w:val="20"/>
                <w:szCs w:val="20"/>
                <w:lang w:eastAsia="ja-JP"/>
              </w:rPr>
              <mc:AlternateContent>
                <mc:Choice Requires="wps">
                  <w:drawing>
                    <wp:anchor distT="0" distB="0" distL="114935" distR="114935" simplePos="0" relativeHeight="251671552" behindDoc="0" locked="0" layoutInCell="1" allowOverlap="1" wp14:anchorId="43344D01" wp14:editId="06A0D8AB">
                      <wp:simplePos x="0" y="0"/>
                      <wp:positionH relativeFrom="margin">
                        <wp:posOffset>1717675</wp:posOffset>
                      </wp:positionH>
                      <wp:positionV relativeFrom="paragraph">
                        <wp:posOffset>-460375</wp:posOffset>
                      </wp:positionV>
                      <wp:extent cx="1767840" cy="259080"/>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181DD" w14:textId="1224DE1A" w:rsidR="00C143FD" w:rsidRDefault="00C143FD" w:rsidP="002908B5">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21-2</w:t>
                                  </w:r>
                                  <w:r>
                                    <w:rPr>
                                      <w:rFonts w:ascii="ＭＳ Ｐゴシック" w:eastAsia="ＭＳ Ｐゴシック" w:hAnsi="ＭＳ Ｐゴシック" w:cs="ＭＳ Ｐゴシック"/>
                                      <w:sz w:val="20"/>
                                      <w:szCs w:val="20"/>
                                    </w:rPr>
                                    <w:t xml:space="preserve">へお進みください </w:t>
                                  </w:r>
                                </w:p>
                                <w:p w14:paraId="111FEFA7" w14:textId="77777777" w:rsidR="00C143FD" w:rsidRDefault="00C143FD" w:rsidP="002908B5">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4D01" id="テキスト ボックス 109" o:spid="_x0000_s1042" type="#_x0000_t202" style="position:absolute;left:0;text-align:left;margin-left:135.25pt;margin-top:-36.25pt;width:139.2pt;height:20.4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" stroked="f">
                      <v:fill opacity="0"/>
                      <v:textbox inset="0,0,0,0">
                        <w:txbxContent>
                          <w:p w14:paraId="694181DD" w14:textId="1224DE1A" w:rsidR="00C143FD" w:rsidRDefault="00C143FD" w:rsidP="002908B5">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1</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lang w:eastAsia="ja-JP"/>
                              </w:rPr>
                              <w:t>1～</w:t>
                            </w:r>
                            <w:r>
                              <w:rPr>
                                <w:rFonts w:ascii="ＭＳ Ｐゴシック" w:eastAsia="ＭＳ Ｐゴシック" w:hAnsi="ＭＳ Ｐゴシック" w:cs="ＭＳ Ｐゴシック"/>
                                <w:sz w:val="20"/>
                                <w:szCs w:val="20"/>
                                <w:lang w:eastAsia="ja-JP"/>
                              </w:rPr>
                              <w:t>21-2</w:t>
                            </w:r>
                            <w:r>
                              <w:rPr>
                                <w:rFonts w:ascii="ＭＳ Ｐゴシック" w:eastAsia="ＭＳ Ｐゴシック" w:hAnsi="ＭＳ Ｐゴシック" w:cs="ＭＳ Ｐゴシック"/>
                                <w:sz w:val="20"/>
                                <w:szCs w:val="20"/>
                              </w:rPr>
                              <w:t xml:space="preserve">へお進みください </w:t>
                            </w:r>
                          </w:p>
                          <w:p w14:paraId="111FEFA7" w14:textId="77777777" w:rsidR="00C143FD" w:rsidRDefault="00C143FD" w:rsidP="002908B5">
                            <w:pPr>
                              <w:rPr>
                                <w:rFonts w:ascii="ＭＳ 明朝" w:hAnsi="ＭＳ 明朝" w:cs="ＭＳ 明朝"/>
                              </w:rPr>
                            </w:pPr>
                          </w:p>
                        </w:txbxContent>
                      </v:textbox>
                      <w10:wrap anchorx="margin"/>
                    </v:shape>
                  </w:pict>
                </mc:Fallback>
              </mc:AlternateContent>
            </w:r>
            <w:r w:rsidR="00C74637" w:rsidRPr="00333788">
              <w:rPr>
                <w:rFonts w:ascii="ＭＳ 明朝" w:hAnsi="ＭＳ 明朝" w:cs="." w:hint="eastAsia"/>
                <w:kern w:val="2"/>
                <w:sz w:val="20"/>
                <w:szCs w:val="20"/>
                <w:lang w:eastAsia="ja-JP"/>
              </w:rPr>
              <w:t>２．</w:t>
            </w:r>
            <w:r w:rsidR="00C74637" w:rsidRPr="00333788">
              <w:rPr>
                <w:rFonts w:ascii="ＭＳ 明朝" w:hAnsi="ＭＳ 明朝" w:cs="ＭＳ 明朝"/>
                <w:bCs/>
                <w:kern w:val="2"/>
                <w:sz w:val="20"/>
                <w:szCs w:val="20"/>
                <w:lang w:eastAsia="ja-JP"/>
              </w:rPr>
              <w:t>ワンタイムパスワード</w:t>
            </w:r>
          </w:p>
        </w:tc>
        <w:tc>
          <w:tcPr>
            <w:tcW w:w="3260" w:type="dxa"/>
            <w:tcBorders>
              <w:right w:val="dashSmallGap" w:sz="4" w:space="0" w:color="auto"/>
            </w:tcBorders>
            <w:shd w:val="clear" w:color="auto" w:fill="auto"/>
            <w:vAlign w:val="center"/>
          </w:tcPr>
          <w:p w14:paraId="148AF0A7" w14:textId="375D1B6B" w:rsidR="00C74637" w:rsidRPr="00333788" w:rsidRDefault="00BD68DB"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７</w:t>
            </w:r>
            <w:r w:rsidRPr="00333788">
              <w:rPr>
                <w:rFonts w:ascii="ＭＳ 明朝" w:hAnsi="ＭＳ 明朝" w:cs="." w:hint="eastAsia"/>
                <w:kern w:val="2"/>
                <w:sz w:val="20"/>
                <w:szCs w:val="20"/>
                <w:lang w:eastAsia="ja-JP"/>
              </w:rPr>
              <w:t>．</w:t>
            </w:r>
            <w:r w:rsidRPr="00333788">
              <w:rPr>
                <w:rFonts w:ascii="ＭＳ 明朝" w:hAnsi="ＭＳ 明朝" w:cs="ＭＳ 明朝"/>
                <w:bCs/>
                <w:kern w:val="2"/>
                <w:sz w:val="20"/>
                <w:szCs w:val="20"/>
                <w:lang w:eastAsia="ja-JP"/>
              </w:rPr>
              <w:t xml:space="preserve">その他（　　　　　　　</w:t>
            </w:r>
            <w:r w:rsidRPr="00333788">
              <w:rPr>
                <w:rFonts w:ascii="ＭＳ 明朝" w:hAnsi="ＭＳ 明朝" w:cs="ＭＳ 明朝" w:hint="eastAsia"/>
                <w:bCs/>
                <w:kern w:val="2"/>
                <w:sz w:val="20"/>
                <w:szCs w:val="20"/>
                <w:lang w:eastAsia="ja-JP"/>
              </w:rPr>
              <w:t xml:space="preserve">　　　</w:t>
            </w:r>
            <w:r w:rsidRPr="00333788">
              <w:rPr>
                <w:rFonts w:ascii="ＭＳ 明朝" w:hAnsi="ＭＳ 明朝" w:cs="ＭＳ 明朝"/>
                <w:bCs/>
                <w:kern w:val="2"/>
                <w:sz w:val="20"/>
                <w:szCs w:val="20"/>
                <w:lang w:eastAsia="ja-JP"/>
              </w:rPr>
              <w:t>）</w:t>
            </w:r>
          </w:p>
        </w:tc>
      </w:tr>
      <w:tr w:rsidR="00333788" w:rsidRPr="00333788" w14:paraId="6E6A3249" w14:textId="77777777" w:rsidTr="00CD2DAB">
        <w:trPr>
          <w:trHeight w:val="99"/>
        </w:trPr>
        <w:tc>
          <w:tcPr>
            <w:tcW w:w="4253" w:type="dxa"/>
            <w:tcBorders>
              <w:left w:val="dashSmallGap" w:sz="4" w:space="0" w:color="auto"/>
            </w:tcBorders>
            <w:shd w:val="clear" w:color="auto" w:fill="auto"/>
            <w:vAlign w:val="center"/>
          </w:tcPr>
          <w:p w14:paraId="5652F77B" w14:textId="52A8EF1D"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bCs/>
                <w:kern w:val="2"/>
                <w:sz w:val="20"/>
                <w:szCs w:val="20"/>
                <w:lang w:eastAsia="ja-JP"/>
              </w:rPr>
              <w:t>ICカード・トークンデバイス型認証ツール</w:t>
            </w:r>
          </w:p>
        </w:tc>
        <w:tc>
          <w:tcPr>
            <w:tcW w:w="3260" w:type="dxa"/>
            <w:tcBorders>
              <w:bottom w:val="dashSmallGap" w:sz="4" w:space="0" w:color="auto"/>
              <w:right w:val="dashSmallGap" w:sz="4" w:space="0" w:color="auto"/>
            </w:tcBorders>
            <w:shd w:val="clear" w:color="auto" w:fill="auto"/>
            <w:vAlign w:val="center"/>
          </w:tcPr>
          <w:p w14:paraId="47ED1C79" w14:textId="6395DCF9" w:rsidR="00C74637" w:rsidRPr="00333788" w:rsidRDefault="007142D1" w:rsidP="004F4A76">
            <w:pPr>
              <w:suppressAutoHyphens w:val="0"/>
              <w:autoSpaceDE/>
              <w:jc w:val="both"/>
              <w:rPr>
                <w:rFonts w:ascii="ＭＳ 明朝" w:hAnsi="ＭＳ 明朝" w:cs="."/>
                <w:kern w:val="2"/>
                <w:sz w:val="20"/>
                <w:szCs w:val="20"/>
                <w:lang w:eastAsia="ja-JP"/>
              </w:rPr>
            </w:pPr>
            <w:r>
              <w:rPr>
                <w:rFonts w:ascii="ＭＳ 明朝" w:hAnsi="ＭＳ 明朝" w:cs="ＭＳ 明朝" w:hint="eastAsia"/>
                <w:bCs/>
                <w:kern w:val="2"/>
                <w:sz w:val="20"/>
                <w:szCs w:val="20"/>
                <w:lang w:eastAsia="ja-JP"/>
              </w:rPr>
              <w:t>８．認証なし</w:t>
            </w:r>
          </w:p>
        </w:tc>
      </w:tr>
      <w:tr w:rsidR="00333788" w:rsidRPr="00333788" w14:paraId="183CFECA" w14:textId="77777777" w:rsidTr="00CD2DAB">
        <w:trPr>
          <w:trHeight w:val="68"/>
        </w:trPr>
        <w:tc>
          <w:tcPr>
            <w:tcW w:w="4253" w:type="dxa"/>
            <w:tcBorders>
              <w:left w:val="dashSmallGap" w:sz="4" w:space="0" w:color="auto"/>
              <w:right w:val="dashSmallGap" w:sz="4" w:space="0" w:color="auto"/>
            </w:tcBorders>
            <w:shd w:val="clear" w:color="auto" w:fill="auto"/>
            <w:vAlign w:val="center"/>
          </w:tcPr>
          <w:p w14:paraId="7B17FCAC" w14:textId="77777777"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bCs/>
                <w:kern w:val="2"/>
                <w:sz w:val="20"/>
                <w:szCs w:val="20"/>
                <w:lang w:eastAsia="ja-JP"/>
              </w:rPr>
              <w:t>電子証明書（PKI）</w:t>
            </w:r>
          </w:p>
        </w:tc>
        <w:tc>
          <w:tcPr>
            <w:tcW w:w="3260" w:type="dxa"/>
            <w:tcBorders>
              <w:top w:val="dashSmallGap" w:sz="4" w:space="0" w:color="auto"/>
              <w:left w:val="dashSmallGap" w:sz="4" w:space="0" w:color="auto"/>
            </w:tcBorders>
            <w:shd w:val="clear" w:color="auto" w:fill="auto"/>
            <w:vAlign w:val="center"/>
          </w:tcPr>
          <w:p w14:paraId="624550E3" w14:textId="4BCEB54C" w:rsidR="00C74637" w:rsidRPr="00333788" w:rsidRDefault="00C74637" w:rsidP="004F4A76">
            <w:pPr>
              <w:suppressAutoHyphens w:val="0"/>
              <w:autoSpaceDE/>
              <w:jc w:val="both"/>
              <w:rPr>
                <w:rFonts w:ascii="ＭＳ 明朝" w:hAnsi="ＭＳ 明朝" w:cs="ＭＳ 明朝"/>
                <w:bCs/>
                <w:kern w:val="2"/>
                <w:sz w:val="20"/>
                <w:szCs w:val="20"/>
                <w:lang w:eastAsia="ja-JP"/>
              </w:rPr>
            </w:pPr>
          </w:p>
        </w:tc>
      </w:tr>
      <w:tr w:rsidR="00333788" w:rsidRPr="00333788" w14:paraId="5169BFCE" w14:textId="77777777" w:rsidTr="007142D1">
        <w:trPr>
          <w:trHeight w:val="99"/>
        </w:trPr>
        <w:tc>
          <w:tcPr>
            <w:tcW w:w="4253" w:type="dxa"/>
            <w:tcBorders>
              <w:left w:val="dashSmallGap" w:sz="4" w:space="0" w:color="auto"/>
              <w:bottom w:val="dashSmallGap" w:sz="4" w:space="0" w:color="auto"/>
              <w:right w:val="dashSmallGap" w:sz="4" w:space="0" w:color="auto"/>
            </w:tcBorders>
            <w:shd w:val="clear" w:color="auto" w:fill="auto"/>
            <w:vAlign w:val="center"/>
          </w:tcPr>
          <w:p w14:paraId="77075B8E" w14:textId="77777777"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bCs/>
                <w:kern w:val="2"/>
                <w:sz w:val="20"/>
                <w:szCs w:val="20"/>
                <w:lang w:eastAsia="ja-JP"/>
              </w:rPr>
              <w:t>バイオメトリクス（指紋等での認証）</w:t>
            </w:r>
          </w:p>
        </w:tc>
        <w:tc>
          <w:tcPr>
            <w:tcW w:w="3260" w:type="dxa"/>
            <w:tcBorders>
              <w:left w:val="dashSmallGap" w:sz="4" w:space="0" w:color="auto"/>
            </w:tcBorders>
            <w:shd w:val="clear" w:color="auto" w:fill="auto"/>
            <w:vAlign w:val="center"/>
          </w:tcPr>
          <w:p w14:paraId="70503E0F" w14:textId="6A8204C8" w:rsidR="00C74637" w:rsidRPr="00333788" w:rsidRDefault="00936A6B" w:rsidP="004F4A76">
            <w:pPr>
              <w:suppressAutoHyphens w:val="0"/>
              <w:autoSpaceDE/>
              <w:jc w:val="both"/>
              <w:rPr>
                <w:rFonts w:ascii="ＭＳ Ｐゴシック" w:eastAsia="ＭＳ Ｐゴシック" w:hAnsi="ＭＳ Ｐゴシック" w:cs="ＭＳ Ｐゴシック"/>
                <w:b/>
                <w:kern w:val="2"/>
                <w:sz w:val="20"/>
                <w:szCs w:val="20"/>
                <w:lang w:eastAsia="ja-JP"/>
              </w:rPr>
            </w:pPr>
            <w:r w:rsidRPr="00333788">
              <w:rPr>
                <w:rFonts w:ascii="ＭＳ Ｐゴシック" w:eastAsia="ＭＳ Ｐゴシック" w:hAnsi="ＭＳ Ｐゴシック" w:cs="ＭＳ Ｐゴシック"/>
                <w:b/>
                <w:noProof/>
                <w:kern w:val="2"/>
                <w:sz w:val="20"/>
                <w:szCs w:val="20"/>
                <w:lang w:eastAsia="ja-JP"/>
              </w:rPr>
              <mc:AlternateContent>
                <mc:Choice Requires="wpg">
                  <w:drawing>
                    <wp:anchor distT="0" distB="0" distL="114300" distR="114300" simplePos="0" relativeHeight="251670528" behindDoc="0" locked="0" layoutInCell="1" allowOverlap="1" wp14:anchorId="59DCB5DC" wp14:editId="1CB94C8F">
                      <wp:simplePos x="0" y="0"/>
                      <wp:positionH relativeFrom="column">
                        <wp:posOffset>66040</wp:posOffset>
                      </wp:positionH>
                      <wp:positionV relativeFrom="paragraph">
                        <wp:posOffset>-193675</wp:posOffset>
                      </wp:positionV>
                      <wp:extent cx="362585" cy="292100"/>
                      <wp:effectExtent l="19050" t="0" r="37465" b="88900"/>
                      <wp:wrapNone/>
                      <wp:docPr id="106" name="グループ化 106"/>
                      <wp:cNvGraphicFramePr/>
                      <a:graphic xmlns:a="http://schemas.openxmlformats.org/drawingml/2006/main">
                        <a:graphicData uri="http://schemas.microsoft.com/office/word/2010/wordprocessingGroup">
                          <wpg:wgp>
                            <wpg:cNvGrpSpPr/>
                            <wpg:grpSpPr>
                              <a:xfrm>
                                <a:off x="0" y="0"/>
                                <a:ext cx="362585" cy="292100"/>
                                <a:chOff x="0" y="0"/>
                                <a:chExt cx="362585" cy="109220"/>
                              </a:xfrm>
                            </wpg:grpSpPr>
                            <wps:wsp>
                              <wps:cNvPr id="107" name="直線矢印コネクタ 107"/>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直線コネクタ 108"/>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DBA4D38" id="グループ化 106" o:spid="_x0000_s1026" style="position:absolute;left:0;text-align:left;margin-left:5.2pt;margin-top:-15.25pt;width:28.55pt;height:23pt;z-index:251670528;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">
                      <v:shape id="直線矢印コネクタ 107"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" strokeweight=".74pt">
                        <v:stroke endarrow="block" joinstyle="miter" endcap="square"/>
                      </v:shape>
                      <v:line id="直線コネクタ 108"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" strokecolor="windowText">
                        <v:stroke joinstyle="miter"/>
                      </v:line>
                    </v:group>
                  </w:pict>
                </mc:Fallback>
              </mc:AlternateContent>
            </w:r>
            <w:r w:rsidRPr="00333788">
              <w:rPr>
                <w:rFonts w:ascii="ＭＳ Ｐゴシック" w:eastAsia="ＭＳ Ｐゴシック" w:hAnsi="ＭＳ Ｐゴシック" w:cs="ＭＳ Ｐゴシック"/>
                <w:b/>
                <w:noProof/>
                <w:kern w:val="2"/>
                <w:sz w:val="20"/>
                <w:szCs w:val="20"/>
                <w:lang w:eastAsia="ja-JP"/>
              </w:rPr>
              <mc:AlternateContent>
                <mc:Choice Requires="wps">
                  <w:drawing>
                    <wp:anchor distT="0" distB="0" distL="114935" distR="114935" simplePos="0" relativeHeight="251669504" behindDoc="0" locked="0" layoutInCell="1" allowOverlap="1" wp14:anchorId="2090BB73" wp14:editId="51E8B7C9">
                      <wp:simplePos x="0" y="0"/>
                      <wp:positionH relativeFrom="margin">
                        <wp:posOffset>466725</wp:posOffset>
                      </wp:positionH>
                      <wp:positionV relativeFrom="paragraph">
                        <wp:posOffset>17145</wp:posOffset>
                      </wp:positionV>
                      <wp:extent cx="1314450" cy="259080"/>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5147E" w14:textId="31F96B9C" w:rsidR="00C143FD" w:rsidRDefault="00C143FD" w:rsidP="002908B5">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1-2</w:t>
                                  </w:r>
                                  <w:r>
                                    <w:rPr>
                                      <w:rFonts w:ascii="ＭＳ Ｐゴシック" w:eastAsia="ＭＳ Ｐゴシック" w:hAnsi="ＭＳ Ｐゴシック" w:cs="ＭＳ Ｐゴシック"/>
                                      <w:sz w:val="20"/>
                                      <w:szCs w:val="20"/>
                                    </w:rPr>
                                    <w:t xml:space="preserve">へお進みください </w:t>
                                  </w:r>
                                </w:p>
                                <w:p w14:paraId="59501D22" w14:textId="77777777" w:rsidR="00C143FD" w:rsidRDefault="00C143FD" w:rsidP="002908B5">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BB73" id="テキスト ボックス 105" o:spid="_x0000_s1043" type="#_x0000_t202" style="position:absolute;left:0;text-align:left;margin-left:36.75pt;margin-top:1.35pt;width:103.5pt;height:20.4pt;z-index:2516695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" stroked="f">
                      <v:fill opacity="0"/>
                      <v:textbox inset="0,0,0,0">
                        <w:txbxContent>
                          <w:p w14:paraId="72E5147E" w14:textId="31F96B9C" w:rsidR="00C143FD" w:rsidRDefault="00C143FD" w:rsidP="002908B5">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1-2</w:t>
                            </w:r>
                            <w:r>
                              <w:rPr>
                                <w:rFonts w:ascii="ＭＳ Ｐゴシック" w:eastAsia="ＭＳ Ｐゴシック" w:hAnsi="ＭＳ Ｐゴシック" w:cs="ＭＳ Ｐゴシック"/>
                                <w:sz w:val="20"/>
                                <w:szCs w:val="20"/>
                              </w:rPr>
                              <w:t xml:space="preserve">へお進みください </w:t>
                            </w:r>
                          </w:p>
                          <w:p w14:paraId="59501D22" w14:textId="77777777" w:rsidR="00C143FD" w:rsidRDefault="00C143FD" w:rsidP="002908B5">
                            <w:pPr>
                              <w:rPr>
                                <w:rFonts w:ascii="ＭＳ 明朝" w:hAnsi="ＭＳ 明朝" w:cs="ＭＳ 明朝"/>
                              </w:rPr>
                            </w:pPr>
                          </w:p>
                        </w:txbxContent>
                      </v:textbox>
                      <w10:wrap anchorx="margin"/>
                    </v:shape>
                  </w:pict>
                </mc:Fallback>
              </mc:AlternateContent>
            </w:r>
          </w:p>
        </w:tc>
      </w:tr>
    </w:tbl>
    <w:p w14:paraId="3D9A5F4E" w14:textId="77777777" w:rsidR="00894DA8" w:rsidRDefault="00894DA8" w:rsidP="006B58F1">
      <w:pPr>
        <w:suppressAutoHyphens w:val="0"/>
        <w:autoSpaceDE/>
        <w:ind w:left="552" w:hangingChars="300" w:hanging="552"/>
        <w:jc w:val="both"/>
        <w:rPr>
          <w:rFonts w:ascii="ＭＳ ゴシック" w:eastAsia="ＭＳ ゴシック" w:hAnsi="ＭＳ ゴシック" w:cs="ＭＳ ゴシック"/>
          <w:b/>
          <w:bCs/>
          <w:kern w:val="2"/>
          <w:sz w:val="20"/>
          <w:szCs w:val="20"/>
          <w:lang w:eastAsia="ja-JP"/>
        </w:rPr>
      </w:pPr>
    </w:p>
    <w:p w14:paraId="395389F0" w14:textId="4186A5DF" w:rsidR="004125E1" w:rsidRPr="00333788" w:rsidRDefault="004125E1" w:rsidP="00CD2DAB">
      <w:pPr>
        <w:suppressAutoHyphens w:val="0"/>
        <w:autoSpaceDE/>
        <w:ind w:left="828" w:hangingChars="450" w:hanging="828"/>
        <w:jc w:val="both"/>
        <w:rPr>
          <w:rFonts w:ascii="ＭＳ ゴシック" w:eastAsia="ＭＳ ゴシック" w:hAnsi="ＭＳ ゴシック" w:cs="ＭＳ ゴシック"/>
          <w:b/>
          <w:bCs/>
          <w:kern w:val="2"/>
          <w:sz w:val="20"/>
          <w:szCs w:val="20"/>
          <w:lang w:eastAsia="ja-JP"/>
        </w:rPr>
      </w:pPr>
      <w:r w:rsidRPr="00333788">
        <w:rPr>
          <w:rFonts w:ascii="ＭＳ ゴシック" w:eastAsia="ＭＳ ゴシック" w:hAnsi="ＭＳ ゴシック" w:cs="ＭＳ ゴシック"/>
          <w:b/>
          <w:bCs/>
          <w:kern w:val="2"/>
          <w:sz w:val="20"/>
          <w:szCs w:val="20"/>
          <w:lang w:eastAsia="ja-JP"/>
        </w:rPr>
        <w:t>問</w:t>
      </w:r>
      <w:r w:rsidR="00936A6B">
        <w:rPr>
          <w:rFonts w:ascii="ＭＳ ゴシック" w:eastAsia="ＭＳ ゴシック" w:hAnsi="ＭＳ ゴシック" w:cs="ＭＳ ゴシック" w:hint="eastAsia"/>
          <w:b/>
          <w:bCs/>
          <w:kern w:val="2"/>
          <w:sz w:val="20"/>
          <w:szCs w:val="20"/>
          <w:lang w:eastAsia="ja-JP"/>
        </w:rPr>
        <w:t>2</w:t>
      </w:r>
      <w:r w:rsidR="00081EDE">
        <w:rPr>
          <w:rFonts w:ascii="ＭＳ ゴシック" w:eastAsia="ＭＳ ゴシック" w:hAnsi="ＭＳ ゴシック" w:cs="ＭＳ ゴシック"/>
          <w:b/>
          <w:bCs/>
          <w:kern w:val="2"/>
          <w:sz w:val="20"/>
          <w:szCs w:val="20"/>
          <w:lang w:eastAsia="ja-JP"/>
        </w:rPr>
        <w:t>1</w:t>
      </w:r>
      <w:r w:rsidR="007F47F8">
        <w:rPr>
          <w:rFonts w:ascii="ＭＳ ゴシック" w:eastAsia="ＭＳ ゴシック" w:hAnsi="ＭＳ ゴシック" w:cs="ＭＳ ゴシック"/>
          <w:b/>
          <w:bCs/>
          <w:kern w:val="2"/>
          <w:sz w:val="20"/>
          <w:szCs w:val="20"/>
          <w:lang w:eastAsia="ja-JP"/>
        </w:rPr>
        <w:t>-</w:t>
      </w:r>
      <w:r w:rsidR="00936A6B">
        <w:rPr>
          <w:rFonts w:ascii="ＭＳ ゴシック" w:eastAsia="ＭＳ ゴシック" w:hAnsi="ＭＳ ゴシック" w:cs="ＭＳ ゴシック" w:hint="eastAsia"/>
          <w:b/>
          <w:bCs/>
          <w:kern w:val="2"/>
          <w:sz w:val="20"/>
          <w:szCs w:val="20"/>
          <w:lang w:eastAsia="ja-JP"/>
        </w:rPr>
        <w:t>1</w:t>
      </w:r>
      <w:r w:rsidRPr="00333788">
        <w:rPr>
          <w:rFonts w:ascii="ＭＳ ゴシック" w:eastAsia="ＭＳ ゴシック" w:hAnsi="ＭＳ ゴシック" w:cs="ＭＳ ゴシック"/>
          <w:b/>
          <w:bCs/>
          <w:kern w:val="2"/>
          <w:sz w:val="20"/>
          <w:szCs w:val="20"/>
          <w:lang w:eastAsia="ja-JP"/>
        </w:rPr>
        <w:t xml:space="preserve">.　</w:t>
      </w:r>
      <w:bookmarkStart w:id="7" w:name="_Hlk71296266"/>
      <w:r w:rsidRPr="00333788">
        <w:rPr>
          <w:rFonts w:ascii="ＭＳ ゴシック" w:eastAsia="ＭＳ ゴシック" w:hAnsi="ＭＳ ゴシック" w:cs="ＭＳ ゴシック" w:hint="eastAsia"/>
          <w:b/>
          <w:bCs/>
          <w:kern w:val="2"/>
          <w:sz w:val="20"/>
          <w:szCs w:val="20"/>
          <w:lang w:eastAsia="ja-JP"/>
        </w:rPr>
        <w:t>問</w:t>
      </w:r>
      <w:r w:rsidR="00936A6B">
        <w:rPr>
          <w:rFonts w:ascii="ＭＳ ゴシック" w:eastAsia="ＭＳ ゴシック" w:hAnsi="ＭＳ ゴシック" w:cs="ＭＳ ゴシック" w:hint="eastAsia"/>
          <w:b/>
          <w:bCs/>
          <w:kern w:val="2"/>
          <w:sz w:val="20"/>
          <w:szCs w:val="20"/>
          <w:lang w:eastAsia="ja-JP"/>
        </w:rPr>
        <w:t>2</w:t>
      </w:r>
      <w:r w:rsidR="00081EDE">
        <w:rPr>
          <w:rFonts w:ascii="ＭＳ ゴシック" w:eastAsia="ＭＳ ゴシック" w:hAnsi="ＭＳ ゴシック" w:cs="ＭＳ ゴシック"/>
          <w:b/>
          <w:bCs/>
          <w:kern w:val="2"/>
          <w:sz w:val="20"/>
          <w:szCs w:val="20"/>
          <w:lang w:eastAsia="ja-JP"/>
        </w:rPr>
        <w:t>1</w:t>
      </w:r>
      <w:r w:rsidRPr="00333788">
        <w:rPr>
          <w:rFonts w:ascii="ＭＳ ゴシック" w:eastAsia="ＭＳ ゴシック" w:hAnsi="ＭＳ ゴシック" w:cs="ＭＳ ゴシック" w:hint="eastAsia"/>
          <w:b/>
          <w:bCs/>
          <w:kern w:val="2"/>
          <w:sz w:val="20"/>
          <w:szCs w:val="20"/>
          <w:lang w:eastAsia="ja-JP"/>
        </w:rPr>
        <w:t>で「</w:t>
      </w:r>
      <w:r w:rsidR="00DD134A">
        <w:rPr>
          <w:rFonts w:ascii="ＭＳ ゴシック" w:eastAsia="ＭＳ ゴシック" w:hAnsi="ＭＳ ゴシック" w:cs="ＭＳ ゴシック" w:hint="eastAsia"/>
          <w:b/>
          <w:bCs/>
          <w:kern w:val="2"/>
          <w:sz w:val="20"/>
          <w:szCs w:val="20"/>
          <w:lang w:eastAsia="ja-JP"/>
        </w:rPr>
        <w:t>１．</w:t>
      </w:r>
      <w:r w:rsidRPr="00333788">
        <w:rPr>
          <w:rFonts w:ascii="ＭＳ ゴシック" w:eastAsia="ＭＳ ゴシック" w:hAnsi="ＭＳ ゴシック" w:cs="ＭＳ ゴシック" w:hint="eastAsia"/>
          <w:b/>
          <w:bCs/>
          <w:kern w:val="2"/>
          <w:sz w:val="20"/>
          <w:szCs w:val="20"/>
          <w:lang w:eastAsia="ja-JP"/>
        </w:rPr>
        <w:t>ＩＤ・パスワード</w:t>
      </w:r>
      <w:r w:rsidR="003F78FB" w:rsidRPr="00333788">
        <w:rPr>
          <w:rFonts w:ascii="ＭＳ ゴシック" w:eastAsia="ＭＳ ゴシック" w:hAnsi="ＭＳ ゴシック" w:cs="ＭＳ ゴシック" w:hint="eastAsia"/>
          <w:b/>
          <w:bCs/>
          <w:kern w:val="2"/>
          <w:sz w:val="20"/>
          <w:szCs w:val="20"/>
          <w:lang w:eastAsia="ja-JP"/>
        </w:rPr>
        <w:t>等に</w:t>
      </w:r>
      <w:r w:rsidR="003F78FB" w:rsidRPr="00333788">
        <w:rPr>
          <w:rFonts w:ascii="ＭＳ ゴシック" w:eastAsia="ＭＳ ゴシック" w:hAnsi="ＭＳ ゴシック" w:cs="ＭＳ ゴシック"/>
          <w:b/>
          <w:bCs/>
          <w:kern w:val="2"/>
          <w:sz w:val="20"/>
          <w:szCs w:val="20"/>
          <w:lang w:eastAsia="ja-JP"/>
        </w:rPr>
        <w:t>よる</w:t>
      </w:r>
      <w:r w:rsidRPr="00333788">
        <w:rPr>
          <w:rFonts w:ascii="ＭＳ ゴシック" w:eastAsia="ＭＳ ゴシック" w:hAnsi="ＭＳ ゴシック" w:cs="ＭＳ ゴシック" w:hint="eastAsia"/>
          <w:b/>
          <w:bCs/>
          <w:kern w:val="2"/>
          <w:sz w:val="20"/>
          <w:szCs w:val="20"/>
          <w:lang w:eastAsia="ja-JP"/>
        </w:rPr>
        <w:t>認証」と回答された方に伺います。</w:t>
      </w:r>
      <w:bookmarkEnd w:id="7"/>
      <w:r w:rsidRPr="00333788">
        <w:rPr>
          <w:rFonts w:ascii="ＭＳ ゴシック" w:eastAsia="ＭＳ ゴシック" w:hAnsi="ＭＳ ゴシック" w:cs="ＭＳ ゴシック"/>
          <w:b/>
          <w:bCs/>
          <w:kern w:val="2"/>
          <w:sz w:val="20"/>
          <w:szCs w:val="20"/>
          <w:lang w:eastAsia="ja-JP"/>
        </w:rPr>
        <w:t>ＩＤ・パスワード</w:t>
      </w:r>
      <w:r w:rsidR="00DE2EA0" w:rsidRPr="00333788">
        <w:rPr>
          <w:rFonts w:ascii="ＭＳ ゴシック" w:eastAsia="ＭＳ ゴシック" w:hAnsi="ＭＳ ゴシック" w:cs="ＭＳ ゴシック" w:hint="eastAsia"/>
          <w:b/>
          <w:bCs/>
          <w:kern w:val="2"/>
          <w:sz w:val="20"/>
          <w:szCs w:val="20"/>
          <w:lang w:eastAsia="ja-JP"/>
        </w:rPr>
        <w:t>等</w:t>
      </w:r>
      <w:r w:rsidRPr="00333788">
        <w:rPr>
          <w:rFonts w:ascii="ＭＳ ゴシック" w:eastAsia="ＭＳ ゴシック" w:hAnsi="ＭＳ ゴシック" w:cs="ＭＳ ゴシック" w:hint="eastAsia"/>
          <w:b/>
          <w:bCs/>
          <w:kern w:val="2"/>
          <w:sz w:val="20"/>
          <w:szCs w:val="20"/>
          <w:lang w:eastAsia="ja-JP"/>
        </w:rPr>
        <w:t>の</w:t>
      </w:r>
      <w:r w:rsidRPr="00333788">
        <w:rPr>
          <w:rFonts w:ascii="ＭＳ ゴシック" w:eastAsia="ＭＳ ゴシック" w:hAnsi="ＭＳ ゴシック" w:cs="ＭＳ ゴシック"/>
          <w:b/>
          <w:bCs/>
          <w:kern w:val="2"/>
          <w:sz w:val="20"/>
          <w:szCs w:val="20"/>
          <w:lang w:eastAsia="ja-JP"/>
        </w:rPr>
        <w:t>管理</w:t>
      </w:r>
      <w:r w:rsidRPr="00333788">
        <w:rPr>
          <w:rFonts w:ascii="ＭＳ ゴシック" w:eastAsia="ＭＳ ゴシック" w:hAnsi="ＭＳ ゴシック" w:cs="ＭＳ ゴシック" w:hint="eastAsia"/>
          <w:b/>
          <w:bCs/>
          <w:kern w:val="2"/>
          <w:sz w:val="20"/>
          <w:szCs w:val="20"/>
          <w:lang w:eastAsia="ja-JP"/>
        </w:rPr>
        <w:t>を</w:t>
      </w:r>
      <w:r w:rsidR="00F503D0">
        <w:rPr>
          <w:rFonts w:ascii="ＭＳ ゴシック" w:eastAsia="ＭＳ ゴシック" w:hAnsi="ＭＳ ゴシック" w:cs="ＭＳ ゴシック"/>
          <w:b/>
          <w:bCs/>
          <w:kern w:val="2"/>
          <w:sz w:val="20"/>
          <w:szCs w:val="20"/>
          <w:lang w:eastAsia="ja-JP"/>
        </w:rPr>
        <w:br/>
      </w:r>
      <w:r w:rsidRPr="00333788">
        <w:rPr>
          <w:rFonts w:ascii="ＭＳ ゴシック" w:eastAsia="ＭＳ ゴシック" w:hAnsi="ＭＳ ゴシック" w:cs="ＭＳ ゴシック"/>
          <w:b/>
          <w:bCs/>
          <w:kern w:val="2"/>
          <w:sz w:val="20"/>
          <w:szCs w:val="20"/>
          <w:lang w:eastAsia="ja-JP"/>
        </w:rPr>
        <w:t>徹底するために、どのような対策を</w:t>
      </w:r>
      <w:r w:rsidRPr="00333788">
        <w:rPr>
          <w:rFonts w:ascii="ＭＳ ゴシック" w:eastAsia="ＭＳ ゴシック" w:hAnsi="ＭＳ ゴシック" w:cs="ＭＳ ゴシック" w:hint="eastAsia"/>
          <w:b/>
          <w:bCs/>
          <w:kern w:val="2"/>
          <w:sz w:val="20"/>
          <w:szCs w:val="20"/>
          <w:lang w:eastAsia="ja-JP"/>
        </w:rPr>
        <w:t>されて</w:t>
      </w:r>
      <w:r w:rsidRPr="00333788">
        <w:rPr>
          <w:rFonts w:ascii="ＭＳ ゴシック" w:eastAsia="ＭＳ ゴシック" w:hAnsi="ＭＳ ゴシック" w:cs="ＭＳ ゴシック"/>
          <w:b/>
          <w:bCs/>
          <w:kern w:val="2"/>
          <w:sz w:val="20"/>
          <w:szCs w:val="20"/>
          <w:lang w:eastAsia="ja-JP"/>
        </w:rPr>
        <w:t>いますか。(○はいくつでも）</w:t>
      </w:r>
    </w:p>
    <w:tbl>
      <w:tblPr>
        <w:tblW w:w="0" w:type="auto"/>
        <w:tblInd w:w="817" w:type="dxa"/>
        <w:tblLook w:val="0000" w:firstRow="0" w:lastRow="0" w:firstColumn="0" w:lastColumn="0" w:noHBand="0" w:noVBand="0"/>
      </w:tblPr>
      <w:tblGrid>
        <w:gridCol w:w="7688"/>
      </w:tblGrid>
      <w:tr w:rsidR="00333788" w:rsidRPr="00333788" w14:paraId="1F6BE926" w14:textId="77777777" w:rsidTr="00333788">
        <w:trPr>
          <w:trHeight w:val="99"/>
        </w:trPr>
        <w:tc>
          <w:tcPr>
            <w:tcW w:w="7688" w:type="dxa"/>
            <w:shd w:val="clear" w:color="auto" w:fill="auto"/>
            <w:vAlign w:val="center"/>
          </w:tcPr>
          <w:p w14:paraId="54DF8E88" w14:textId="77777777" w:rsidR="004125E1" w:rsidRPr="00333788" w:rsidRDefault="004125E1" w:rsidP="00507A44">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bCs/>
                <w:kern w:val="2"/>
                <w:sz w:val="20"/>
                <w:szCs w:val="20"/>
                <w:lang w:eastAsia="ja-JP"/>
              </w:rPr>
              <w:t>パスワード長を一定以上に定める</w:t>
            </w:r>
          </w:p>
        </w:tc>
      </w:tr>
      <w:tr w:rsidR="00333788" w:rsidRPr="00333788" w14:paraId="5DB64D75" w14:textId="77777777" w:rsidTr="00333788">
        <w:trPr>
          <w:trHeight w:val="99"/>
        </w:trPr>
        <w:tc>
          <w:tcPr>
            <w:tcW w:w="7688" w:type="dxa"/>
            <w:shd w:val="clear" w:color="auto" w:fill="auto"/>
            <w:vAlign w:val="center"/>
          </w:tcPr>
          <w:p w14:paraId="09DC264F" w14:textId="5D6F170C" w:rsidR="004125E1" w:rsidRPr="00333788" w:rsidRDefault="004125E1" w:rsidP="00950DAC">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bCs/>
                <w:kern w:val="2"/>
                <w:sz w:val="20"/>
                <w:szCs w:val="20"/>
                <w:lang w:eastAsia="ja-JP"/>
              </w:rPr>
              <w:t>定期的にパスワードを変更させる</w:t>
            </w:r>
          </w:p>
        </w:tc>
      </w:tr>
      <w:tr w:rsidR="00333788" w:rsidRPr="00333788" w14:paraId="1A56DAD8" w14:textId="77777777" w:rsidTr="00333788">
        <w:trPr>
          <w:trHeight w:val="99"/>
        </w:trPr>
        <w:tc>
          <w:tcPr>
            <w:tcW w:w="7688" w:type="dxa"/>
            <w:shd w:val="clear" w:color="auto" w:fill="auto"/>
            <w:vAlign w:val="center"/>
          </w:tcPr>
          <w:p w14:paraId="35C67A84" w14:textId="77777777" w:rsidR="004125E1" w:rsidRPr="00333788" w:rsidRDefault="004125E1" w:rsidP="00507A44">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bCs/>
                <w:kern w:val="2"/>
                <w:sz w:val="20"/>
                <w:szCs w:val="20"/>
                <w:lang w:eastAsia="ja-JP"/>
              </w:rPr>
              <w:t>パスワードの複雑性をチェックし、簡単すぎるものは変更させる</w:t>
            </w:r>
          </w:p>
        </w:tc>
      </w:tr>
      <w:tr w:rsidR="00333788" w:rsidRPr="00333788" w14:paraId="1FF418AC" w14:textId="77777777" w:rsidTr="00333788">
        <w:trPr>
          <w:trHeight w:val="99"/>
        </w:trPr>
        <w:tc>
          <w:tcPr>
            <w:tcW w:w="7688" w:type="dxa"/>
            <w:shd w:val="clear" w:color="auto" w:fill="auto"/>
            <w:vAlign w:val="center"/>
          </w:tcPr>
          <w:p w14:paraId="11164F7D" w14:textId="77777777" w:rsidR="004125E1" w:rsidRPr="00333788" w:rsidRDefault="004125E1" w:rsidP="00507A44">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bCs/>
                <w:kern w:val="2"/>
                <w:sz w:val="20"/>
                <w:szCs w:val="20"/>
                <w:lang w:eastAsia="ja-JP"/>
              </w:rPr>
              <w:t>異動等で使用しなくなったIDはすぐに削除</w:t>
            </w:r>
            <w:r w:rsidRPr="00333788">
              <w:rPr>
                <w:rFonts w:ascii="ＭＳ 明朝" w:hAnsi="ＭＳ 明朝" w:cs="ＭＳ 明朝" w:hint="eastAsia"/>
                <w:bCs/>
                <w:kern w:val="2"/>
                <w:sz w:val="20"/>
                <w:szCs w:val="20"/>
                <w:lang w:eastAsia="ja-JP"/>
              </w:rPr>
              <w:t>す</w:t>
            </w:r>
            <w:r w:rsidRPr="00333788">
              <w:rPr>
                <w:rFonts w:ascii="ＭＳ 明朝" w:hAnsi="ＭＳ 明朝" w:cs="ＭＳ 明朝"/>
                <w:bCs/>
                <w:kern w:val="2"/>
                <w:sz w:val="20"/>
                <w:szCs w:val="20"/>
                <w:lang w:eastAsia="ja-JP"/>
              </w:rPr>
              <w:t>る</w:t>
            </w:r>
          </w:p>
        </w:tc>
      </w:tr>
      <w:tr w:rsidR="00333788" w:rsidRPr="00333788" w14:paraId="650FDE8D" w14:textId="77777777" w:rsidTr="00333788">
        <w:trPr>
          <w:trHeight w:val="99"/>
        </w:trPr>
        <w:tc>
          <w:tcPr>
            <w:tcW w:w="7688" w:type="dxa"/>
            <w:shd w:val="clear" w:color="auto" w:fill="auto"/>
            <w:vAlign w:val="center"/>
          </w:tcPr>
          <w:p w14:paraId="7263430A" w14:textId="77777777" w:rsidR="004125E1" w:rsidRPr="00333788" w:rsidRDefault="004125E1" w:rsidP="00507A44">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bCs/>
                <w:kern w:val="2"/>
                <w:sz w:val="20"/>
                <w:szCs w:val="20"/>
                <w:lang w:eastAsia="ja-JP"/>
              </w:rPr>
              <w:t>IDをメールアドレス等の他の用途で流用しない</w:t>
            </w:r>
          </w:p>
        </w:tc>
      </w:tr>
      <w:tr w:rsidR="00333788" w:rsidRPr="00333788" w14:paraId="36E49361" w14:textId="77777777" w:rsidTr="00333788">
        <w:trPr>
          <w:trHeight w:val="99"/>
        </w:trPr>
        <w:tc>
          <w:tcPr>
            <w:tcW w:w="7688" w:type="dxa"/>
            <w:shd w:val="clear" w:color="auto" w:fill="auto"/>
            <w:vAlign w:val="center"/>
          </w:tcPr>
          <w:p w14:paraId="2CD9B43F" w14:textId="09D415CF" w:rsidR="004125E1" w:rsidRPr="00333788" w:rsidRDefault="004125E1" w:rsidP="00950DAC">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bCs/>
                <w:kern w:val="2"/>
                <w:sz w:val="20"/>
                <w:szCs w:val="20"/>
                <w:lang w:eastAsia="ja-JP"/>
              </w:rPr>
              <w:t>IDを複数ユーザで使わせない</w:t>
            </w:r>
          </w:p>
        </w:tc>
      </w:tr>
      <w:tr w:rsidR="00333788" w:rsidRPr="00333788" w14:paraId="08C214D3" w14:textId="77777777" w:rsidTr="00333788">
        <w:trPr>
          <w:trHeight w:val="99"/>
        </w:trPr>
        <w:tc>
          <w:tcPr>
            <w:tcW w:w="7688" w:type="dxa"/>
            <w:shd w:val="clear" w:color="auto" w:fill="auto"/>
            <w:vAlign w:val="center"/>
          </w:tcPr>
          <w:p w14:paraId="79F6B671" w14:textId="77777777" w:rsidR="004125E1" w:rsidRPr="00333788" w:rsidRDefault="004125E1" w:rsidP="00507A44">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Pr="00333788">
              <w:rPr>
                <w:rFonts w:ascii="ＭＳ 明朝" w:hAnsi="ＭＳ 明朝" w:cs="ＭＳ 明朝"/>
                <w:bCs/>
                <w:kern w:val="2"/>
                <w:sz w:val="20"/>
                <w:szCs w:val="20"/>
                <w:lang w:eastAsia="ja-JP"/>
              </w:rPr>
              <w:t>ID・パスワードは利用者側の端末に保存されない</w:t>
            </w:r>
          </w:p>
        </w:tc>
      </w:tr>
      <w:tr w:rsidR="00333788" w:rsidRPr="00333788" w14:paraId="397E13E2" w14:textId="77777777" w:rsidTr="00333788">
        <w:trPr>
          <w:trHeight w:val="99"/>
        </w:trPr>
        <w:tc>
          <w:tcPr>
            <w:tcW w:w="7688" w:type="dxa"/>
            <w:shd w:val="clear" w:color="auto" w:fill="auto"/>
            <w:vAlign w:val="center"/>
          </w:tcPr>
          <w:p w14:paraId="2FFDDFC3" w14:textId="761EE3F0" w:rsidR="0090265C" w:rsidRPr="00333788" w:rsidRDefault="0090265C" w:rsidP="00507A44">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８．会社等の組織が指定したパスワード管理ツールを使う</w:t>
            </w:r>
          </w:p>
        </w:tc>
      </w:tr>
      <w:tr w:rsidR="0078545E" w:rsidRPr="00333788" w14:paraId="2AAE2088" w14:textId="77777777" w:rsidTr="0036399E">
        <w:trPr>
          <w:trHeight w:val="99"/>
        </w:trPr>
        <w:tc>
          <w:tcPr>
            <w:tcW w:w="7688" w:type="dxa"/>
            <w:shd w:val="clear" w:color="auto" w:fill="auto"/>
            <w:vAlign w:val="center"/>
          </w:tcPr>
          <w:p w14:paraId="01516576" w14:textId="565E345F" w:rsidR="0078545E" w:rsidRPr="00333788" w:rsidRDefault="0078545E" w:rsidP="0078545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９．</w:t>
            </w:r>
            <w:r w:rsidRPr="00333788">
              <w:rPr>
                <w:rFonts w:ascii="ＭＳ 明朝" w:hAnsi="ＭＳ 明朝" w:cs="ＭＳ 明朝"/>
                <w:bCs/>
                <w:kern w:val="2"/>
                <w:sz w:val="20"/>
                <w:szCs w:val="20"/>
                <w:lang w:eastAsia="ja-JP"/>
              </w:rPr>
              <w:t xml:space="preserve">その他（　　　　　　　　　　　</w:t>
            </w:r>
            <w:r w:rsidRPr="00333788">
              <w:rPr>
                <w:rFonts w:ascii="ＭＳ 明朝" w:hAnsi="ＭＳ 明朝" w:cs="ＭＳ 明朝" w:hint="eastAsia"/>
                <w:bCs/>
                <w:kern w:val="2"/>
                <w:sz w:val="20"/>
                <w:szCs w:val="20"/>
                <w:lang w:eastAsia="ja-JP"/>
              </w:rPr>
              <w:t xml:space="preserve">　　　　　　　　　　　　　　　　　　　　　</w:t>
            </w:r>
            <w:r w:rsidRPr="00333788">
              <w:rPr>
                <w:rFonts w:ascii="ＭＳ 明朝" w:hAnsi="ＭＳ 明朝" w:cs="ＭＳ 明朝"/>
                <w:bCs/>
                <w:kern w:val="2"/>
                <w:sz w:val="20"/>
                <w:szCs w:val="20"/>
                <w:lang w:eastAsia="ja-JP"/>
              </w:rPr>
              <w:t>）</w:t>
            </w:r>
          </w:p>
        </w:tc>
      </w:tr>
      <w:tr w:rsidR="0078545E" w:rsidRPr="00333788" w14:paraId="582B4008" w14:textId="77777777" w:rsidTr="00DF01BE">
        <w:trPr>
          <w:trHeight w:val="99"/>
        </w:trPr>
        <w:tc>
          <w:tcPr>
            <w:tcW w:w="7688" w:type="dxa"/>
            <w:shd w:val="clear" w:color="auto" w:fill="auto"/>
            <w:vAlign w:val="center"/>
          </w:tcPr>
          <w:p w14:paraId="6200EA59" w14:textId="55717B36" w:rsidR="0078545E" w:rsidRPr="00333788" w:rsidRDefault="0078545E" w:rsidP="0078545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10．特に</w:t>
            </w:r>
            <w:r w:rsidRPr="00333788">
              <w:rPr>
                <w:rFonts w:ascii="ＭＳ 明朝" w:hAnsi="ＭＳ 明朝" w:cs="ＭＳ 明朝"/>
                <w:bCs/>
                <w:kern w:val="2"/>
                <w:sz w:val="20"/>
                <w:szCs w:val="20"/>
                <w:lang w:eastAsia="ja-JP"/>
              </w:rPr>
              <w:t>行っていない</w:t>
            </w:r>
          </w:p>
        </w:tc>
      </w:tr>
    </w:tbl>
    <w:p w14:paraId="4EBA880A" w14:textId="4B8CEDAB" w:rsidR="003C0EAC" w:rsidRDefault="003C0EAC" w:rsidP="003C0EAC">
      <w:pPr>
        <w:suppressAutoHyphens w:val="0"/>
        <w:autoSpaceDE/>
        <w:ind w:left="736" w:hangingChars="400" w:hanging="736"/>
        <w:jc w:val="both"/>
        <w:rPr>
          <w:rFonts w:ascii="ＭＳ ゴシック" w:eastAsia="ＭＳ ゴシック" w:hAnsi="ＭＳ ゴシック" w:cs="ＭＳ ゴシック"/>
          <w:b/>
          <w:bCs/>
          <w:kern w:val="2"/>
          <w:sz w:val="20"/>
          <w:szCs w:val="20"/>
          <w:lang w:eastAsia="ja-JP"/>
        </w:rPr>
      </w:pPr>
    </w:p>
    <w:p w14:paraId="7C803182" w14:textId="77777777" w:rsidR="00510D6D" w:rsidRDefault="00510D6D" w:rsidP="00CD2DAB">
      <w:pPr>
        <w:suppressAutoHyphens w:val="0"/>
        <w:autoSpaceDE/>
        <w:jc w:val="both"/>
        <w:rPr>
          <w:rFonts w:ascii="ＭＳ ゴシック" w:eastAsia="ＭＳ ゴシック" w:hAnsi="ＭＳ ゴシック" w:cs="ＭＳ ゴシック"/>
          <w:b/>
          <w:bCs/>
          <w:kern w:val="2"/>
          <w:sz w:val="20"/>
          <w:szCs w:val="20"/>
          <w:lang w:eastAsia="ja-JP"/>
        </w:rPr>
      </w:pPr>
    </w:p>
    <w:p w14:paraId="0C63D764" w14:textId="77777777" w:rsidR="00F503D0" w:rsidRDefault="00F503D0" w:rsidP="00730444">
      <w:pPr>
        <w:suppressAutoHyphens w:val="0"/>
        <w:autoSpaceDE/>
        <w:ind w:left="567" w:hangingChars="308" w:hanging="567"/>
        <w:jc w:val="both"/>
        <w:rPr>
          <w:rFonts w:ascii="ＭＳ ゴシック" w:eastAsia="ＭＳ ゴシック" w:hAnsi="ＭＳ ゴシック" w:cs="ＭＳ ゴシック"/>
          <w:b/>
          <w:bCs/>
          <w:kern w:val="2"/>
          <w:sz w:val="20"/>
          <w:szCs w:val="20"/>
          <w:lang w:eastAsia="ja-JP"/>
        </w:rPr>
      </w:pPr>
      <w:r>
        <w:rPr>
          <w:rFonts w:ascii="ＭＳ ゴシック" w:eastAsia="ＭＳ ゴシック" w:hAnsi="ＭＳ ゴシック" w:cs="ＭＳ ゴシック"/>
          <w:b/>
          <w:bCs/>
          <w:kern w:val="2"/>
          <w:sz w:val="20"/>
          <w:szCs w:val="20"/>
          <w:lang w:eastAsia="ja-JP"/>
        </w:rPr>
        <w:br w:type="page"/>
      </w:r>
    </w:p>
    <w:p w14:paraId="1AA18BF9" w14:textId="55DE5C34" w:rsidR="00C74637" w:rsidRPr="00333788" w:rsidRDefault="00C74637" w:rsidP="00CD2DAB">
      <w:pPr>
        <w:suppressAutoHyphens w:val="0"/>
        <w:autoSpaceDE/>
        <w:ind w:left="935" w:hangingChars="508" w:hanging="935"/>
        <w:jc w:val="both"/>
        <w:rPr>
          <w:rFonts w:ascii="ＭＳ 明朝" w:hAnsi="ＭＳ 明朝" w:cs="ＭＳ 明朝"/>
          <w:bCs/>
          <w:kern w:val="2"/>
          <w:sz w:val="20"/>
          <w:szCs w:val="20"/>
          <w:lang w:eastAsia="ja-JP"/>
        </w:rPr>
      </w:pPr>
      <w:r w:rsidRPr="00333788">
        <w:rPr>
          <w:rFonts w:ascii="ＭＳ ゴシック" w:eastAsia="ＭＳ ゴシック" w:hAnsi="ＭＳ ゴシック" w:cs="ＭＳ ゴシック"/>
          <w:b/>
          <w:bCs/>
          <w:kern w:val="2"/>
          <w:sz w:val="20"/>
          <w:szCs w:val="20"/>
          <w:lang w:eastAsia="ja-JP"/>
        </w:rPr>
        <w:lastRenderedPageBreak/>
        <w:t>問</w:t>
      </w:r>
      <w:bookmarkStart w:id="8" w:name="_Hlk74816171"/>
      <w:r w:rsidR="002B0037">
        <w:rPr>
          <w:rFonts w:ascii="ＭＳ ゴシック" w:eastAsia="ＭＳ ゴシック" w:hAnsi="ＭＳ ゴシック" w:cs="ＭＳ ゴシック"/>
          <w:b/>
          <w:bCs/>
          <w:kern w:val="2"/>
          <w:sz w:val="20"/>
          <w:szCs w:val="20"/>
          <w:lang w:eastAsia="ja-JP"/>
        </w:rPr>
        <w:t>2</w:t>
      </w:r>
      <w:r w:rsidR="00081EDE">
        <w:rPr>
          <w:rFonts w:ascii="ＭＳ ゴシック" w:eastAsia="ＭＳ ゴシック" w:hAnsi="ＭＳ ゴシック" w:cs="ＭＳ ゴシック"/>
          <w:b/>
          <w:bCs/>
          <w:kern w:val="2"/>
          <w:sz w:val="20"/>
          <w:szCs w:val="20"/>
          <w:lang w:eastAsia="ja-JP"/>
        </w:rPr>
        <w:t>1</w:t>
      </w:r>
      <w:r w:rsidR="00492CCA">
        <w:rPr>
          <w:rFonts w:ascii="ＭＳ ゴシック" w:eastAsia="ＭＳ ゴシック" w:hAnsi="ＭＳ ゴシック" w:cs="ＭＳ ゴシック"/>
          <w:b/>
          <w:bCs/>
          <w:kern w:val="2"/>
          <w:sz w:val="20"/>
          <w:szCs w:val="20"/>
          <w:lang w:eastAsia="ja-JP"/>
        </w:rPr>
        <w:t>-</w:t>
      </w:r>
      <w:r w:rsidR="00492CCA">
        <w:rPr>
          <w:rFonts w:ascii="ＭＳ ゴシック" w:eastAsia="ＭＳ ゴシック" w:hAnsi="ＭＳ ゴシック" w:cs="ＭＳ ゴシック" w:hint="eastAsia"/>
          <w:b/>
          <w:bCs/>
          <w:kern w:val="2"/>
          <w:sz w:val="20"/>
          <w:szCs w:val="20"/>
          <w:lang w:eastAsia="ja-JP"/>
        </w:rPr>
        <w:t>2</w:t>
      </w:r>
      <w:bookmarkEnd w:id="8"/>
      <w:r w:rsidR="00CD4428" w:rsidRPr="0060236F">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bCs/>
          <w:kern w:val="2"/>
          <w:sz w:val="20"/>
          <w:szCs w:val="20"/>
          <w:lang w:eastAsia="ja-JP"/>
        </w:rPr>
        <w:t xml:space="preserve">　不正ログイン（他人のＩＤ・パスワードを無断で入力する不正アクセス行為）</w:t>
      </w:r>
      <w:r w:rsidRPr="00333788">
        <w:rPr>
          <w:rFonts w:ascii="ＭＳ ゴシック" w:eastAsia="ＭＳ ゴシック" w:hAnsi="ＭＳ ゴシック" w:cs="ＭＳ ゴシック" w:hint="eastAsia"/>
          <w:b/>
          <w:bCs/>
          <w:kern w:val="2"/>
          <w:sz w:val="20"/>
          <w:szCs w:val="20"/>
          <w:lang w:eastAsia="ja-JP"/>
        </w:rPr>
        <w:t>を</w:t>
      </w:r>
      <w:r w:rsidRPr="00333788">
        <w:rPr>
          <w:rFonts w:ascii="ＭＳ ゴシック" w:eastAsia="ＭＳ ゴシック" w:hAnsi="ＭＳ ゴシック" w:cs="ＭＳ ゴシック"/>
          <w:b/>
          <w:bCs/>
          <w:kern w:val="2"/>
          <w:sz w:val="20"/>
          <w:szCs w:val="20"/>
          <w:lang w:eastAsia="ja-JP"/>
        </w:rPr>
        <w:t>防止</w:t>
      </w:r>
      <w:r w:rsidRPr="00333788">
        <w:rPr>
          <w:rFonts w:ascii="ＭＳ ゴシック" w:eastAsia="ＭＳ ゴシック" w:hAnsi="ＭＳ ゴシック" w:cs="ＭＳ ゴシック" w:hint="eastAsia"/>
          <w:b/>
          <w:bCs/>
          <w:kern w:val="2"/>
          <w:sz w:val="20"/>
          <w:szCs w:val="20"/>
          <w:lang w:eastAsia="ja-JP"/>
        </w:rPr>
        <w:t>するために、</w:t>
      </w:r>
      <w:r w:rsidRPr="00333788">
        <w:rPr>
          <w:rFonts w:ascii="ＭＳ ゴシック" w:eastAsia="ＭＳ ゴシック" w:hAnsi="ＭＳ ゴシック" w:cs="ＭＳ ゴシック"/>
          <w:b/>
          <w:bCs/>
          <w:kern w:val="2"/>
          <w:sz w:val="20"/>
          <w:szCs w:val="20"/>
          <w:lang w:eastAsia="ja-JP"/>
        </w:rPr>
        <w:t>どのよう</w:t>
      </w:r>
      <w:r w:rsidR="00FC0DE4">
        <w:rPr>
          <w:rFonts w:ascii="ＭＳ ゴシック" w:eastAsia="ＭＳ ゴシック" w:hAnsi="ＭＳ ゴシック" w:cs="ＭＳ ゴシック"/>
          <w:b/>
          <w:bCs/>
          <w:kern w:val="2"/>
          <w:sz w:val="20"/>
          <w:szCs w:val="20"/>
          <w:lang w:eastAsia="ja-JP"/>
        </w:rPr>
        <w:br/>
      </w:r>
      <w:r w:rsidRPr="00333788">
        <w:rPr>
          <w:rFonts w:ascii="ＭＳ ゴシック" w:eastAsia="ＭＳ ゴシック" w:hAnsi="ＭＳ ゴシック" w:cs="ＭＳ ゴシック"/>
          <w:b/>
          <w:bCs/>
          <w:kern w:val="2"/>
          <w:sz w:val="20"/>
          <w:szCs w:val="20"/>
          <w:lang w:eastAsia="ja-JP"/>
        </w:rPr>
        <w:t>な対策を</w:t>
      </w:r>
      <w:r w:rsidRPr="00333788">
        <w:rPr>
          <w:rFonts w:ascii="ＭＳ ゴシック" w:eastAsia="ＭＳ ゴシック" w:hAnsi="ＭＳ ゴシック" w:cs="ＭＳ ゴシック" w:hint="eastAsia"/>
          <w:b/>
          <w:bCs/>
          <w:kern w:val="2"/>
          <w:sz w:val="20"/>
          <w:szCs w:val="20"/>
          <w:lang w:eastAsia="ja-JP"/>
        </w:rPr>
        <w:t>されて</w:t>
      </w:r>
      <w:r w:rsidRPr="00333788">
        <w:rPr>
          <w:rFonts w:ascii="ＭＳ ゴシック" w:eastAsia="ＭＳ ゴシック" w:hAnsi="ＭＳ ゴシック" w:cs="ＭＳ ゴシック"/>
          <w:b/>
          <w:bCs/>
          <w:kern w:val="2"/>
          <w:sz w:val="20"/>
          <w:szCs w:val="20"/>
          <w:lang w:eastAsia="ja-JP"/>
        </w:rPr>
        <w:t>いますか。（○はいくつでも）</w:t>
      </w:r>
    </w:p>
    <w:tbl>
      <w:tblPr>
        <w:tblW w:w="0" w:type="auto"/>
        <w:tblInd w:w="817" w:type="dxa"/>
        <w:tblLook w:val="0000" w:firstRow="0" w:lastRow="0" w:firstColumn="0" w:lastColumn="0" w:noHBand="0" w:noVBand="0"/>
      </w:tblPr>
      <w:tblGrid>
        <w:gridCol w:w="7513"/>
      </w:tblGrid>
      <w:tr w:rsidR="00E63122" w:rsidRPr="00333788" w14:paraId="4E02F14D" w14:textId="77777777" w:rsidTr="004F4A76">
        <w:trPr>
          <w:trHeight w:val="99"/>
        </w:trPr>
        <w:tc>
          <w:tcPr>
            <w:tcW w:w="7513" w:type="dxa"/>
            <w:shd w:val="clear" w:color="auto" w:fill="auto"/>
            <w:vAlign w:val="center"/>
          </w:tcPr>
          <w:p w14:paraId="42839BF6" w14:textId="77777777" w:rsidR="00C74637" w:rsidRPr="00333788" w:rsidRDefault="00C74637" w:rsidP="004F4A76">
            <w:pPr>
              <w:suppressAutoHyphens w:val="0"/>
              <w:autoSpaceDE/>
              <w:jc w:val="both"/>
              <w:rPr>
                <w:rFonts w:ascii="ＭＳ 明朝" w:hAnsi="ＭＳ 明朝" w:cs="."/>
                <w:kern w:val="2"/>
                <w:sz w:val="20"/>
                <w:szCs w:val="20"/>
                <w:lang w:eastAsia="ja-JP"/>
              </w:rPr>
            </w:pPr>
            <w:bookmarkStart w:id="9" w:name="_Hlk108612980"/>
            <w:r w:rsidRPr="00333788">
              <w:rPr>
                <w:rFonts w:ascii="ＭＳ 明朝" w:hAnsi="ＭＳ 明朝" w:cs="." w:hint="eastAsia"/>
                <w:kern w:val="2"/>
                <w:sz w:val="20"/>
                <w:szCs w:val="20"/>
                <w:lang w:eastAsia="ja-JP"/>
              </w:rPr>
              <w:t>１．</w:t>
            </w:r>
            <w:r w:rsidRPr="00333788">
              <w:rPr>
                <w:rFonts w:ascii="ＭＳ 明朝" w:hAnsi="ＭＳ 明朝" w:cs="ＭＳ 明朝"/>
                <w:bCs/>
                <w:kern w:val="2"/>
                <w:sz w:val="20"/>
                <w:szCs w:val="20"/>
                <w:lang w:eastAsia="ja-JP"/>
              </w:rPr>
              <w:t>同一ID</w:t>
            </w:r>
            <w:r w:rsidRPr="00333788">
              <w:rPr>
                <w:rFonts w:ascii="ＭＳ 明朝" w:hAnsi="ＭＳ 明朝" w:cs="ＭＳ 明朝" w:hint="eastAsia"/>
                <w:bCs/>
                <w:kern w:val="2"/>
                <w:sz w:val="20"/>
                <w:szCs w:val="20"/>
                <w:lang w:eastAsia="ja-JP"/>
              </w:rPr>
              <w:t>、</w:t>
            </w:r>
            <w:r w:rsidRPr="00333788">
              <w:rPr>
                <w:rFonts w:ascii="ＭＳ 明朝" w:hAnsi="ＭＳ 明朝" w:cs="ＭＳ 明朝"/>
                <w:bCs/>
                <w:kern w:val="2"/>
                <w:sz w:val="20"/>
                <w:szCs w:val="20"/>
                <w:lang w:eastAsia="ja-JP"/>
              </w:rPr>
              <w:t>パスワード</w:t>
            </w:r>
            <w:r w:rsidRPr="00333788">
              <w:rPr>
                <w:rFonts w:ascii="ＭＳ 明朝" w:hAnsi="ＭＳ 明朝" w:cs="ＭＳ 明朝" w:hint="eastAsia"/>
                <w:bCs/>
                <w:kern w:val="2"/>
                <w:sz w:val="20"/>
                <w:szCs w:val="20"/>
                <w:lang w:eastAsia="ja-JP"/>
              </w:rPr>
              <w:t>を</w:t>
            </w:r>
            <w:r w:rsidRPr="00333788">
              <w:rPr>
                <w:rFonts w:ascii="ＭＳ 明朝" w:hAnsi="ＭＳ 明朝" w:cs="ＭＳ 明朝"/>
                <w:bCs/>
                <w:kern w:val="2"/>
                <w:sz w:val="20"/>
                <w:szCs w:val="20"/>
                <w:lang w:eastAsia="ja-JP"/>
              </w:rPr>
              <w:t>固定した繰り返し入力の規制</w:t>
            </w:r>
          </w:p>
        </w:tc>
      </w:tr>
      <w:tr w:rsidR="00E63122" w:rsidRPr="00333788" w14:paraId="4D9725FE" w14:textId="77777777" w:rsidTr="004F4A76">
        <w:trPr>
          <w:trHeight w:val="99"/>
        </w:trPr>
        <w:tc>
          <w:tcPr>
            <w:tcW w:w="7513" w:type="dxa"/>
            <w:shd w:val="clear" w:color="auto" w:fill="auto"/>
            <w:vAlign w:val="center"/>
          </w:tcPr>
          <w:p w14:paraId="61EFF502" w14:textId="77777777"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bCs/>
                <w:kern w:val="2"/>
                <w:sz w:val="20"/>
                <w:szCs w:val="20"/>
                <w:lang w:eastAsia="ja-JP"/>
              </w:rPr>
              <w:t>同一IPアドレスからの誤ったID・パスワードの繰り返し入力の規制</w:t>
            </w:r>
          </w:p>
        </w:tc>
      </w:tr>
      <w:tr w:rsidR="00E63122" w:rsidRPr="00333788" w14:paraId="2820FB05" w14:textId="77777777" w:rsidTr="004F4A76">
        <w:trPr>
          <w:trHeight w:val="99"/>
        </w:trPr>
        <w:tc>
          <w:tcPr>
            <w:tcW w:w="7513" w:type="dxa"/>
            <w:shd w:val="clear" w:color="auto" w:fill="auto"/>
            <w:vAlign w:val="center"/>
          </w:tcPr>
          <w:p w14:paraId="3A995A10" w14:textId="77777777"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bCs/>
                <w:kern w:val="2"/>
                <w:sz w:val="20"/>
                <w:szCs w:val="20"/>
                <w:lang w:eastAsia="ja-JP"/>
              </w:rPr>
              <w:t>正規の利用者が使用する通信端末機器の事前登録</w:t>
            </w:r>
          </w:p>
        </w:tc>
      </w:tr>
      <w:tr w:rsidR="00E63122" w:rsidRPr="00333788" w14:paraId="11154855" w14:textId="77777777" w:rsidTr="004F4A76">
        <w:trPr>
          <w:trHeight w:val="99"/>
        </w:trPr>
        <w:tc>
          <w:tcPr>
            <w:tcW w:w="7513" w:type="dxa"/>
            <w:shd w:val="clear" w:color="auto" w:fill="auto"/>
            <w:vAlign w:val="center"/>
          </w:tcPr>
          <w:p w14:paraId="144AB52D" w14:textId="17673F5D" w:rsidR="00C74637" w:rsidRPr="00333788" w:rsidRDefault="00C74637"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bCs/>
                <w:kern w:val="2"/>
                <w:sz w:val="20"/>
                <w:szCs w:val="20"/>
                <w:lang w:eastAsia="ja-JP"/>
              </w:rPr>
              <w:t>CAP</w:t>
            </w:r>
            <w:r w:rsidR="00D21CAB" w:rsidRPr="00333788">
              <w:rPr>
                <w:rFonts w:ascii="ＭＳ 明朝" w:hAnsi="ＭＳ 明朝" w:cs="ＭＳ 明朝"/>
                <w:bCs/>
                <w:kern w:val="2"/>
                <w:sz w:val="20"/>
                <w:szCs w:val="20"/>
                <w:lang w:eastAsia="ja-JP"/>
              </w:rPr>
              <w:t>T</w:t>
            </w:r>
            <w:r w:rsidRPr="00333788">
              <w:rPr>
                <w:rFonts w:ascii="ＭＳ 明朝" w:hAnsi="ＭＳ 明朝" w:cs="ＭＳ 明朝"/>
                <w:bCs/>
                <w:kern w:val="2"/>
                <w:sz w:val="20"/>
                <w:szCs w:val="20"/>
                <w:lang w:eastAsia="ja-JP"/>
              </w:rPr>
              <w:t>CHA（プログラムでは読み取り・入力が困難な符号の入力要求）</w:t>
            </w:r>
          </w:p>
        </w:tc>
      </w:tr>
      <w:tr w:rsidR="00714160" w:rsidRPr="00333788" w14:paraId="6EA56DBA" w14:textId="77777777" w:rsidTr="0087392A">
        <w:trPr>
          <w:trHeight w:val="99"/>
        </w:trPr>
        <w:tc>
          <w:tcPr>
            <w:tcW w:w="7513" w:type="dxa"/>
            <w:shd w:val="clear" w:color="auto" w:fill="auto"/>
            <w:vAlign w:val="center"/>
          </w:tcPr>
          <w:p w14:paraId="10E6505B" w14:textId="2ABC048B" w:rsidR="00714160" w:rsidRPr="00333788" w:rsidRDefault="00714160" w:rsidP="0087392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w:t>
            </w:r>
            <w:r w:rsidRPr="00333788">
              <w:rPr>
                <w:rFonts w:ascii="ＭＳ 明朝" w:hAnsi="ＭＳ 明朝" w:cs="." w:hint="eastAsia"/>
                <w:kern w:val="2"/>
                <w:sz w:val="20"/>
                <w:szCs w:val="20"/>
                <w:lang w:eastAsia="ja-JP"/>
              </w:rPr>
              <w:t>．</w:t>
            </w:r>
            <w:r>
              <w:rPr>
                <w:rFonts w:ascii="ＭＳ 明朝" w:hAnsi="ＭＳ 明朝" w:cs="." w:hint="eastAsia"/>
                <w:kern w:val="2"/>
                <w:sz w:val="20"/>
                <w:szCs w:val="20"/>
                <w:lang w:eastAsia="ja-JP"/>
              </w:rPr>
              <w:t>多要素認証</w:t>
            </w:r>
            <w:r w:rsidR="005A15A2">
              <w:rPr>
                <w:rFonts w:ascii="ＭＳ 明朝" w:hAnsi="ＭＳ 明朝" w:cs="." w:hint="eastAsia"/>
                <w:kern w:val="2"/>
                <w:sz w:val="20"/>
                <w:szCs w:val="20"/>
                <w:lang w:eastAsia="ja-JP"/>
              </w:rPr>
              <w:t>の導入</w:t>
            </w:r>
          </w:p>
        </w:tc>
      </w:tr>
      <w:tr w:rsidR="0078545E" w:rsidRPr="00333788" w14:paraId="645A8A34" w14:textId="77777777" w:rsidTr="004F4A76">
        <w:trPr>
          <w:trHeight w:val="99"/>
        </w:trPr>
        <w:tc>
          <w:tcPr>
            <w:tcW w:w="7513" w:type="dxa"/>
            <w:shd w:val="clear" w:color="auto" w:fill="auto"/>
            <w:vAlign w:val="center"/>
          </w:tcPr>
          <w:p w14:paraId="77AA8919" w14:textId="60626C35" w:rsidR="0078545E" w:rsidRPr="00333788" w:rsidRDefault="00464BE9" w:rsidP="0078545E">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６．リスクベース認証の導入</w:t>
            </w:r>
          </w:p>
        </w:tc>
      </w:tr>
      <w:tr w:rsidR="00464BE9" w:rsidRPr="00333788" w14:paraId="144724DD" w14:textId="77777777" w:rsidTr="00DF01BE">
        <w:trPr>
          <w:trHeight w:val="99"/>
        </w:trPr>
        <w:tc>
          <w:tcPr>
            <w:tcW w:w="7513" w:type="dxa"/>
            <w:shd w:val="clear" w:color="auto" w:fill="auto"/>
            <w:vAlign w:val="center"/>
          </w:tcPr>
          <w:p w14:paraId="35C2FBEB" w14:textId="19242513" w:rsidR="00464BE9" w:rsidRPr="00333788" w:rsidRDefault="00464BE9" w:rsidP="00464BE9">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７</w:t>
            </w:r>
            <w:r w:rsidRPr="00333788">
              <w:rPr>
                <w:rFonts w:ascii="ＭＳ 明朝" w:hAnsi="ＭＳ 明朝" w:cs="." w:hint="eastAsia"/>
                <w:kern w:val="2"/>
                <w:sz w:val="20"/>
                <w:szCs w:val="20"/>
                <w:lang w:eastAsia="ja-JP"/>
              </w:rPr>
              <w:t>．</w:t>
            </w:r>
            <w:r w:rsidRPr="00333788">
              <w:rPr>
                <w:rFonts w:ascii="ＭＳ 明朝" w:hAnsi="ＭＳ 明朝" w:cs="ＭＳ 明朝"/>
                <w:bCs/>
                <w:kern w:val="2"/>
                <w:sz w:val="20"/>
                <w:szCs w:val="20"/>
                <w:lang w:eastAsia="ja-JP"/>
              </w:rPr>
              <w:t xml:space="preserve">その他（　</w:t>
            </w:r>
            <w:r w:rsidRPr="00333788">
              <w:rPr>
                <w:rFonts w:ascii="ＭＳ 明朝" w:hAnsi="ＭＳ 明朝" w:cs="ＭＳ 明朝" w:hint="eastAsia"/>
                <w:bCs/>
                <w:kern w:val="2"/>
                <w:sz w:val="20"/>
                <w:szCs w:val="20"/>
                <w:lang w:eastAsia="ja-JP"/>
              </w:rPr>
              <w:t xml:space="preserve">　　　　　　　　</w:t>
            </w:r>
            <w:r w:rsidR="002A5327">
              <w:rPr>
                <w:rFonts w:ascii="ＭＳ 明朝" w:hAnsi="ＭＳ 明朝" w:cs="ＭＳ 明朝" w:hint="eastAsia"/>
                <w:bCs/>
                <w:kern w:val="2"/>
                <w:sz w:val="20"/>
                <w:szCs w:val="20"/>
                <w:lang w:eastAsia="ja-JP"/>
              </w:rPr>
              <w:t xml:space="preserve"> </w:t>
            </w:r>
            <w:r w:rsidR="002A5327">
              <w:rPr>
                <w:rFonts w:ascii="ＭＳ 明朝" w:hAnsi="ＭＳ 明朝" w:cs="ＭＳ 明朝"/>
                <w:bCs/>
                <w:kern w:val="2"/>
                <w:sz w:val="20"/>
                <w:szCs w:val="20"/>
                <w:lang w:eastAsia="ja-JP"/>
              </w:rPr>
              <w:t xml:space="preserve">                                          </w:t>
            </w:r>
            <w:r w:rsidRPr="00333788">
              <w:rPr>
                <w:rFonts w:ascii="ＭＳ 明朝" w:hAnsi="ＭＳ 明朝" w:cs="ＭＳ 明朝" w:hint="eastAsia"/>
                <w:bCs/>
                <w:kern w:val="2"/>
                <w:sz w:val="20"/>
                <w:szCs w:val="20"/>
                <w:lang w:eastAsia="ja-JP"/>
              </w:rPr>
              <w:t xml:space="preserve">　　</w:t>
            </w:r>
            <w:r w:rsidRPr="00333788">
              <w:rPr>
                <w:rFonts w:ascii="ＭＳ 明朝" w:hAnsi="ＭＳ 明朝" w:cs="ＭＳ 明朝"/>
                <w:bCs/>
                <w:kern w:val="2"/>
                <w:sz w:val="20"/>
                <w:szCs w:val="20"/>
                <w:lang w:eastAsia="ja-JP"/>
              </w:rPr>
              <w:t>）</w:t>
            </w:r>
          </w:p>
        </w:tc>
      </w:tr>
      <w:tr w:rsidR="00464BE9" w:rsidRPr="00333788" w14:paraId="35DD7575" w14:textId="77777777" w:rsidTr="00DF01BE">
        <w:trPr>
          <w:trHeight w:val="99"/>
        </w:trPr>
        <w:tc>
          <w:tcPr>
            <w:tcW w:w="7513" w:type="dxa"/>
            <w:shd w:val="clear" w:color="auto" w:fill="auto"/>
            <w:vAlign w:val="center"/>
          </w:tcPr>
          <w:p w14:paraId="19FA6410" w14:textId="4937032E" w:rsidR="00464BE9" w:rsidRPr="00333788" w:rsidDel="005A15A2" w:rsidRDefault="00464BE9" w:rsidP="00464BE9">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８</w:t>
            </w:r>
            <w:r w:rsidRPr="00333788">
              <w:rPr>
                <w:rFonts w:ascii="ＭＳ 明朝" w:hAnsi="ＭＳ 明朝" w:cs="." w:hint="eastAsia"/>
                <w:kern w:val="2"/>
                <w:sz w:val="20"/>
                <w:szCs w:val="20"/>
                <w:lang w:eastAsia="ja-JP"/>
              </w:rPr>
              <w:t>．</w:t>
            </w:r>
            <w:r w:rsidRPr="00333788">
              <w:rPr>
                <w:rFonts w:ascii="ＭＳ 明朝" w:hAnsi="ＭＳ 明朝" w:cs="ＭＳ 明朝"/>
                <w:bCs/>
                <w:kern w:val="2"/>
                <w:sz w:val="20"/>
                <w:szCs w:val="20"/>
                <w:lang w:eastAsia="ja-JP"/>
              </w:rPr>
              <w:t>特に</w:t>
            </w:r>
            <w:r w:rsidRPr="00333788">
              <w:rPr>
                <w:rFonts w:ascii="ＭＳ 明朝" w:hAnsi="ＭＳ 明朝" w:cs="ＭＳ 明朝" w:hint="eastAsia"/>
                <w:bCs/>
                <w:kern w:val="2"/>
                <w:sz w:val="20"/>
                <w:szCs w:val="20"/>
                <w:lang w:eastAsia="ja-JP"/>
              </w:rPr>
              <w:t>行って</w:t>
            </w:r>
            <w:r w:rsidRPr="00333788">
              <w:rPr>
                <w:rFonts w:ascii="ＭＳ 明朝" w:hAnsi="ＭＳ 明朝" w:cs="ＭＳ 明朝"/>
                <w:bCs/>
                <w:kern w:val="2"/>
                <w:sz w:val="20"/>
                <w:szCs w:val="20"/>
                <w:lang w:eastAsia="ja-JP"/>
              </w:rPr>
              <w:t>いない</w:t>
            </w:r>
          </w:p>
        </w:tc>
      </w:tr>
      <w:bookmarkEnd w:id="9"/>
    </w:tbl>
    <w:p w14:paraId="6221404C" w14:textId="48985FBF" w:rsidR="00270A9A" w:rsidRDefault="00270A9A" w:rsidP="00270A9A">
      <w:pPr>
        <w:widowControl/>
        <w:suppressAutoHyphens w:val="0"/>
        <w:autoSpaceDE/>
        <w:rPr>
          <w:rFonts w:ascii="ＭＳ ゴシック" w:eastAsia="ＭＳ ゴシック" w:hAnsi="ＭＳ ゴシック" w:cs="ＭＳ ゴシック"/>
          <w:b/>
          <w:bCs/>
          <w:kern w:val="2"/>
          <w:sz w:val="22"/>
          <w:szCs w:val="22"/>
          <w:lang w:eastAsia="ja-JP"/>
        </w:rPr>
      </w:pPr>
    </w:p>
    <w:p w14:paraId="189E0346" w14:textId="28FBD8D4" w:rsidR="0091300C" w:rsidRDefault="00F01C37" w:rsidP="00CD2DAB">
      <w:pPr>
        <w:widowControl/>
        <w:suppressAutoHyphens w:val="0"/>
        <w:autoSpaceDE/>
        <w:ind w:left="644" w:hangingChars="350" w:hanging="644"/>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b/>
          <w:bCs/>
          <w:kern w:val="2"/>
          <w:sz w:val="20"/>
          <w:szCs w:val="20"/>
          <w:lang w:eastAsia="ja-JP"/>
        </w:rPr>
        <w:t>問</w:t>
      </w:r>
      <w:r>
        <w:rPr>
          <w:rFonts w:ascii="ＭＳ ゴシック" w:eastAsia="ＭＳ ゴシック" w:hAnsi="ＭＳ ゴシック" w:cs="ＭＳ ゴシック"/>
          <w:b/>
          <w:bCs/>
          <w:kern w:val="2"/>
          <w:sz w:val="20"/>
          <w:szCs w:val="20"/>
          <w:lang w:eastAsia="ja-JP"/>
        </w:rPr>
        <w:t>2</w:t>
      </w:r>
      <w:r w:rsidR="00081EDE">
        <w:rPr>
          <w:rFonts w:ascii="ＭＳ ゴシック" w:eastAsia="ＭＳ ゴシック" w:hAnsi="ＭＳ ゴシック" w:cs="ＭＳ ゴシック"/>
          <w:b/>
          <w:bCs/>
          <w:kern w:val="2"/>
          <w:sz w:val="20"/>
          <w:szCs w:val="20"/>
          <w:lang w:eastAsia="ja-JP"/>
        </w:rPr>
        <w:t>2</w:t>
      </w:r>
      <w:r w:rsidR="00CD4428" w:rsidRPr="0060236F">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bCs/>
          <w:kern w:val="2"/>
          <w:sz w:val="20"/>
          <w:szCs w:val="20"/>
          <w:lang w:eastAsia="ja-JP"/>
        </w:rPr>
        <w:t xml:space="preserve">　</w:t>
      </w:r>
      <w:r w:rsidR="00390126">
        <w:rPr>
          <w:rFonts w:ascii="ＭＳ ゴシック" w:eastAsia="ＭＳ ゴシック" w:hAnsi="ＭＳ ゴシック" w:cs="ＭＳ ゴシック" w:hint="eastAsia"/>
          <w:b/>
          <w:bCs/>
          <w:kern w:val="2"/>
          <w:sz w:val="20"/>
          <w:szCs w:val="20"/>
          <w:lang w:eastAsia="ja-JP"/>
        </w:rPr>
        <w:t>お客様などが</w:t>
      </w:r>
      <w:r>
        <w:rPr>
          <w:rFonts w:ascii="ＭＳ ゴシック" w:eastAsia="ＭＳ ゴシック" w:hAnsi="ＭＳ ゴシック" w:cs="ＭＳ ゴシック" w:hint="eastAsia"/>
          <w:b/>
          <w:bCs/>
          <w:kern w:val="2"/>
          <w:sz w:val="20"/>
          <w:szCs w:val="20"/>
          <w:lang w:eastAsia="ja-JP"/>
        </w:rPr>
        <w:t>フィッシング被害</w:t>
      </w:r>
      <w:r w:rsidR="00390126">
        <w:rPr>
          <w:rFonts w:ascii="ＭＳ ゴシック" w:eastAsia="ＭＳ ゴシック" w:hAnsi="ＭＳ ゴシック" w:cs="ＭＳ ゴシック" w:hint="eastAsia"/>
          <w:b/>
          <w:bCs/>
          <w:kern w:val="2"/>
          <w:sz w:val="20"/>
          <w:szCs w:val="20"/>
          <w:lang w:eastAsia="ja-JP"/>
        </w:rPr>
        <w:t>に遭わないための</w:t>
      </w:r>
      <w:r>
        <w:rPr>
          <w:rFonts w:ascii="ＭＳ ゴシック" w:eastAsia="ＭＳ ゴシック" w:hAnsi="ＭＳ ゴシック" w:cs="ＭＳ ゴシック" w:hint="eastAsia"/>
          <w:b/>
          <w:bCs/>
          <w:kern w:val="2"/>
          <w:sz w:val="20"/>
          <w:szCs w:val="20"/>
          <w:lang w:eastAsia="ja-JP"/>
        </w:rPr>
        <w:t>対策</w:t>
      </w:r>
      <w:r w:rsidR="00390126">
        <w:rPr>
          <w:rFonts w:ascii="ＭＳ ゴシック" w:eastAsia="ＭＳ ゴシック" w:hAnsi="ＭＳ ゴシック" w:cs="ＭＳ ゴシック" w:hint="eastAsia"/>
          <w:b/>
          <w:bCs/>
          <w:kern w:val="2"/>
          <w:sz w:val="20"/>
          <w:szCs w:val="20"/>
          <w:lang w:eastAsia="ja-JP"/>
        </w:rPr>
        <w:t>として</w:t>
      </w:r>
      <w:r w:rsidRPr="00333788">
        <w:rPr>
          <w:rFonts w:ascii="ＭＳ ゴシック" w:eastAsia="ＭＳ ゴシック" w:hAnsi="ＭＳ ゴシック" w:cs="ＭＳ ゴシック" w:hint="eastAsia"/>
          <w:b/>
          <w:bCs/>
          <w:kern w:val="2"/>
          <w:sz w:val="20"/>
          <w:szCs w:val="20"/>
          <w:lang w:eastAsia="ja-JP"/>
        </w:rPr>
        <w:t>、</w:t>
      </w:r>
      <w:r w:rsidRPr="00333788">
        <w:rPr>
          <w:rFonts w:ascii="ＭＳ ゴシック" w:eastAsia="ＭＳ ゴシック" w:hAnsi="ＭＳ ゴシック" w:cs="ＭＳ ゴシック"/>
          <w:b/>
          <w:bCs/>
          <w:kern w:val="2"/>
          <w:sz w:val="20"/>
          <w:szCs w:val="20"/>
          <w:lang w:eastAsia="ja-JP"/>
        </w:rPr>
        <w:t>どのような対策を</w:t>
      </w:r>
      <w:r w:rsidRPr="00333788">
        <w:rPr>
          <w:rFonts w:ascii="ＭＳ ゴシック" w:eastAsia="ＭＳ ゴシック" w:hAnsi="ＭＳ ゴシック" w:cs="ＭＳ ゴシック" w:hint="eastAsia"/>
          <w:b/>
          <w:bCs/>
          <w:kern w:val="2"/>
          <w:sz w:val="20"/>
          <w:szCs w:val="20"/>
          <w:lang w:eastAsia="ja-JP"/>
        </w:rPr>
        <w:t>されて</w:t>
      </w:r>
      <w:r w:rsidRPr="00333788">
        <w:rPr>
          <w:rFonts w:ascii="ＭＳ ゴシック" w:eastAsia="ＭＳ ゴシック" w:hAnsi="ＭＳ ゴシック" w:cs="ＭＳ ゴシック"/>
          <w:b/>
          <w:bCs/>
          <w:kern w:val="2"/>
          <w:sz w:val="20"/>
          <w:szCs w:val="20"/>
          <w:lang w:eastAsia="ja-JP"/>
        </w:rPr>
        <w:t>いますか。</w:t>
      </w:r>
      <w:r w:rsidR="00407DAC">
        <w:rPr>
          <w:rFonts w:ascii="ＭＳ ゴシック" w:eastAsia="ＭＳ ゴシック" w:hAnsi="ＭＳ ゴシック" w:cs="ＭＳ ゴシック"/>
          <w:b/>
          <w:bCs/>
          <w:kern w:val="2"/>
          <w:sz w:val="20"/>
          <w:szCs w:val="20"/>
          <w:lang w:eastAsia="ja-JP"/>
        </w:rPr>
        <w:br/>
      </w:r>
      <w:r w:rsidRPr="00333788">
        <w:rPr>
          <w:rFonts w:ascii="ＭＳ ゴシック" w:eastAsia="ＭＳ ゴシック" w:hAnsi="ＭＳ ゴシック" w:cs="ＭＳ ゴシック"/>
          <w:b/>
          <w:bCs/>
          <w:kern w:val="2"/>
          <w:sz w:val="20"/>
          <w:szCs w:val="20"/>
          <w:lang w:eastAsia="ja-JP"/>
        </w:rPr>
        <w:t>（○はいくつでも）</w:t>
      </w:r>
    </w:p>
    <w:tbl>
      <w:tblPr>
        <w:tblW w:w="0" w:type="auto"/>
        <w:tblInd w:w="817" w:type="dxa"/>
        <w:tblLook w:val="0000" w:firstRow="0" w:lastRow="0" w:firstColumn="0" w:lastColumn="0" w:noHBand="0" w:noVBand="0"/>
      </w:tblPr>
      <w:tblGrid>
        <w:gridCol w:w="7513"/>
      </w:tblGrid>
      <w:tr w:rsidR="00F01C37" w:rsidRPr="0060236F" w14:paraId="347AEF54" w14:textId="77777777" w:rsidTr="00F01C37">
        <w:trPr>
          <w:trHeight w:val="99"/>
        </w:trPr>
        <w:tc>
          <w:tcPr>
            <w:tcW w:w="7513" w:type="dxa"/>
            <w:shd w:val="clear" w:color="auto" w:fill="auto"/>
            <w:vAlign w:val="center"/>
          </w:tcPr>
          <w:p w14:paraId="5F755CEE" w14:textId="0F21B10C" w:rsidR="00F01C37" w:rsidRPr="0060236F" w:rsidRDefault="00F01C37" w:rsidP="00F01C3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１．</w:t>
            </w:r>
            <w:r>
              <w:rPr>
                <w:rFonts w:ascii="ＭＳ 明朝" w:hAnsi="ＭＳ 明朝" w:cs="." w:hint="eastAsia"/>
                <w:kern w:val="2"/>
                <w:sz w:val="20"/>
                <w:szCs w:val="20"/>
                <w:lang w:eastAsia="ja-JP"/>
              </w:rPr>
              <w:t>顧客に対する注意喚起</w:t>
            </w:r>
          </w:p>
        </w:tc>
      </w:tr>
      <w:tr w:rsidR="00F01C37" w:rsidRPr="0060236F" w14:paraId="7EA3B1C0" w14:textId="77777777" w:rsidTr="00F01C37">
        <w:trPr>
          <w:trHeight w:val="99"/>
        </w:trPr>
        <w:tc>
          <w:tcPr>
            <w:tcW w:w="7513" w:type="dxa"/>
            <w:shd w:val="clear" w:color="auto" w:fill="auto"/>
            <w:vAlign w:val="center"/>
          </w:tcPr>
          <w:p w14:paraId="6B3C2D53" w14:textId="4B757F03" w:rsidR="00F01C37" w:rsidRPr="0060236F" w:rsidRDefault="00F01C37" w:rsidP="00F01C3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２．</w:t>
            </w:r>
            <w:r>
              <w:rPr>
                <w:rFonts w:ascii="ＭＳ 明朝" w:hAnsi="ＭＳ 明朝" w:cs="." w:hint="eastAsia"/>
                <w:kern w:val="2"/>
                <w:sz w:val="20"/>
                <w:szCs w:val="20"/>
                <w:lang w:eastAsia="ja-JP"/>
              </w:rPr>
              <w:t>フィッシングサイトの監視</w:t>
            </w:r>
          </w:p>
        </w:tc>
      </w:tr>
      <w:tr w:rsidR="00F01C37" w:rsidRPr="0060236F" w14:paraId="015688D8" w14:textId="77777777" w:rsidTr="00F01C37">
        <w:trPr>
          <w:trHeight w:val="99"/>
        </w:trPr>
        <w:tc>
          <w:tcPr>
            <w:tcW w:w="7513" w:type="dxa"/>
            <w:shd w:val="clear" w:color="auto" w:fill="auto"/>
            <w:vAlign w:val="center"/>
          </w:tcPr>
          <w:p w14:paraId="68E70277" w14:textId="59D177B5" w:rsidR="00F01C37" w:rsidRPr="0060236F" w:rsidRDefault="00F01C37" w:rsidP="00F01C3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３．</w:t>
            </w:r>
            <w:r>
              <w:rPr>
                <w:rFonts w:ascii="ＭＳ 明朝" w:hAnsi="ＭＳ 明朝" w:cs="." w:hint="eastAsia"/>
                <w:kern w:val="2"/>
                <w:sz w:val="20"/>
                <w:szCs w:val="20"/>
                <w:lang w:eastAsia="ja-JP"/>
              </w:rPr>
              <w:t>フィッシングサイト発見時の関係機関への通報</w:t>
            </w:r>
          </w:p>
        </w:tc>
      </w:tr>
      <w:tr w:rsidR="00F01C37" w:rsidRPr="0060236F" w14:paraId="114CB7A7" w14:textId="77777777" w:rsidTr="00F01C37">
        <w:trPr>
          <w:trHeight w:val="99"/>
        </w:trPr>
        <w:tc>
          <w:tcPr>
            <w:tcW w:w="7513" w:type="dxa"/>
            <w:shd w:val="clear" w:color="auto" w:fill="auto"/>
            <w:vAlign w:val="center"/>
          </w:tcPr>
          <w:p w14:paraId="6FCC7260" w14:textId="48D31889" w:rsidR="00F01C37" w:rsidRPr="0060236F" w:rsidRDefault="00F01C37" w:rsidP="00F01C3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４．</w:t>
            </w:r>
            <w:r>
              <w:rPr>
                <w:rFonts w:ascii="ＭＳ 明朝" w:hAnsi="ＭＳ 明朝" w:cs="." w:hint="eastAsia"/>
                <w:kern w:val="2"/>
                <w:sz w:val="20"/>
                <w:szCs w:val="20"/>
                <w:lang w:eastAsia="ja-JP"/>
              </w:rPr>
              <w:t>送信ドメイン認証（</w:t>
            </w:r>
            <w:r w:rsidRPr="00333788">
              <w:rPr>
                <w:rFonts w:ascii="ＭＳ 明朝" w:hAnsi="ＭＳ 明朝" w:cs="ＭＳ 明朝"/>
                <w:kern w:val="2"/>
                <w:sz w:val="20"/>
                <w:szCs w:val="20"/>
                <w:lang w:eastAsia="ja-JP"/>
              </w:rPr>
              <w:t>SPF</w:t>
            </w:r>
            <w:r>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DKIM</w:t>
            </w:r>
            <w:r>
              <w:rPr>
                <w:rFonts w:ascii="ＭＳ 明朝" w:hAnsi="ＭＳ 明朝" w:cs="ＭＳ 明朝" w:hint="eastAsia"/>
                <w:kern w:val="2"/>
                <w:sz w:val="20"/>
                <w:szCs w:val="20"/>
                <w:lang w:eastAsia="ja-JP"/>
              </w:rPr>
              <w:t>、</w:t>
            </w:r>
            <w:r>
              <w:rPr>
                <w:rFonts w:ascii="ＭＳ 明朝" w:hAnsi="ＭＳ 明朝" w:cs="." w:hint="eastAsia"/>
                <w:kern w:val="2"/>
                <w:sz w:val="20"/>
                <w:szCs w:val="20"/>
                <w:lang w:eastAsia="ja-JP"/>
              </w:rPr>
              <w:t>DMARC）等の電子メールなりすまし対策</w:t>
            </w:r>
          </w:p>
        </w:tc>
      </w:tr>
      <w:tr w:rsidR="00F01C37" w:rsidRPr="0060236F" w14:paraId="538894CD" w14:textId="77777777" w:rsidTr="00F01C37">
        <w:trPr>
          <w:trHeight w:val="99"/>
        </w:trPr>
        <w:tc>
          <w:tcPr>
            <w:tcW w:w="7513" w:type="dxa"/>
            <w:shd w:val="clear" w:color="auto" w:fill="auto"/>
            <w:vAlign w:val="center"/>
          </w:tcPr>
          <w:p w14:paraId="472E3A8A" w14:textId="555765FF" w:rsidR="00F01C37" w:rsidRPr="0060236F" w:rsidRDefault="00F01C37" w:rsidP="00F01C3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５．</w:t>
            </w:r>
            <w:r>
              <w:rPr>
                <w:rFonts w:ascii="ＭＳ 明朝" w:hAnsi="ＭＳ 明朝" w:cs="." w:hint="eastAsia"/>
                <w:kern w:val="2"/>
                <w:sz w:val="20"/>
                <w:szCs w:val="20"/>
                <w:lang w:eastAsia="ja-JP"/>
              </w:rPr>
              <w:t xml:space="preserve">その他（　　　　　　　　</w:t>
            </w:r>
            <w:r w:rsidR="002A5327">
              <w:rPr>
                <w:rFonts w:ascii="ＭＳ 明朝" w:hAnsi="ＭＳ 明朝" w:cs="." w:hint="eastAsia"/>
                <w:kern w:val="2"/>
                <w:sz w:val="20"/>
                <w:szCs w:val="20"/>
                <w:lang w:eastAsia="ja-JP"/>
              </w:rPr>
              <w:t xml:space="preserve"> </w:t>
            </w:r>
            <w:r w:rsidR="002A5327">
              <w:rPr>
                <w:rFonts w:ascii="ＭＳ 明朝" w:hAnsi="ＭＳ 明朝" w:cs="."/>
                <w:kern w:val="2"/>
                <w:sz w:val="20"/>
                <w:szCs w:val="20"/>
                <w:lang w:eastAsia="ja-JP"/>
              </w:rPr>
              <w:t xml:space="preserve">                                          </w:t>
            </w:r>
            <w:r>
              <w:rPr>
                <w:rFonts w:ascii="ＭＳ 明朝" w:hAnsi="ＭＳ 明朝" w:cs="." w:hint="eastAsia"/>
                <w:kern w:val="2"/>
                <w:sz w:val="20"/>
                <w:szCs w:val="20"/>
                <w:lang w:eastAsia="ja-JP"/>
              </w:rPr>
              <w:t xml:space="preserve">　　　）</w:t>
            </w:r>
          </w:p>
        </w:tc>
      </w:tr>
      <w:tr w:rsidR="00F01C37" w:rsidRPr="0060236F" w14:paraId="4A8EBBEC" w14:textId="77777777" w:rsidTr="00F01C37">
        <w:trPr>
          <w:trHeight w:val="99"/>
        </w:trPr>
        <w:tc>
          <w:tcPr>
            <w:tcW w:w="7513" w:type="dxa"/>
            <w:shd w:val="clear" w:color="auto" w:fill="auto"/>
            <w:vAlign w:val="center"/>
          </w:tcPr>
          <w:p w14:paraId="39C1600E" w14:textId="261482EF" w:rsidR="00F01C37" w:rsidRPr="0060236F" w:rsidRDefault="00F01C37" w:rsidP="00F01C37">
            <w:pPr>
              <w:suppressAutoHyphens w:val="0"/>
              <w:autoSpaceDE/>
              <w:jc w:val="both"/>
              <w:rPr>
                <w:rFonts w:ascii="ＭＳ 明朝" w:hAnsi="ＭＳ 明朝" w:cs="."/>
                <w:kern w:val="2"/>
                <w:sz w:val="20"/>
                <w:szCs w:val="20"/>
                <w:lang w:eastAsia="ja-JP"/>
              </w:rPr>
            </w:pPr>
            <w:r w:rsidRPr="0060236F">
              <w:rPr>
                <w:rFonts w:ascii="ＭＳ 明朝" w:hAnsi="ＭＳ 明朝" w:cs="." w:hint="eastAsia"/>
                <w:kern w:val="2"/>
                <w:sz w:val="20"/>
                <w:szCs w:val="20"/>
                <w:lang w:eastAsia="ja-JP"/>
              </w:rPr>
              <w:t>６．</w:t>
            </w:r>
            <w:r>
              <w:rPr>
                <w:rFonts w:ascii="ＭＳ 明朝" w:hAnsi="ＭＳ 明朝" w:cs="." w:hint="eastAsia"/>
                <w:kern w:val="2"/>
                <w:sz w:val="20"/>
                <w:szCs w:val="20"/>
                <w:lang w:eastAsia="ja-JP"/>
              </w:rPr>
              <w:t>特に行っていない</w:t>
            </w:r>
          </w:p>
        </w:tc>
      </w:tr>
      <w:tr w:rsidR="00F01C37" w:rsidRPr="0060236F" w14:paraId="13132586" w14:textId="77777777" w:rsidTr="00F01C37">
        <w:trPr>
          <w:trHeight w:val="99"/>
        </w:trPr>
        <w:tc>
          <w:tcPr>
            <w:tcW w:w="7513" w:type="dxa"/>
            <w:shd w:val="clear" w:color="auto" w:fill="auto"/>
            <w:vAlign w:val="center"/>
          </w:tcPr>
          <w:p w14:paraId="60CC2779" w14:textId="1B46343A" w:rsidR="00F01C37" w:rsidRPr="0060236F" w:rsidRDefault="00F01C37" w:rsidP="00F01C37">
            <w:pPr>
              <w:suppressAutoHyphens w:val="0"/>
              <w:autoSpaceDE/>
              <w:jc w:val="both"/>
              <w:rPr>
                <w:rFonts w:ascii="ＭＳ 明朝" w:hAnsi="ＭＳ 明朝" w:cs="."/>
                <w:kern w:val="2"/>
                <w:sz w:val="20"/>
                <w:szCs w:val="20"/>
                <w:lang w:eastAsia="ja-JP"/>
              </w:rPr>
            </w:pPr>
          </w:p>
        </w:tc>
      </w:tr>
    </w:tbl>
    <w:p w14:paraId="2B563C03" w14:textId="7C435DDD" w:rsidR="00F01C37" w:rsidRDefault="00F01C37">
      <w:pPr>
        <w:widowControl/>
        <w:suppressAutoHyphens w:val="0"/>
        <w:autoSpaceDE/>
        <w:rPr>
          <w:rFonts w:ascii="ＭＳ ゴシック" w:eastAsia="ＭＳ ゴシック" w:hAnsi="ＭＳ ゴシック" w:cs="ＭＳ ゴシック"/>
          <w:b/>
          <w:bCs/>
          <w:kern w:val="2"/>
          <w:sz w:val="22"/>
          <w:szCs w:val="22"/>
          <w:lang w:eastAsia="ja-JP"/>
        </w:rPr>
      </w:pPr>
    </w:p>
    <w:p w14:paraId="266F52A6" w14:textId="6DD5B848" w:rsidR="00027C6B" w:rsidRPr="004E5D9E" w:rsidRDefault="00027C6B" w:rsidP="00CD2DAB">
      <w:pPr>
        <w:widowControl/>
        <w:suppressAutoHyphens w:val="0"/>
        <w:autoSpaceDE/>
        <w:ind w:rightChars="-311" w:right="-601"/>
        <w:rPr>
          <w:rFonts w:ascii="ＭＳ ゴシック" w:eastAsia="ＭＳ ゴシック" w:hAnsi="ＭＳ ゴシック" w:cs="ＭＳ ゴシック"/>
          <w:b/>
          <w:bCs/>
          <w:kern w:val="2"/>
          <w:sz w:val="22"/>
          <w:szCs w:val="22"/>
          <w:lang w:eastAsia="ja-JP"/>
        </w:rPr>
      </w:pPr>
      <w:r w:rsidRPr="004E5D9E">
        <w:rPr>
          <w:rFonts w:ascii="ＭＳ ゴシック" w:eastAsia="ＭＳ ゴシック" w:hAnsi="ＭＳ ゴシック" w:cs="ＭＳ ゴシック" w:hint="eastAsia"/>
          <w:b/>
          <w:bCs/>
          <w:kern w:val="2"/>
          <w:sz w:val="22"/>
          <w:szCs w:val="22"/>
          <w:lang w:eastAsia="ja-JP"/>
        </w:rPr>
        <w:t>【</w:t>
      </w:r>
      <w:r w:rsidR="00E65988" w:rsidRPr="004E5D9E">
        <w:rPr>
          <w:rFonts w:ascii="ＭＳ ゴシック" w:eastAsia="ＭＳ ゴシック" w:hAnsi="ＭＳ ゴシック" w:cs="ＭＳ ゴシック" w:hint="eastAsia"/>
          <w:b/>
          <w:bCs/>
          <w:kern w:val="2"/>
          <w:sz w:val="22"/>
          <w:szCs w:val="22"/>
          <w:lang w:eastAsia="ja-JP"/>
        </w:rPr>
        <w:t>各種サービス（Ｗｅｂサイト、メール管理、ファイル管理等）</w:t>
      </w:r>
      <w:r w:rsidRPr="004E5D9E">
        <w:rPr>
          <w:rFonts w:ascii="ＭＳ ゴシック" w:eastAsia="ＭＳ ゴシック" w:hAnsi="ＭＳ ゴシック" w:cs="ＭＳ ゴシック" w:hint="eastAsia"/>
          <w:b/>
          <w:bCs/>
          <w:kern w:val="2"/>
          <w:sz w:val="22"/>
          <w:szCs w:val="22"/>
          <w:lang w:eastAsia="ja-JP"/>
        </w:rPr>
        <w:t>に対するセキュリティ対策</w:t>
      </w:r>
      <w:r w:rsidRPr="004E5D9E">
        <w:rPr>
          <w:rFonts w:ascii="ＭＳ ゴシック" w:eastAsia="ＭＳ ゴシック" w:hAnsi="ＭＳ ゴシック" w:cs="ＭＳ ゴシック"/>
          <w:b/>
          <w:bCs/>
          <w:kern w:val="2"/>
          <w:sz w:val="22"/>
          <w:szCs w:val="22"/>
          <w:lang w:eastAsia="ja-JP"/>
        </w:rPr>
        <w:t>について伺います】</w:t>
      </w:r>
    </w:p>
    <w:p w14:paraId="0A9DB227" w14:textId="3A253744" w:rsidR="00D34436" w:rsidRPr="004E5D9E" w:rsidRDefault="00BC0F90" w:rsidP="00BC0F90">
      <w:pPr>
        <w:suppressAutoHyphens w:val="0"/>
        <w:autoSpaceDE/>
        <w:jc w:val="both"/>
        <w:rPr>
          <w:rFonts w:ascii="ＭＳ ゴシック" w:eastAsia="ＭＳ ゴシック" w:hAnsi="ＭＳ ゴシック" w:cs="ＭＳ ゴシック"/>
          <w:b/>
          <w:kern w:val="2"/>
          <w:sz w:val="20"/>
          <w:szCs w:val="20"/>
          <w:lang w:eastAsia="ja-JP"/>
        </w:rPr>
      </w:pPr>
      <w:r w:rsidRPr="004E5D9E">
        <w:rPr>
          <w:rFonts w:ascii="ＭＳ ゴシック" w:eastAsia="ＭＳ ゴシック" w:hAnsi="ＭＳ ゴシック" w:cs="ＭＳ ゴシック"/>
          <w:b/>
          <w:kern w:val="2"/>
          <w:sz w:val="20"/>
          <w:szCs w:val="20"/>
          <w:lang w:eastAsia="ja-JP"/>
        </w:rPr>
        <w:t>問</w:t>
      </w:r>
      <w:r w:rsidR="00936A6B" w:rsidRPr="004E5D9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3</w:t>
      </w:r>
      <w:r w:rsidRPr="004E5D9E">
        <w:rPr>
          <w:rFonts w:ascii="ＭＳ ゴシック" w:eastAsia="ＭＳ ゴシック" w:hAnsi="ＭＳ ゴシック" w:cs="ＭＳ ゴシック"/>
          <w:b/>
          <w:kern w:val="2"/>
          <w:sz w:val="20"/>
          <w:szCs w:val="20"/>
          <w:lang w:eastAsia="ja-JP"/>
        </w:rPr>
        <w:t xml:space="preserve">.　</w:t>
      </w:r>
      <w:r w:rsidR="00E65988" w:rsidRPr="004E5D9E">
        <w:rPr>
          <w:rFonts w:ascii="ＭＳ ゴシック" w:eastAsia="ＭＳ ゴシック" w:hAnsi="ＭＳ ゴシック" w:cs="ＭＳ ゴシック" w:hint="eastAsia"/>
          <w:b/>
          <w:bCs/>
          <w:kern w:val="2"/>
          <w:sz w:val="20"/>
          <w:szCs w:val="22"/>
          <w:lang w:eastAsia="ja-JP"/>
        </w:rPr>
        <w:t>各種サービス（Ｗｅｂサイト、メール管理、ファイル管理等）</w:t>
      </w:r>
      <w:r w:rsidR="00D34436" w:rsidRPr="004E5D9E">
        <w:rPr>
          <w:rFonts w:ascii="ＭＳ ゴシック" w:eastAsia="ＭＳ ゴシック" w:hAnsi="ＭＳ ゴシック" w:cs="ＭＳ ゴシック" w:hint="eastAsia"/>
          <w:b/>
          <w:kern w:val="2"/>
          <w:sz w:val="20"/>
          <w:szCs w:val="20"/>
          <w:lang w:eastAsia="ja-JP"/>
        </w:rPr>
        <w:t>を利用していますか。</w:t>
      </w:r>
      <w:r w:rsidR="00D34436" w:rsidRPr="004E5D9E">
        <w:rPr>
          <w:rFonts w:ascii="ＭＳ ゴシック" w:eastAsia="ＭＳ ゴシック" w:hAnsi="ＭＳ ゴシック" w:cs="ＭＳ ゴシック"/>
          <w:b/>
          <w:kern w:val="2"/>
          <w:sz w:val="20"/>
          <w:szCs w:val="20"/>
          <w:lang w:eastAsia="ja-JP"/>
        </w:rPr>
        <w:t>（○は一つ）</w:t>
      </w:r>
    </w:p>
    <w:tbl>
      <w:tblPr>
        <w:tblW w:w="0" w:type="auto"/>
        <w:tblInd w:w="817" w:type="dxa"/>
        <w:tblLook w:val="0000" w:firstRow="0" w:lastRow="0" w:firstColumn="0" w:lastColumn="0" w:noHBand="0" w:noVBand="0"/>
      </w:tblPr>
      <w:tblGrid>
        <w:gridCol w:w="3908"/>
        <w:gridCol w:w="3780"/>
      </w:tblGrid>
      <w:tr w:rsidR="00BD6F36" w:rsidRPr="004E5D9E" w14:paraId="016E446A" w14:textId="77777777" w:rsidTr="0083387B">
        <w:trPr>
          <w:trHeight w:val="89"/>
        </w:trPr>
        <w:tc>
          <w:tcPr>
            <w:tcW w:w="3908" w:type="dxa"/>
            <w:shd w:val="clear" w:color="auto" w:fill="auto"/>
            <w:vAlign w:val="center"/>
          </w:tcPr>
          <w:p w14:paraId="2734D1DD" w14:textId="16FBCCA7" w:rsidR="00D34436" w:rsidRPr="004E5D9E" w:rsidRDefault="00393269" w:rsidP="0083387B">
            <w:pPr>
              <w:suppressAutoHyphens w:val="0"/>
              <w:autoSpaceDE/>
              <w:jc w:val="both"/>
              <w:rPr>
                <w:rFonts w:ascii="ＭＳ 明朝" w:hAnsi="ＭＳ 明朝" w:cs="."/>
                <w:kern w:val="2"/>
                <w:sz w:val="20"/>
                <w:szCs w:val="20"/>
                <w:lang w:eastAsia="ja-JP"/>
              </w:rPr>
            </w:pPr>
            <w:r w:rsidRPr="004E5D9E">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86240" behindDoc="0" locked="0" layoutInCell="1" allowOverlap="1" wp14:anchorId="489D8CB6" wp14:editId="3AABF830">
                      <wp:simplePos x="0" y="0"/>
                      <wp:positionH relativeFrom="column">
                        <wp:posOffset>330200</wp:posOffset>
                      </wp:positionH>
                      <wp:positionV relativeFrom="paragraph">
                        <wp:posOffset>182880</wp:posOffset>
                      </wp:positionV>
                      <wp:extent cx="362585" cy="154940"/>
                      <wp:effectExtent l="19050" t="0" r="56515" b="92710"/>
                      <wp:wrapNone/>
                      <wp:docPr id="40" name="グループ化 40"/>
                      <wp:cNvGraphicFramePr/>
                      <a:graphic xmlns:a="http://schemas.openxmlformats.org/drawingml/2006/main">
                        <a:graphicData uri="http://schemas.microsoft.com/office/word/2010/wordprocessingGroup">
                          <wpg:wgp>
                            <wpg:cNvGrpSpPr/>
                            <wpg:grpSpPr>
                              <a:xfrm>
                                <a:off x="0" y="0"/>
                                <a:ext cx="362585" cy="154940"/>
                                <a:chOff x="0" y="0"/>
                                <a:chExt cx="362585" cy="109220"/>
                              </a:xfrm>
                            </wpg:grpSpPr>
                            <wps:wsp>
                              <wps:cNvPr id="41" name="直線矢印コネクタ 41"/>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直線コネクタ 42"/>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AD0B1D" id="グループ化 40" o:spid="_x0000_s1026" style="position:absolute;left:0;text-align:left;margin-left:26pt;margin-top:14.4pt;width:28.55pt;height:12.2pt;z-index:251786240;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">
                      <v:shape id="直線矢印コネクタ 41"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" strokeweight=".74pt">
                        <v:stroke endarrow="block" joinstyle="miter" endcap="square"/>
                      </v:shape>
                      <v:line id="直線コネクタ 42"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" strokecolor="windowText">
                        <v:stroke joinstyle="miter"/>
                      </v:line>
                    </v:group>
                  </w:pict>
                </mc:Fallback>
              </mc:AlternateContent>
            </w:r>
            <w:r w:rsidR="00D34436" w:rsidRPr="004E5D9E">
              <w:rPr>
                <w:rFonts w:ascii="ＭＳ 明朝" w:hAnsi="ＭＳ 明朝" w:cs="." w:hint="eastAsia"/>
                <w:kern w:val="2"/>
                <w:sz w:val="20"/>
                <w:szCs w:val="20"/>
                <w:lang w:eastAsia="ja-JP"/>
              </w:rPr>
              <w:t>１．使用</w:t>
            </w:r>
            <w:r w:rsidR="00D34436" w:rsidRPr="004E5D9E">
              <w:rPr>
                <w:rFonts w:ascii="ＭＳ 明朝" w:hAnsi="ＭＳ 明朝" w:cs="ＭＳ 明朝"/>
                <w:kern w:val="2"/>
                <w:sz w:val="20"/>
                <w:szCs w:val="20"/>
                <w:lang w:eastAsia="ja-JP"/>
              </w:rPr>
              <w:t>している</w:t>
            </w:r>
          </w:p>
        </w:tc>
        <w:tc>
          <w:tcPr>
            <w:tcW w:w="3780" w:type="dxa"/>
          </w:tcPr>
          <w:p w14:paraId="3063D850" w14:textId="714ADD02" w:rsidR="00D34436" w:rsidRPr="004E5D9E" w:rsidRDefault="0057048C" w:rsidP="0083387B">
            <w:pPr>
              <w:suppressAutoHyphens w:val="0"/>
              <w:autoSpaceDE/>
              <w:jc w:val="both"/>
              <w:rPr>
                <w:rFonts w:ascii="ＭＳ 明朝" w:hAnsi="ＭＳ 明朝" w:cs="."/>
                <w:kern w:val="2"/>
                <w:sz w:val="20"/>
                <w:szCs w:val="20"/>
                <w:lang w:eastAsia="ja-JP"/>
              </w:rPr>
            </w:pPr>
            <w:r w:rsidRPr="004E5D9E">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89312" behindDoc="0" locked="0" layoutInCell="1" allowOverlap="1" wp14:anchorId="23EF533F" wp14:editId="7B04B959">
                      <wp:simplePos x="0" y="0"/>
                      <wp:positionH relativeFrom="column">
                        <wp:posOffset>240030</wp:posOffset>
                      </wp:positionH>
                      <wp:positionV relativeFrom="paragraph">
                        <wp:posOffset>180340</wp:posOffset>
                      </wp:positionV>
                      <wp:extent cx="362585" cy="152400"/>
                      <wp:effectExtent l="19050" t="0" r="56515" b="95250"/>
                      <wp:wrapNone/>
                      <wp:docPr id="49" name="グループ化 49"/>
                      <wp:cNvGraphicFramePr/>
                      <a:graphic xmlns:a="http://schemas.openxmlformats.org/drawingml/2006/main">
                        <a:graphicData uri="http://schemas.microsoft.com/office/word/2010/wordprocessingGroup">
                          <wpg:wgp>
                            <wpg:cNvGrpSpPr/>
                            <wpg:grpSpPr>
                              <a:xfrm>
                                <a:off x="0" y="0"/>
                                <a:ext cx="362585" cy="152400"/>
                                <a:chOff x="0" y="0"/>
                                <a:chExt cx="362585" cy="109220"/>
                              </a:xfrm>
                            </wpg:grpSpPr>
                            <wps:wsp>
                              <wps:cNvPr id="50" name="直線矢印コネクタ 50"/>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直線コネクタ 51"/>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30774E" id="グループ化 49" o:spid="_x0000_s1026" style="position:absolute;left:0;text-align:left;margin-left:18.9pt;margin-top:14.2pt;width:28.55pt;height:12pt;z-index:251789312;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">
                      <v:shapetype id="_x0000_t32" coordsize="21600,21600" o:spt="32" o:oned="t" path="m,l21600,21600e" filled="f">
                        <v:path arrowok="t" fillok="f" o:connecttype="none"/>
                        <o:lock v:ext="edit" shapetype="t"/>
                      </v:shapetype>
                      <v:shape id="直線矢印コネクタ 50"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" strokeweight=".74pt">
                        <v:stroke endarrow="block" joinstyle="miter" endcap="square"/>
                      </v:shape>
                      <v:line id="直線コネクタ 51"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" strokecolor="windowText">
                        <v:stroke joinstyle="miter"/>
                      </v:line>
                    </v:group>
                  </w:pict>
                </mc:Fallback>
              </mc:AlternateContent>
            </w:r>
            <w:r w:rsidR="00D34436" w:rsidRPr="004E5D9E">
              <w:rPr>
                <w:rFonts w:ascii="ＭＳ 明朝" w:hAnsi="ＭＳ 明朝" w:cs="." w:hint="eastAsia"/>
                <w:kern w:val="2"/>
                <w:sz w:val="20"/>
                <w:szCs w:val="20"/>
                <w:lang w:eastAsia="ja-JP"/>
              </w:rPr>
              <w:t>２．</w:t>
            </w:r>
            <w:r w:rsidR="00393269" w:rsidRPr="004E5D9E">
              <w:rPr>
                <w:rFonts w:ascii="ＭＳ 明朝" w:hAnsi="ＭＳ 明朝" w:cs="." w:hint="eastAsia"/>
                <w:kern w:val="2"/>
                <w:sz w:val="20"/>
                <w:szCs w:val="20"/>
                <w:lang w:eastAsia="ja-JP"/>
              </w:rPr>
              <w:t>使用</w:t>
            </w:r>
            <w:r w:rsidR="00D34436" w:rsidRPr="004E5D9E">
              <w:rPr>
                <w:rFonts w:ascii="ＭＳ 明朝" w:hAnsi="ＭＳ 明朝" w:cs="ＭＳ 明朝"/>
                <w:kern w:val="2"/>
                <w:sz w:val="20"/>
                <w:szCs w:val="20"/>
                <w:lang w:eastAsia="ja-JP"/>
              </w:rPr>
              <w:t>していない</w:t>
            </w:r>
          </w:p>
        </w:tc>
      </w:tr>
    </w:tbl>
    <w:p w14:paraId="40435DAF" w14:textId="5134CA89" w:rsidR="00D34436" w:rsidRPr="004E5D9E" w:rsidRDefault="00393269" w:rsidP="00BC0F90">
      <w:pPr>
        <w:suppressAutoHyphens w:val="0"/>
        <w:autoSpaceDE/>
        <w:jc w:val="both"/>
        <w:rPr>
          <w:rFonts w:ascii="ＭＳ ゴシック" w:eastAsia="ＭＳ ゴシック" w:hAnsi="ＭＳ ゴシック" w:cs="ＭＳ ゴシック"/>
          <w:b/>
          <w:kern w:val="2"/>
          <w:sz w:val="20"/>
          <w:szCs w:val="20"/>
          <w:lang w:eastAsia="ja-JP"/>
        </w:rPr>
      </w:pPr>
      <w:r w:rsidRPr="004E5D9E">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88288" behindDoc="0" locked="0" layoutInCell="1" allowOverlap="1" wp14:anchorId="6790D6AD" wp14:editId="0FA38402">
                <wp:simplePos x="0" y="0"/>
                <wp:positionH relativeFrom="margin">
                  <wp:posOffset>3705225</wp:posOffset>
                </wp:positionH>
                <wp:positionV relativeFrom="paragraph">
                  <wp:posOffset>60325</wp:posOffset>
                </wp:positionV>
                <wp:extent cx="1424940" cy="24384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8A448" w14:textId="7E71E2FB" w:rsidR="00C143FD" w:rsidRPr="004E5D9E" w:rsidRDefault="00C143FD" w:rsidP="00393269">
                            <w:pPr>
                              <w:rPr>
                                <w:rFonts w:ascii="ＭＳ 明朝" w:hAnsi="ＭＳ 明朝" w:cs="ＭＳ 明朝"/>
                              </w:rPr>
                            </w:pPr>
                            <w:r w:rsidRPr="004E5D9E">
                              <w:rPr>
                                <w:rFonts w:ascii="ＭＳ Ｐゴシック" w:eastAsia="ＭＳ Ｐゴシック" w:hAnsi="ＭＳ Ｐゴシック" w:cs="ＭＳ Ｐゴシック"/>
                                <w:sz w:val="20"/>
                                <w:szCs w:val="20"/>
                              </w:rPr>
                              <w:t>問</w:t>
                            </w:r>
                            <w:r w:rsidRPr="004E5D9E">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4</w:t>
                            </w:r>
                            <w:r w:rsidRPr="004E5D9E">
                              <w:rPr>
                                <w:rFonts w:ascii="ＭＳ Ｐゴシック" w:eastAsia="ＭＳ Ｐゴシック" w:hAnsi="ＭＳ Ｐゴシック" w:cs="ＭＳ Ｐゴシック"/>
                                <w:sz w:val="20"/>
                                <w:szCs w:val="20"/>
                              </w:rPr>
                              <w:t>へお進みください</w:t>
                            </w:r>
                            <w:r w:rsidRPr="004E5D9E">
                              <w:rPr>
                                <w:rFonts w:ascii="ＭＳ Ｐゴシック" w:eastAsia="ＭＳ Ｐゴシック" w:hAnsi="ＭＳ Ｐゴシック" w:cs="ＭＳ Ｐゴシック" w:hint="eastAsia"/>
                                <w:sz w:val="20"/>
                                <w:szCs w:val="20"/>
                                <w:lang w:eastAsia="ja-JP"/>
                              </w:rPr>
                              <w:t>。</w:t>
                            </w:r>
                          </w:p>
                          <w:p w14:paraId="71F33C30" w14:textId="77777777" w:rsidR="00C143FD" w:rsidRDefault="00C143FD" w:rsidP="00393269">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D6AD" id="テキスト ボックス 43" o:spid="_x0000_s1044" type="#_x0000_t202" style="position:absolute;left:0;text-align:left;margin-left:291.75pt;margin-top:4.75pt;width:112.2pt;height:19.2pt;z-index:251788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" stroked="f">
                <v:fill opacity="0"/>
                <v:textbox inset="0,0,0,0">
                  <w:txbxContent>
                    <w:p w14:paraId="42E8A448" w14:textId="7E71E2FB" w:rsidR="00C143FD" w:rsidRPr="004E5D9E" w:rsidRDefault="00C143FD" w:rsidP="00393269">
                      <w:pPr>
                        <w:rPr>
                          <w:rFonts w:ascii="ＭＳ 明朝" w:hAnsi="ＭＳ 明朝" w:cs="ＭＳ 明朝"/>
                        </w:rPr>
                      </w:pPr>
                      <w:r w:rsidRPr="004E5D9E">
                        <w:rPr>
                          <w:rFonts w:ascii="ＭＳ Ｐゴシック" w:eastAsia="ＭＳ Ｐゴシック" w:hAnsi="ＭＳ Ｐゴシック" w:cs="ＭＳ Ｐゴシック"/>
                          <w:sz w:val="20"/>
                          <w:szCs w:val="20"/>
                        </w:rPr>
                        <w:t>問</w:t>
                      </w:r>
                      <w:r w:rsidRPr="004E5D9E">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4</w:t>
                      </w:r>
                      <w:r w:rsidRPr="004E5D9E">
                        <w:rPr>
                          <w:rFonts w:ascii="ＭＳ Ｐゴシック" w:eastAsia="ＭＳ Ｐゴシック" w:hAnsi="ＭＳ Ｐゴシック" w:cs="ＭＳ Ｐゴシック"/>
                          <w:sz w:val="20"/>
                          <w:szCs w:val="20"/>
                        </w:rPr>
                        <w:t>へお進みください</w:t>
                      </w:r>
                      <w:r w:rsidRPr="004E5D9E">
                        <w:rPr>
                          <w:rFonts w:ascii="ＭＳ Ｐゴシック" w:eastAsia="ＭＳ Ｐゴシック" w:hAnsi="ＭＳ Ｐゴシック" w:cs="ＭＳ Ｐゴシック" w:hint="eastAsia"/>
                          <w:sz w:val="20"/>
                          <w:szCs w:val="20"/>
                          <w:lang w:eastAsia="ja-JP"/>
                        </w:rPr>
                        <w:t>。</w:t>
                      </w:r>
                    </w:p>
                    <w:p w14:paraId="71F33C30" w14:textId="77777777" w:rsidR="00C143FD" w:rsidRDefault="00C143FD" w:rsidP="00393269">
                      <w:pPr>
                        <w:rPr>
                          <w:rFonts w:ascii="ＭＳ 明朝" w:hAnsi="ＭＳ 明朝" w:cs="ＭＳ 明朝"/>
                        </w:rPr>
                      </w:pPr>
                    </w:p>
                  </w:txbxContent>
                </v:textbox>
                <w10:wrap anchorx="margin"/>
              </v:shape>
            </w:pict>
          </mc:Fallback>
        </mc:AlternateContent>
      </w:r>
      <w:r w:rsidRPr="004E5D9E">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84192" behindDoc="0" locked="0" layoutInCell="1" allowOverlap="1" wp14:anchorId="1349249E" wp14:editId="725D1556">
                <wp:simplePos x="0" y="0"/>
                <wp:positionH relativeFrom="margin">
                  <wp:posOffset>1350645</wp:posOffset>
                </wp:positionH>
                <wp:positionV relativeFrom="paragraph">
                  <wp:posOffset>52705</wp:posOffset>
                </wp:positionV>
                <wp:extent cx="1424940" cy="25908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9B872" w14:textId="7A9AF0EA" w:rsidR="00C143FD" w:rsidRPr="004E5D9E" w:rsidRDefault="00C143FD" w:rsidP="00393269">
                            <w:pPr>
                              <w:rPr>
                                <w:rFonts w:ascii="ＭＳ 明朝" w:hAnsi="ＭＳ 明朝" w:cs="ＭＳ 明朝"/>
                              </w:rPr>
                            </w:pPr>
                            <w:r w:rsidRPr="004E5D9E">
                              <w:rPr>
                                <w:rFonts w:ascii="ＭＳ Ｐゴシック" w:eastAsia="ＭＳ Ｐゴシック" w:hAnsi="ＭＳ Ｐゴシック" w:cs="ＭＳ Ｐゴシック"/>
                                <w:sz w:val="20"/>
                                <w:szCs w:val="20"/>
                              </w:rPr>
                              <w:t>問</w:t>
                            </w:r>
                            <w:r w:rsidRPr="004E5D9E">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w:t>
                            </w:r>
                            <w:r w:rsidRPr="004E5D9E">
                              <w:rPr>
                                <w:rFonts w:ascii="ＭＳ Ｐゴシック" w:eastAsia="ＭＳ Ｐゴシック" w:hAnsi="ＭＳ Ｐゴシック" w:cs="ＭＳ Ｐゴシック"/>
                                <w:sz w:val="20"/>
                                <w:szCs w:val="20"/>
                                <w:lang w:eastAsia="ja-JP"/>
                              </w:rPr>
                              <w:t>-1</w:t>
                            </w:r>
                            <w:r w:rsidRPr="004E5D9E">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hint="eastAsia"/>
                                <w:sz w:val="20"/>
                                <w:szCs w:val="20"/>
                                <w:lang w:eastAsia="ja-JP"/>
                              </w:rPr>
                              <w:t>。</w:t>
                            </w:r>
                            <w:r w:rsidRPr="004E5D9E">
                              <w:rPr>
                                <w:rFonts w:ascii="ＭＳ Ｐゴシック" w:eastAsia="ＭＳ Ｐゴシック" w:hAnsi="ＭＳ Ｐゴシック" w:cs="ＭＳ Ｐゴシック"/>
                                <w:sz w:val="20"/>
                                <w:szCs w:val="20"/>
                              </w:rPr>
                              <w:t xml:space="preserve"> </w:t>
                            </w:r>
                          </w:p>
                          <w:p w14:paraId="5975CD9F" w14:textId="77777777" w:rsidR="00C143FD" w:rsidRDefault="00C143FD" w:rsidP="00393269">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249E" id="テキスト ボックス 37" o:spid="_x0000_s1045" type="#_x0000_t202" style="position:absolute;left:0;text-align:left;margin-left:106.35pt;margin-top:4.15pt;width:112.2pt;height:20.4pt;z-index:251784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" stroked="f">
                <v:fill opacity="0"/>
                <v:textbox inset="0,0,0,0">
                  <w:txbxContent>
                    <w:p w14:paraId="5789B872" w14:textId="7A9AF0EA" w:rsidR="00C143FD" w:rsidRPr="004E5D9E" w:rsidRDefault="00C143FD" w:rsidP="00393269">
                      <w:pPr>
                        <w:rPr>
                          <w:rFonts w:ascii="ＭＳ 明朝" w:hAnsi="ＭＳ 明朝" w:cs="ＭＳ 明朝"/>
                        </w:rPr>
                      </w:pPr>
                      <w:r w:rsidRPr="004E5D9E">
                        <w:rPr>
                          <w:rFonts w:ascii="ＭＳ Ｐゴシック" w:eastAsia="ＭＳ Ｐゴシック" w:hAnsi="ＭＳ Ｐゴシック" w:cs="ＭＳ Ｐゴシック"/>
                          <w:sz w:val="20"/>
                          <w:szCs w:val="20"/>
                        </w:rPr>
                        <w:t>問</w:t>
                      </w:r>
                      <w:r w:rsidRPr="004E5D9E">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w:t>
                      </w:r>
                      <w:r w:rsidRPr="004E5D9E">
                        <w:rPr>
                          <w:rFonts w:ascii="ＭＳ Ｐゴシック" w:eastAsia="ＭＳ Ｐゴシック" w:hAnsi="ＭＳ Ｐゴシック" w:cs="ＭＳ Ｐゴシック"/>
                          <w:sz w:val="20"/>
                          <w:szCs w:val="20"/>
                          <w:lang w:eastAsia="ja-JP"/>
                        </w:rPr>
                        <w:t>-1</w:t>
                      </w:r>
                      <w:r w:rsidRPr="004E5D9E">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hint="eastAsia"/>
                          <w:sz w:val="20"/>
                          <w:szCs w:val="20"/>
                          <w:lang w:eastAsia="ja-JP"/>
                        </w:rPr>
                        <w:t>。</w:t>
                      </w:r>
                      <w:r w:rsidRPr="004E5D9E">
                        <w:rPr>
                          <w:rFonts w:ascii="ＭＳ Ｐゴシック" w:eastAsia="ＭＳ Ｐゴシック" w:hAnsi="ＭＳ Ｐゴシック" w:cs="ＭＳ Ｐゴシック"/>
                          <w:sz w:val="20"/>
                          <w:szCs w:val="20"/>
                        </w:rPr>
                        <w:t xml:space="preserve"> </w:t>
                      </w:r>
                    </w:p>
                    <w:p w14:paraId="5975CD9F" w14:textId="77777777" w:rsidR="00C143FD" w:rsidRDefault="00C143FD" w:rsidP="00393269">
                      <w:pPr>
                        <w:rPr>
                          <w:rFonts w:ascii="ＭＳ 明朝" w:hAnsi="ＭＳ 明朝" w:cs="ＭＳ 明朝"/>
                        </w:rPr>
                      </w:pPr>
                    </w:p>
                  </w:txbxContent>
                </v:textbox>
                <w10:wrap anchorx="margin"/>
              </v:shape>
            </w:pict>
          </mc:Fallback>
        </mc:AlternateContent>
      </w:r>
    </w:p>
    <w:p w14:paraId="59A4D50E" w14:textId="72BCC54F" w:rsidR="00D34436" w:rsidRPr="00BD6F36" w:rsidRDefault="00D34436" w:rsidP="00BC0F90">
      <w:pPr>
        <w:suppressAutoHyphens w:val="0"/>
        <w:autoSpaceDE/>
        <w:jc w:val="both"/>
        <w:rPr>
          <w:rFonts w:ascii="ＭＳ ゴシック" w:eastAsia="ＭＳ ゴシック" w:hAnsi="ＭＳ ゴシック" w:cs="ＭＳ ゴシック"/>
          <w:b/>
          <w:color w:val="FF0000"/>
          <w:kern w:val="2"/>
          <w:sz w:val="20"/>
          <w:szCs w:val="20"/>
          <w:lang w:eastAsia="ja-JP"/>
        </w:rPr>
      </w:pPr>
    </w:p>
    <w:p w14:paraId="59BA73CB" w14:textId="08B28CF4" w:rsidR="00BC0F90" w:rsidRPr="00333788" w:rsidRDefault="00C84836" w:rsidP="00BC0F90">
      <w:pPr>
        <w:suppressAutoHyphens w:val="0"/>
        <w:autoSpaceDE/>
        <w:jc w:val="both"/>
        <w:rPr>
          <w:rFonts w:ascii="ＭＳ ゴシック" w:eastAsia="ＭＳ ゴシック" w:hAnsi="ＭＳ ゴシック" w:cs="ＭＳ ゴシック"/>
          <w:b/>
          <w:kern w:val="2"/>
          <w:sz w:val="20"/>
          <w:szCs w:val="20"/>
          <w:lang w:eastAsia="ja-JP"/>
        </w:rPr>
      </w:pPr>
      <w:r w:rsidRPr="00393269">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97504" behindDoc="0" locked="0" layoutInCell="1" allowOverlap="1" wp14:anchorId="199F7173" wp14:editId="2E5F15C5">
                <wp:simplePos x="0" y="0"/>
                <wp:positionH relativeFrom="margin">
                  <wp:posOffset>5257361</wp:posOffset>
                </wp:positionH>
                <wp:positionV relativeFrom="paragraph">
                  <wp:posOffset>184101</wp:posOffset>
                </wp:positionV>
                <wp:extent cx="1287780" cy="228600"/>
                <wp:effectExtent l="0" t="0" r="0" b="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39098" w14:textId="360E5195" w:rsidR="00C143FD" w:rsidRDefault="00C143FD" w:rsidP="00C84836">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4</w:t>
                            </w:r>
                            <w:r>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rPr>
                              <w:t xml:space="preserve"> </w:t>
                            </w:r>
                          </w:p>
                          <w:p w14:paraId="4EEEF1E2" w14:textId="77777777" w:rsidR="00C143FD" w:rsidRDefault="00C143FD" w:rsidP="00C84836">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7173" id="テキスト ボックス 84" o:spid="_x0000_s1046" type="#_x0000_t202" style="position:absolute;left:0;text-align:left;margin-left:413.95pt;margin-top:14.5pt;width:101.4pt;height:18pt;z-index:2517975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" stroked="f">
                <v:fill opacity="0"/>
                <v:textbox inset="0,0,0,0">
                  <w:txbxContent>
                    <w:p w14:paraId="65A39098" w14:textId="360E5195" w:rsidR="00C143FD" w:rsidRDefault="00C143FD" w:rsidP="00C84836">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4</w:t>
                      </w:r>
                      <w:r>
                        <w:rPr>
                          <w:rFonts w:ascii="ＭＳ Ｐゴシック" w:eastAsia="ＭＳ Ｐゴシック" w:hAnsi="ＭＳ Ｐゴシック" w:cs="ＭＳ Ｐゴシック"/>
                          <w:sz w:val="20"/>
                          <w:szCs w:val="20"/>
                        </w:rPr>
                        <w:t>へお進みください</w:t>
                      </w:r>
                      <w:r>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rPr>
                        <w:t xml:space="preserve"> </w:t>
                      </w:r>
                    </w:p>
                    <w:p w14:paraId="4EEEF1E2" w14:textId="77777777" w:rsidR="00C143FD" w:rsidRDefault="00C143FD" w:rsidP="00C84836">
                      <w:pPr>
                        <w:rPr>
                          <w:rFonts w:ascii="ＭＳ 明朝" w:hAnsi="ＭＳ 明朝" w:cs="ＭＳ 明朝"/>
                        </w:rPr>
                      </w:pPr>
                    </w:p>
                  </w:txbxContent>
                </v:textbox>
                <w10:wrap anchorx="margin"/>
              </v:shape>
            </w:pict>
          </mc:Fallback>
        </mc:AlternateContent>
      </w:r>
      <w:r w:rsidR="00393269" w:rsidRPr="00F80A60">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58592" behindDoc="0" locked="0" layoutInCell="1" allowOverlap="1" wp14:anchorId="218AC402" wp14:editId="1C9495C8">
                <wp:simplePos x="0" y="0"/>
                <wp:positionH relativeFrom="column">
                  <wp:posOffset>954405</wp:posOffset>
                </wp:positionH>
                <wp:positionV relativeFrom="paragraph">
                  <wp:posOffset>579755</wp:posOffset>
                </wp:positionV>
                <wp:extent cx="362585" cy="160020"/>
                <wp:effectExtent l="19050" t="0" r="56515" b="87630"/>
                <wp:wrapNone/>
                <wp:docPr id="116" name="グループ化 116"/>
                <wp:cNvGraphicFramePr/>
                <a:graphic xmlns:a="http://schemas.openxmlformats.org/drawingml/2006/main">
                  <a:graphicData uri="http://schemas.microsoft.com/office/word/2010/wordprocessingGroup">
                    <wpg:wgp>
                      <wpg:cNvGrpSpPr/>
                      <wpg:grpSpPr>
                        <a:xfrm>
                          <a:off x="0" y="0"/>
                          <a:ext cx="362585" cy="160020"/>
                          <a:chOff x="0" y="0"/>
                          <a:chExt cx="362585" cy="109220"/>
                        </a:xfrm>
                      </wpg:grpSpPr>
                      <wps:wsp>
                        <wps:cNvPr id="117" name="直線矢印コネクタ 117"/>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直線コネクタ 118"/>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EFE1E5" id="グループ化 116" o:spid="_x0000_s1026" style="position:absolute;left:0;text-align:left;margin-left:75.15pt;margin-top:45.65pt;width:28.55pt;height:12.6pt;z-index:251758592;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">
                <v:shape id="直線矢印コネクタ 117"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" strokeweight=".74pt">
                  <v:stroke endarrow="block" joinstyle="miter" endcap="square"/>
                </v:shape>
                <v:line id="直線コネクタ 118"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" strokecolor="windowText">
                  <v:stroke joinstyle="miter"/>
                </v:line>
              </v:group>
            </w:pict>
          </mc:Fallback>
        </mc:AlternateContent>
      </w:r>
      <w:r w:rsidR="00393269" w:rsidRPr="00333788">
        <w:rPr>
          <w:rFonts w:ascii="ＭＳ ゴシック" w:eastAsia="ＭＳ ゴシック" w:hAnsi="ＭＳ ゴシック" w:cs="ＭＳ ゴシック"/>
          <w:b/>
          <w:kern w:val="2"/>
          <w:sz w:val="20"/>
          <w:szCs w:val="20"/>
          <w:lang w:eastAsia="ja-JP"/>
        </w:rPr>
        <w:t>問</w:t>
      </w:r>
      <w:r w:rsidR="009E23F0">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3</w:t>
      </w:r>
      <w:r w:rsidR="007F47F8">
        <w:rPr>
          <w:rFonts w:ascii="ＭＳ ゴシック" w:eastAsia="ＭＳ ゴシック" w:hAnsi="ＭＳ ゴシック" w:cs="ＭＳ ゴシック"/>
          <w:b/>
          <w:kern w:val="2"/>
          <w:sz w:val="20"/>
          <w:szCs w:val="20"/>
          <w:lang w:eastAsia="ja-JP"/>
        </w:rPr>
        <w:t>-1</w:t>
      </w:r>
      <w:r w:rsidR="00393269" w:rsidRPr="00333788">
        <w:rPr>
          <w:rFonts w:ascii="ＭＳ ゴシック" w:eastAsia="ＭＳ ゴシック" w:hAnsi="ＭＳ ゴシック" w:cs="ＭＳ ゴシック" w:hint="eastAsia"/>
          <w:b/>
          <w:kern w:val="2"/>
          <w:sz w:val="20"/>
          <w:szCs w:val="20"/>
          <w:lang w:eastAsia="ja-JP"/>
        </w:rPr>
        <w:t>.</w:t>
      </w:r>
      <w:r w:rsidR="00393269" w:rsidRPr="00333788">
        <w:rPr>
          <w:rFonts w:ascii="ＭＳ ゴシック" w:eastAsia="ＭＳ ゴシック" w:hAnsi="ＭＳ ゴシック" w:cs="ＭＳ ゴシック"/>
          <w:b/>
          <w:kern w:val="2"/>
          <w:sz w:val="20"/>
          <w:szCs w:val="20"/>
          <w:lang w:eastAsia="ja-JP"/>
        </w:rPr>
        <w:t xml:space="preserve">　</w:t>
      </w:r>
      <w:r w:rsidR="005E7498" w:rsidRPr="004E5D9E">
        <w:rPr>
          <w:rFonts w:ascii="ＭＳ ゴシック" w:eastAsia="ＭＳ ゴシック" w:hAnsi="ＭＳ ゴシック" w:cs="ＭＳ ゴシック" w:hint="eastAsia"/>
          <w:b/>
          <w:kern w:val="2"/>
          <w:sz w:val="20"/>
          <w:szCs w:val="20"/>
          <w:lang w:eastAsia="ja-JP"/>
        </w:rPr>
        <w:t>当該</w:t>
      </w:r>
      <w:r w:rsidR="00E65988" w:rsidRPr="004E5D9E">
        <w:rPr>
          <w:rFonts w:ascii="ＭＳ ゴシック" w:eastAsia="ＭＳ ゴシック" w:hAnsi="ＭＳ ゴシック" w:cs="ＭＳ ゴシック" w:hint="eastAsia"/>
          <w:b/>
          <w:kern w:val="2"/>
          <w:sz w:val="20"/>
          <w:szCs w:val="20"/>
          <w:lang w:eastAsia="ja-JP"/>
        </w:rPr>
        <w:t>サービス</w:t>
      </w:r>
      <w:r w:rsidR="00BC0F90" w:rsidRPr="00333788">
        <w:rPr>
          <w:rFonts w:ascii="ＭＳ ゴシック" w:eastAsia="ＭＳ ゴシック" w:hAnsi="ＭＳ ゴシック" w:cs="ＭＳ ゴシック" w:hint="eastAsia"/>
          <w:b/>
          <w:kern w:val="2"/>
          <w:sz w:val="20"/>
          <w:szCs w:val="20"/>
          <w:lang w:eastAsia="ja-JP"/>
        </w:rPr>
        <w:t>は、どのように</w:t>
      </w:r>
      <w:r w:rsidR="00BC0F90" w:rsidRPr="00333788">
        <w:rPr>
          <w:rFonts w:ascii="ＭＳ ゴシック" w:eastAsia="ＭＳ ゴシック" w:hAnsi="ＭＳ ゴシック" w:cs="ＭＳ ゴシック"/>
          <w:b/>
          <w:kern w:val="2"/>
          <w:sz w:val="20"/>
          <w:szCs w:val="20"/>
          <w:lang w:eastAsia="ja-JP"/>
        </w:rPr>
        <w:t>管理</w:t>
      </w:r>
      <w:r w:rsidR="00BC0F90" w:rsidRPr="00333788">
        <w:rPr>
          <w:rFonts w:ascii="ＭＳ ゴシック" w:eastAsia="ＭＳ ゴシック" w:hAnsi="ＭＳ ゴシック" w:cs="ＭＳ ゴシック" w:hint="eastAsia"/>
          <w:b/>
          <w:kern w:val="2"/>
          <w:sz w:val="20"/>
          <w:szCs w:val="20"/>
          <w:lang w:eastAsia="ja-JP"/>
        </w:rPr>
        <w:t>され</w:t>
      </w:r>
      <w:r w:rsidR="00BC0F90" w:rsidRPr="00333788">
        <w:rPr>
          <w:rFonts w:ascii="ＭＳ ゴシック" w:eastAsia="ＭＳ ゴシック" w:hAnsi="ＭＳ ゴシック" w:cs="ＭＳ ゴシック"/>
          <w:b/>
          <w:kern w:val="2"/>
          <w:sz w:val="20"/>
          <w:szCs w:val="20"/>
          <w:lang w:eastAsia="ja-JP"/>
        </w:rPr>
        <w:t>ていますか。（○は一つ）</w:t>
      </w:r>
    </w:p>
    <w:tbl>
      <w:tblPr>
        <w:tblW w:w="0" w:type="auto"/>
        <w:tblInd w:w="817" w:type="dxa"/>
        <w:tblLook w:val="0000" w:firstRow="0" w:lastRow="0" w:firstColumn="0" w:lastColumn="0" w:noHBand="0" w:noVBand="0"/>
      </w:tblPr>
      <w:tblGrid>
        <w:gridCol w:w="3716"/>
        <w:gridCol w:w="3716"/>
      </w:tblGrid>
      <w:tr w:rsidR="00BC0F90" w:rsidRPr="00333788" w14:paraId="2DA02EFE" w14:textId="77777777" w:rsidTr="00CD2DAB">
        <w:trPr>
          <w:trHeight w:val="145"/>
        </w:trPr>
        <w:tc>
          <w:tcPr>
            <w:tcW w:w="3716" w:type="dxa"/>
            <w:tcBorders>
              <w:top w:val="dashSmallGap" w:sz="4" w:space="0" w:color="auto"/>
              <w:left w:val="dashSmallGap" w:sz="4" w:space="0" w:color="auto"/>
              <w:right w:val="dashSmallGap" w:sz="4" w:space="0" w:color="auto"/>
            </w:tcBorders>
            <w:shd w:val="clear" w:color="auto" w:fill="auto"/>
            <w:vAlign w:val="center"/>
          </w:tcPr>
          <w:p w14:paraId="60F9083D" w14:textId="4FDD3FF6" w:rsidR="00BC0F90" w:rsidRPr="00333788" w:rsidRDefault="00BC0F90"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自</w:t>
            </w:r>
            <w:r w:rsidRPr="00333788">
              <w:rPr>
                <w:rFonts w:ascii="ＭＳ 明朝" w:hAnsi="ＭＳ 明朝" w:cs="ＭＳ 明朝" w:hint="eastAsia"/>
                <w:kern w:val="2"/>
                <w:sz w:val="20"/>
                <w:szCs w:val="20"/>
                <w:lang w:eastAsia="ja-JP"/>
              </w:rPr>
              <w:t>社</w:t>
            </w:r>
            <w:r w:rsidRPr="00333788">
              <w:rPr>
                <w:rFonts w:ascii="ＭＳ 明朝" w:hAnsi="ＭＳ 明朝" w:cs="ＭＳ 明朝"/>
                <w:kern w:val="2"/>
                <w:sz w:val="20"/>
                <w:szCs w:val="20"/>
                <w:lang w:eastAsia="ja-JP"/>
              </w:rPr>
              <w:t>管理</w:t>
            </w:r>
          </w:p>
        </w:tc>
        <w:tc>
          <w:tcPr>
            <w:tcW w:w="3716" w:type="dxa"/>
            <w:tcBorders>
              <w:left w:val="dashSmallGap" w:sz="4" w:space="0" w:color="auto"/>
            </w:tcBorders>
          </w:tcPr>
          <w:p w14:paraId="4CBDEFAA" w14:textId="3F74E5FD" w:rsidR="00BC0F90" w:rsidRPr="00FE7AFF" w:rsidRDefault="00407DAC" w:rsidP="00FE7AFF">
            <w:pPr>
              <w:suppressAutoHyphens w:val="0"/>
              <w:autoSpaceDE/>
              <w:jc w:val="both"/>
              <w:rPr>
                <w:rFonts w:ascii="ＭＳ 明朝" w:hAnsi="ＭＳ 明朝" w:cs="."/>
                <w:kern w:val="2"/>
                <w:sz w:val="20"/>
                <w:szCs w:val="20"/>
                <w:lang w:eastAsia="ja-JP"/>
              </w:rPr>
            </w:pPr>
            <w:r>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36416" behindDoc="0" locked="0" layoutInCell="1" allowOverlap="1" wp14:anchorId="2A00AC0E" wp14:editId="10D42E5B">
                      <wp:simplePos x="0" y="0"/>
                      <wp:positionH relativeFrom="column">
                        <wp:posOffset>1343953</wp:posOffset>
                      </wp:positionH>
                      <wp:positionV relativeFrom="paragraph">
                        <wp:posOffset>86458</wp:posOffset>
                      </wp:positionV>
                      <wp:extent cx="794825" cy="0"/>
                      <wp:effectExtent l="0" t="76200" r="24765" b="95250"/>
                      <wp:wrapNone/>
                      <wp:docPr id="57" name="直線矢印コネクタ 57"/>
                      <wp:cNvGraphicFramePr/>
                      <a:graphic xmlns:a="http://schemas.openxmlformats.org/drawingml/2006/main">
                        <a:graphicData uri="http://schemas.microsoft.com/office/word/2010/wordprocessingShape">
                          <wps:wsp>
                            <wps:cNvCnPr/>
                            <wps:spPr>
                              <a:xfrm>
                                <a:off x="0" y="0"/>
                                <a:ext cx="794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82944" id="直線矢印コネクタ 57" o:spid="_x0000_s1026" type="#_x0000_t32" style="position:absolute;left:0;text-align:left;margin-left:105.8pt;margin-top:6.8pt;width:62.6pt;height:0;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" strokecolor="black [3213]" strokeweight=".5pt">
                      <v:stroke endarrow="block" joinstyle="miter"/>
                    </v:shape>
                  </w:pict>
                </mc:Fallback>
              </mc:AlternateContent>
            </w:r>
            <w:r w:rsidR="00FE7AFF">
              <w:rPr>
                <w:rFonts w:ascii="ＭＳ 明朝" w:hAnsi="ＭＳ 明朝" w:cs="ＭＳ 明朝" w:hint="eastAsia"/>
                <w:kern w:val="2"/>
                <w:sz w:val="20"/>
                <w:szCs w:val="20"/>
                <w:lang w:eastAsia="ja-JP"/>
              </w:rPr>
              <w:t>３．</w:t>
            </w:r>
            <w:r w:rsidR="00BC0F90" w:rsidRPr="00FE7AFF">
              <w:rPr>
                <w:rFonts w:ascii="ＭＳ 明朝" w:hAnsi="ＭＳ 明朝" w:cs="ＭＳ 明朝"/>
                <w:kern w:val="2"/>
                <w:sz w:val="20"/>
                <w:szCs w:val="20"/>
                <w:lang w:eastAsia="ja-JP"/>
              </w:rPr>
              <w:t>全て外部業者に</w:t>
            </w:r>
            <w:r w:rsidR="00BC0F90" w:rsidRPr="00FE7AFF">
              <w:rPr>
                <w:rFonts w:ascii="ＭＳ 明朝" w:hAnsi="ＭＳ 明朝" w:cs="ＭＳ 明朝" w:hint="eastAsia"/>
                <w:kern w:val="2"/>
                <w:sz w:val="20"/>
                <w:szCs w:val="20"/>
                <w:lang w:eastAsia="ja-JP"/>
              </w:rPr>
              <w:t>委託</w:t>
            </w:r>
          </w:p>
        </w:tc>
      </w:tr>
      <w:tr w:rsidR="00BC0F90" w:rsidRPr="00333788" w14:paraId="45F39B60" w14:textId="77777777" w:rsidTr="00CD2DAB">
        <w:trPr>
          <w:trHeight w:val="145"/>
        </w:trPr>
        <w:tc>
          <w:tcPr>
            <w:tcW w:w="3716" w:type="dxa"/>
            <w:tcBorders>
              <w:left w:val="dashSmallGap" w:sz="4" w:space="0" w:color="auto"/>
              <w:bottom w:val="dashSmallGap" w:sz="4" w:space="0" w:color="auto"/>
              <w:right w:val="dashSmallGap" w:sz="4" w:space="0" w:color="auto"/>
            </w:tcBorders>
            <w:shd w:val="clear" w:color="auto" w:fill="auto"/>
            <w:vAlign w:val="center"/>
          </w:tcPr>
          <w:p w14:paraId="75377EC4" w14:textId="68EF4BA4" w:rsidR="004B5BF1" w:rsidRPr="00393269" w:rsidRDefault="004B5BF1" w:rsidP="00393269">
            <w:pPr>
              <w:suppressAutoHyphens w:val="0"/>
              <w:autoSpaceDE/>
              <w:ind w:left="367" w:hangingChars="200" w:hanging="367"/>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２．</w:t>
            </w:r>
            <w:r w:rsidR="00BC0F90" w:rsidRPr="004B5BF1">
              <w:rPr>
                <w:rFonts w:ascii="ＭＳ 明朝" w:hAnsi="ＭＳ 明朝" w:cs="ＭＳ 明朝"/>
                <w:kern w:val="2"/>
                <w:sz w:val="20"/>
                <w:szCs w:val="20"/>
                <w:lang w:eastAsia="ja-JP"/>
              </w:rPr>
              <w:t>一部外部業者に</w:t>
            </w:r>
            <w:r w:rsidR="00BC0F90" w:rsidRPr="004B5BF1">
              <w:rPr>
                <w:rFonts w:ascii="ＭＳ 明朝" w:hAnsi="ＭＳ 明朝" w:cs="ＭＳ 明朝" w:hint="eastAsia"/>
                <w:kern w:val="2"/>
                <w:sz w:val="20"/>
                <w:szCs w:val="20"/>
                <w:lang w:eastAsia="ja-JP"/>
              </w:rPr>
              <w:t>委託</w:t>
            </w:r>
          </w:p>
        </w:tc>
        <w:tc>
          <w:tcPr>
            <w:tcW w:w="3716" w:type="dxa"/>
            <w:tcBorders>
              <w:left w:val="dashSmallGap" w:sz="4" w:space="0" w:color="auto"/>
            </w:tcBorders>
          </w:tcPr>
          <w:p w14:paraId="6D0723C1" w14:textId="22597B9A" w:rsidR="00BC0F90" w:rsidRPr="00333788" w:rsidRDefault="00BC0F90" w:rsidP="00987A4E">
            <w:pPr>
              <w:suppressAutoHyphens w:val="0"/>
              <w:autoSpaceDE/>
              <w:jc w:val="both"/>
              <w:rPr>
                <w:rFonts w:ascii="ＭＳ 明朝" w:hAnsi="ＭＳ 明朝" w:cs="."/>
                <w:kern w:val="2"/>
                <w:sz w:val="20"/>
                <w:szCs w:val="20"/>
                <w:lang w:eastAsia="ja-JP"/>
              </w:rPr>
            </w:pPr>
          </w:p>
        </w:tc>
      </w:tr>
    </w:tbl>
    <w:p w14:paraId="6D7039B7" w14:textId="63286F68" w:rsidR="00F80A60" w:rsidRDefault="00F80A60" w:rsidP="00F4055C">
      <w:pPr>
        <w:suppressAutoHyphens w:val="0"/>
        <w:autoSpaceDE/>
        <w:jc w:val="both"/>
        <w:rPr>
          <w:rFonts w:ascii="ＭＳ ゴシック" w:eastAsia="ＭＳ ゴシック" w:hAnsi="ＭＳ ゴシック" w:cs="ＭＳ ゴシック"/>
          <w:b/>
          <w:kern w:val="2"/>
          <w:sz w:val="20"/>
          <w:szCs w:val="20"/>
          <w:lang w:eastAsia="ja-JP"/>
        </w:rPr>
      </w:pPr>
      <w:r w:rsidRPr="00F80A60">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57568" behindDoc="0" locked="0" layoutInCell="1" allowOverlap="1" wp14:anchorId="2C75CCD2" wp14:editId="451B7052">
                <wp:simplePos x="0" y="0"/>
                <wp:positionH relativeFrom="margin">
                  <wp:posOffset>1396365</wp:posOffset>
                </wp:positionH>
                <wp:positionV relativeFrom="paragraph">
                  <wp:posOffset>41910</wp:posOffset>
                </wp:positionV>
                <wp:extent cx="1905000" cy="25908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32116" w14:textId="5679F442" w:rsidR="00C143FD" w:rsidRPr="00393269" w:rsidRDefault="00C143FD" w:rsidP="00F80A60">
                            <w:pPr>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3-2</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w:t>
                            </w:r>
                            <w:r>
                              <w:rPr>
                                <w:rFonts w:ascii="ＭＳ Ｐゴシック" w:eastAsia="ＭＳ Ｐゴシック" w:hAnsi="ＭＳ Ｐゴシック" w:cs="ＭＳ Ｐゴシック" w:hint="eastAsia"/>
                                <w:sz w:val="20"/>
                                <w:szCs w:val="20"/>
                                <w:lang w:eastAsia="ja-JP"/>
                              </w:rPr>
                              <w:t>4へお進みください。</w:t>
                            </w:r>
                            <w:r>
                              <w:rPr>
                                <w:rFonts w:ascii="ＭＳ Ｐゴシック" w:eastAsia="ＭＳ Ｐゴシック" w:hAnsi="ＭＳ Ｐゴシック" w:cs="ＭＳ Ｐゴシック"/>
                                <w:sz w:val="20"/>
                                <w:szCs w:val="20"/>
                              </w:rPr>
                              <w:t xml:space="preserve"> </w:t>
                            </w:r>
                          </w:p>
                          <w:p w14:paraId="46F9095B" w14:textId="77777777" w:rsidR="00C143FD" w:rsidRDefault="00C143FD" w:rsidP="00F80A60">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CCD2" id="テキスト ボックス 114" o:spid="_x0000_s1047" type="#_x0000_t202" style="position:absolute;left:0;text-align:left;margin-left:109.95pt;margin-top:3.3pt;width:150pt;height:20.4pt;z-index:2517575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" stroked="f">
                <v:fill opacity="0"/>
                <v:textbox inset="0,0,0,0">
                  <w:txbxContent>
                    <w:p w14:paraId="05632116" w14:textId="5679F442" w:rsidR="00C143FD" w:rsidRPr="00393269" w:rsidRDefault="00C143FD" w:rsidP="00F80A60">
                      <w:pPr>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3-2</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w:t>
                      </w:r>
                      <w:r>
                        <w:rPr>
                          <w:rFonts w:ascii="ＭＳ Ｐゴシック" w:eastAsia="ＭＳ Ｐゴシック" w:hAnsi="ＭＳ Ｐゴシック" w:cs="ＭＳ Ｐゴシック" w:hint="eastAsia"/>
                          <w:sz w:val="20"/>
                          <w:szCs w:val="20"/>
                          <w:lang w:eastAsia="ja-JP"/>
                        </w:rPr>
                        <w:t>4へお進みください。</w:t>
                      </w:r>
                      <w:r>
                        <w:rPr>
                          <w:rFonts w:ascii="ＭＳ Ｐゴシック" w:eastAsia="ＭＳ Ｐゴシック" w:hAnsi="ＭＳ Ｐゴシック" w:cs="ＭＳ Ｐゴシック"/>
                          <w:sz w:val="20"/>
                          <w:szCs w:val="20"/>
                        </w:rPr>
                        <w:t xml:space="preserve"> </w:t>
                      </w:r>
                    </w:p>
                    <w:p w14:paraId="46F9095B" w14:textId="77777777" w:rsidR="00C143FD" w:rsidRDefault="00C143FD" w:rsidP="00F80A60">
                      <w:pPr>
                        <w:rPr>
                          <w:rFonts w:ascii="ＭＳ 明朝" w:hAnsi="ＭＳ 明朝" w:cs="ＭＳ 明朝"/>
                        </w:rPr>
                      </w:pPr>
                    </w:p>
                  </w:txbxContent>
                </v:textbox>
                <w10:wrap anchorx="margin"/>
              </v:shape>
            </w:pict>
          </mc:Fallback>
        </mc:AlternateContent>
      </w:r>
    </w:p>
    <w:p w14:paraId="286429EA" w14:textId="050F1D43" w:rsidR="00B677F2" w:rsidRDefault="00B677F2">
      <w:pPr>
        <w:widowControl/>
        <w:suppressAutoHyphens w:val="0"/>
        <w:autoSpaceDE/>
        <w:rPr>
          <w:rFonts w:ascii="ＭＳ ゴシック" w:eastAsia="ＭＳ ゴシック" w:hAnsi="ＭＳ ゴシック" w:cs="ＭＳ ゴシック"/>
          <w:b/>
          <w:kern w:val="2"/>
          <w:sz w:val="20"/>
          <w:szCs w:val="20"/>
          <w:lang w:eastAsia="ja-JP"/>
        </w:rPr>
      </w:pPr>
    </w:p>
    <w:p w14:paraId="5A4B5310" w14:textId="56069078" w:rsidR="008D7DD1" w:rsidRPr="00333788" w:rsidRDefault="008D7DD1" w:rsidP="00CD2DAB">
      <w:pPr>
        <w:suppressAutoHyphens w:val="0"/>
        <w:autoSpaceDE/>
        <w:ind w:left="920" w:hangingChars="500" w:hanging="920"/>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9E23F0">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3</w:t>
      </w:r>
      <w:r w:rsidR="007F47F8">
        <w:rPr>
          <w:rFonts w:ascii="ＭＳ ゴシック" w:eastAsia="ＭＳ ゴシック" w:hAnsi="ＭＳ ゴシック" w:cs="ＭＳ ゴシック"/>
          <w:b/>
          <w:kern w:val="2"/>
          <w:sz w:val="20"/>
          <w:szCs w:val="20"/>
          <w:lang w:eastAsia="ja-JP"/>
        </w:rPr>
        <w:t>-2</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 xml:space="preserve">　</w:t>
      </w:r>
      <w:r w:rsidR="004B5BF1" w:rsidRPr="004E5D9E">
        <w:rPr>
          <w:rFonts w:ascii="ＭＳ ゴシック" w:eastAsia="ＭＳ ゴシック" w:hAnsi="ＭＳ ゴシック" w:cs="ＭＳ ゴシック" w:hint="eastAsia"/>
          <w:b/>
          <w:kern w:val="2"/>
          <w:sz w:val="20"/>
          <w:szCs w:val="20"/>
          <w:lang w:eastAsia="ja-JP"/>
        </w:rPr>
        <w:t xml:space="preserve"> </w:t>
      </w:r>
      <w:r w:rsidR="00393269" w:rsidRPr="004E5D9E">
        <w:rPr>
          <w:rFonts w:ascii="ＭＳ ゴシック" w:eastAsia="ＭＳ ゴシック" w:hAnsi="ＭＳ ゴシック" w:cs="ＭＳ ゴシック" w:hint="eastAsia"/>
          <w:b/>
          <w:kern w:val="2"/>
          <w:sz w:val="20"/>
          <w:szCs w:val="20"/>
          <w:lang w:eastAsia="ja-JP"/>
        </w:rPr>
        <w:t>問</w:t>
      </w:r>
      <w:r w:rsidR="00DF4179" w:rsidRPr="004E5D9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3</w:t>
      </w:r>
      <w:r w:rsidR="007F47F8" w:rsidRPr="004E5D9E">
        <w:rPr>
          <w:rFonts w:ascii="ＭＳ ゴシック" w:eastAsia="ＭＳ ゴシック" w:hAnsi="ＭＳ ゴシック" w:cs="ＭＳ ゴシック"/>
          <w:b/>
          <w:kern w:val="2"/>
          <w:sz w:val="20"/>
          <w:szCs w:val="20"/>
          <w:lang w:eastAsia="ja-JP"/>
        </w:rPr>
        <w:t>-1</w:t>
      </w:r>
      <w:r w:rsidR="00393269" w:rsidRPr="004E5D9E">
        <w:rPr>
          <w:rFonts w:ascii="ＭＳ ゴシック" w:eastAsia="ＭＳ ゴシック" w:hAnsi="ＭＳ ゴシック" w:cs="ＭＳ ゴシック" w:hint="eastAsia"/>
          <w:b/>
          <w:kern w:val="2"/>
          <w:sz w:val="20"/>
          <w:szCs w:val="20"/>
          <w:lang w:eastAsia="ja-JP"/>
        </w:rPr>
        <w:t>で「１．自社管理」「２．一部外部業者に委託」と</w:t>
      </w:r>
      <w:r w:rsidR="00393269" w:rsidRPr="004E5D9E">
        <w:rPr>
          <w:rFonts w:ascii="ＭＳ ゴシック" w:eastAsia="ＭＳ ゴシック" w:hAnsi="ＭＳ ゴシック" w:cs="ＭＳ ゴシック" w:hint="eastAsia"/>
          <w:b/>
          <w:bCs/>
          <w:kern w:val="2"/>
          <w:sz w:val="20"/>
          <w:szCs w:val="20"/>
          <w:lang w:eastAsia="ja-JP"/>
        </w:rPr>
        <w:t>回答された方に伺います。</w:t>
      </w:r>
      <w:r w:rsidRPr="004E5D9E">
        <w:rPr>
          <w:rFonts w:ascii="ＭＳ ゴシック" w:eastAsia="ＭＳ ゴシック" w:hAnsi="ＭＳ ゴシック" w:cs="ＭＳ ゴシック"/>
          <w:b/>
          <w:kern w:val="2"/>
          <w:sz w:val="20"/>
          <w:szCs w:val="20"/>
          <w:lang w:eastAsia="ja-JP"/>
        </w:rPr>
        <w:t>セキ</w:t>
      </w:r>
      <w:r w:rsidRPr="00333788">
        <w:rPr>
          <w:rFonts w:ascii="ＭＳ ゴシック" w:eastAsia="ＭＳ ゴシック" w:hAnsi="ＭＳ ゴシック" w:cs="ＭＳ ゴシック"/>
          <w:b/>
          <w:kern w:val="2"/>
          <w:sz w:val="20"/>
          <w:szCs w:val="20"/>
          <w:lang w:eastAsia="ja-JP"/>
        </w:rPr>
        <w:t>ュリティ対策</w:t>
      </w:r>
      <w:r w:rsidRPr="00333788">
        <w:rPr>
          <w:rFonts w:ascii="ＭＳ ゴシック" w:eastAsia="ＭＳ ゴシック" w:hAnsi="ＭＳ ゴシック" w:cs="ＭＳ ゴシック" w:hint="eastAsia"/>
          <w:b/>
          <w:kern w:val="2"/>
          <w:sz w:val="20"/>
          <w:szCs w:val="20"/>
          <w:lang w:eastAsia="ja-JP"/>
        </w:rPr>
        <w:t>は</w:t>
      </w:r>
      <w:r w:rsidRPr="00333788">
        <w:rPr>
          <w:rFonts w:ascii="ＭＳ ゴシック" w:eastAsia="ＭＳ ゴシック" w:hAnsi="ＭＳ ゴシック" w:cs="ＭＳ ゴシック"/>
          <w:b/>
          <w:kern w:val="2"/>
          <w:sz w:val="20"/>
          <w:szCs w:val="20"/>
          <w:lang w:eastAsia="ja-JP"/>
        </w:rPr>
        <w:t>、</w:t>
      </w:r>
      <w:r w:rsidR="00C670A6">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どのような</w:t>
      </w:r>
      <w:r w:rsidRPr="00333788">
        <w:rPr>
          <w:rFonts w:ascii="ＭＳ ゴシック" w:eastAsia="ＭＳ ゴシック" w:hAnsi="ＭＳ ゴシック" w:cs="ＭＳ ゴシック" w:hint="eastAsia"/>
          <w:b/>
          <w:kern w:val="2"/>
          <w:sz w:val="20"/>
          <w:szCs w:val="20"/>
          <w:lang w:eastAsia="ja-JP"/>
        </w:rPr>
        <w:t>取組みをされて</w:t>
      </w:r>
      <w:r w:rsidRPr="00333788">
        <w:rPr>
          <w:rFonts w:ascii="ＭＳ ゴシック" w:eastAsia="ＭＳ ゴシック" w:hAnsi="ＭＳ ゴシック" w:cs="ＭＳ ゴシック"/>
          <w:b/>
          <w:kern w:val="2"/>
          <w:sz w:val="20"/>
          <w:szCs w:val="20"/>
          <w:lang w:eastAsia="ja-JP"/>
        </w:rPr>
        <w:t>いますか。（○はいくつでも）</w:t>
      </w:r>
    </w:p>
    <w:tbl>
      <w:tblPr>
        <w:tblW w:w="0" w:type="auto"/>
        <w:tblInd w:w="817" w:type="dxa"/>
        <w:tblLook w:val="0000" w:firstRow="0" w:lastRow="0" w:firstColumn="0" w:lastColumn="0" w:noHBand="0" w:noVBand="0"/>
      </w:tblPr>
      <w:tblGrid>
        <w:gridCol w:w="7513"/>
      </w:tblGrid>
      <w:tr w:rsidR="008D7DD1" w:rsidRPr="00333788" w14:paraId="2257FC20" w14:textId="77777777" w:rsidTr="00987A4E">
        <w:trPr>
          <w:trHeight w:val="99"/>
        </w:trPr>
        <w:tc>
          <w:tcPr>
            <w:tcW w:w="7513" w:type="dxa"/>
            <w:shd w:val="clear" w:color="auto" w:fill="auto"/>
            <w:vAlign w:val="center"/>
          </w:tcPr>
          <w:p w14:paraId="16BE6C93"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常に最新のパッチを適用</w:t>
            </w:r>
          </w:p>
        </w:tc>
      </w:tr>
      <w:tr w:rsidR="008D7DD1" w:rsidRPr="00333788" w14:paraId="7C4974E1" w14:textId="77777777" w:rsidTr="00987A4E">
        <w:trPr>
          <w:trHeight w:val="99"/>
        </w:trPr>
        <w:tc>
          <w:tcPr>
            <w:tcW w:w="7513" w:type="dxa"/>
            <w:shd w:val="clear" w:color="auto" w:fill="auto"/>
            <w:vAlign w:val="center"/>
          </w:tcPr>
          <w:p w14:paraId="24701E5C"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管理者用アカウントのパスワード</w:t>
            </w:r>
            <w:r w:rsidRPr="00333788">
              <w:rPr>
                <w:rFonts w:ascii="ＭＳ 明朝" w:hAnsi="ＭＳ 明朝" w:cs="ＭＳ 明朝" w:hint="eastAsia"/>
                <w:kern w:val="2"/>
                <w:sz w:val="20"/>
                <w:szCs w:val="20"/>
                <w:lang w:eastAsia="ja-JP"/>
              </w:rPr>
              <w:t>の</w:t>
            </w:r>
            <w:r w:rsidRPr="00333788">
              <w:rPr>
                <w:rFonts w:ascii="ＭＳ 明朝" w:hAnsi="ＭＳ 明朝" w:cs="ＭＳ 明朝"/>
                <w:kern w:val="2"/>
                <w:sz w:val="20"/>
                <w:szCs w:val="20"/>
                <w:lang w:eastAsia="ja-JP"/>
              </w:rPr>
              <w:t>複雑</w:t>
            </w:r>
            <w:r w:rsidRPr="00333788">
              <w:rPr>
                <w:rFonts w:ascii="ＭＳ 明朝" w:hAnsi="ＭＳ 明朝" w:cs="ＭＳ 明朝" w:hint="eastAsia"/>
                <w:kern w:val="2"/>
                <w:sz w:val="20"/>
                <w:szCs w:val="20"/>
                <w:lang w:eastAsia="ja-JP"/>
              </w:rPr>
              <w:t>化</w:t>
            </w:r>
          </w:p>
        </w:tc>
      </w:tr>
      <w:tr w:rsidR="008D7DD1" w:rsidRPr="00333788" w14:paraId="4314475E" w14:textId="77777777" w:rsidTr="00987A4E">
        <w:trPr>
          <w:trHeight w:val="99"/>
        </w:trPr>
        <w:tc>
          <w:tcPr>
            <w:tcW w:w="7513" w:type="dxa"/>
            <w:shd w:val="clear" w:color="auto" w:fill="auto"/>
            <w:vAlign w:val="center"/>
          </w:tcPr>
          <w:p w14:paraId="2915C431"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デフォルトアカウント</w:t>
            </w:r>
            <w:r w:rsidRPr="00333788">
              <w:rPr>
                <w:rFonts w:ascii="ＭＳ 明朝" w:hAnsi="ＭＳ 明朝" w:cs="ＭＳ 明朝" w:hint="eastAsia"/>
                <w:kern w:val="2"/>
                <w:sz w:val="20"/>
                <w:szCs w:val="20"/>
                <w:lang w:eastAsia="ja-JP"/>
              </w:rPr>
              <w:t>を</w:t>
            </w:r>
            <w:r w:rsidRPr="00333788">
              <w:rPr>
                <w:rFonts w:ascii="ＭＳ 明朝" w:hAnsi="ＭＳ 明朝" w:cs="ＭＳ 明朝"/>
                <w:kern w:val="2"/>
                <w:sz w:val="20"/>
                <w:szCs w:val="20"/>
                <w:lang w:eastAsia="ja-JP"/>
              </w:rPr>
              <w:t>利用停止</w:t>
            </w:r>
            <w:r w:rsidRPr="00333788">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または利用制限</w:t>
            </w:r>
          </w:p>
        </w:tc>
      </w:tr>
      <w:tr w:rsidR="008D7DD1" w:rsidRPr="00333788" w14:paraId="56B8C5F6" w14:textId="77777777" w:rsidTr="00987A4E">
        <w:trPr>
          <w:trHeight w:val="99"/>
        </w:trPr>
        <w:tc>
          <w:tcPr>
            <w:tcW w:w="7513" w:type="dxa"/>
            <w:shd w:val="clear" w:color="auto" w:fill="auto"/>
            <w:vAlign w:val="center"/>
          </w:tcPr>
          <w:p w14:paraId="7C02CA7F"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４．セキュアコーディングの適用</w:t>
            </w:r>
          </w:p>
          <w:p w14:paraId="121F52D1"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リモートアクセスの接続元を限定</w:t>
            </w:r>
          </w:p>
        </w:tc>
      </w:tr>
      <w:tr w:rsidR="008D7DD1" w:rsidRPr="00333788" w14:paraId="583F5185" w14:textId="77777777" w:rsidTr="00987A4E">
        <w:trPr>
          <w:trHeight w:val="99"/>
        </w:trPr>
        <w:tc>
          <w:tcPr>
            <w:tcW w:w="7513" w:type="dxa"/>
            <w:shd w:val="clear" w:color="auto" w:fill="auto"/>
            <w:vAlign w:val="center"/>
          </w:tcPr>
          <w:p w14:paraId="098F4463"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kern w:val="2"/>
                <w:sz w:val="20"/>
                <w:szCs w:val="20"/>
                <w:lang w:eastAsia="ja-JP"/>
              </w:rPr>
              <w:t>Webコンテンツの変更履歴を定期的に確認</w:t>
            </w:r>
          </w:p>
        </w:tc>
      </w:tr>
      <w:tr w:rsidR="008D7DD1" w:rsidRPr="00333788" w14:paraId="4DDE124B" w14:textId="77777777" w:rsidTr="00987A4E">
        <w:trPr>
          <w:trHeight w:val="99"/>
        </w:trPr>
        <w:tc>
          <w:tcPr>
            <w:tcW w:w="7513" w:type="dxa"/>
            <w:shd w:val="clear" w:color="auto" w:fill="auto"/>
            <w:vAlign w:val="center"/>
          </w:tcPr>
          <w:p w14:paraId="10274711"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Pr="00333788">
              <w:rPr>
                <w:rFonts w:ascii="ＭＳ 明朝" w:hAnsi="ＭＳ 明朝" w:cs="ＭＳ 明朝"/>
                <w:kern w:val="2"/>
                <w:sz w:val="20"/>
                <w:szCs w:val="20"/>
                <w:lang w:eastAsia="ja-JP"/>
              </w:rPr>
              <w:t>Webシステムの設定状況を定期的に確認</w:t>
            </w:r>
          </w:p>
        </w:tc>
      </w:tr>
      <w:tr w:rsidR="008D7DD1" w:rsidRPr="00333788" w14:paraId="0CAF65D9" w14:textId="77777777" w:rsidTr="00987A4E">
        <w:trPr>
          <w:trHeight w:val="99"/>
        </w:trPr>
        <w:tc>
          <w:tcPr>
            <w:tcW w:w="7513" w:type="dxa"/>
            <w:shd w:val="clear" w:color="auto" w:fill="auto"/>
            <w:vAlign w:val="center"/>
          </w:tcPr>
          <w:p w14:paraId="5B70AD26"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８．IDS,IPS,WAF</w:t>
            </w:r>
            <w:r w:rsidRPr="00333788">
              <w:rPr>
                <w:rFonts w:ascii="ＭＳ 明朝" w:hAnsi="ＭＳ 明朝" w:cs="."/>
                <w:kern w:val="2"/>
                <w:sz w:val="20"/>
                <w:szCs w:val="20"/>
                <w:lang w:eastAsia="ja-JP"/>
              </w:rPr>
              <w:t>等のセキュリ</w:t>
            </w:r>
            <w:r w:rsidRPr="00333788">
              <w:rPr>
                <w:rFonts w:ascii="ＭＳ 明朝" w:hAnsi="ＭＳ 明朝" w:cs="." w:hint="eastAsia"/>
                <w:kern w:val="2"/>
                <w:sz w:val="20"/>
                <w:szCs w:val="20"/>
                <w:lang w:eastAsia="ja-JP"/>
              </w:rPr>
              <w:t>テ</w:t>
            </w:r>
            <w:r w:rsidRPr="00333788">
              <w:rPr>
                <w:rFonts w:ascii="ＭＳ 明朝" w:hAnsi="ＭＳ 明朝" w:cs="."/>
                <w:kern w:val="2"/>
                <w:sz w:val="20"/>
                <w:szCs w:val="20"/>
                <w:lang w:eastAsia="ja-JP"/>
              </w:rPr>
              <w:t>ィ機器やサービスを利用</w:t>
            </w:r>
          </w:p>
        </w:tc>
      </w:tr>
      <w:tr w:rsidR="008D7DD1" w:rsidRPr="00333788" w14:paraId="7D5A01AC" w14:textId="77777777" w:rsidTr="00987A4E">
        <w:trPr>
          <w:trHeight w:val="80"/>
        </w:trPr>
        <w:tc>
          <w:tcPr>
            <w:tcW w:w="7513" w:type="dxa"/>
            <w:shd w:val="clear" w:color="auto" w:fill="auto"/>
            <w:vAlign w:val="center"/>
          </w:tcPr>
          <w:p w14:paraId="3FE2DD8B"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９．その他（　　　　　　　　　　　　　　　　　　　　　　　　　　　　　　　　）</w:t>
            </w:r>
          </w:p>
        </w:tc>
      </w:tr>
    </w:tbl>
    <w:p w14:paraId="17043321" w14:textId="77777777" w:rsidR="00945E7B" w:rsidRDefault="00945E7B" w:rsidP="00183578">
      <w:pPr>
        <w:suppressAutoHyphens w:val="0"/>
        <w:autoSpaceDE/>
        <w:ind w:left="736" w:hangingChars="400" w:hanging="736"/>
        <w:jc w:val="both"/>
        <w:rPr>
          <w:rFonts w:ascii="ＭＳ ゴシック" w:eastAsia="ＭＳ ゴシック" w:hAnsi="ＭＳ ゴシック" w:cs="ＭＳ ゴシック"/>
          <w:b/>
          <w:color w:val="000000" w:themeColor="text1"/>
          <w:kern w:val="2"/>
          <w:sz w:val="20"/>
          <w:szCs w:val="20"/>
          <w:lang w:eastAsia="ja-JP"/>
        </w:rPr>
      </w:pPr>
      <w:r>
        <w:rPr>
          <w:rFonts w:ascii="ＭＳ ゴシック" w:eastAsia="ＭＳ ゴシック" w:hAnsi="ＭＳ ゴシック" w:cs="ＭＳ ゴシック"/>
          <w:b/>
          <w:color w:val="000000" w:themeColor="text1"/>
          <w:kern w:val="2"/>
          <w:sz w:val="20"/>
          <w:szCs w:val="20"/>
          <w:lang w:eastAsia="ja-JP"/>
        </w:rPr>
        <w:br w:type="page"/>
      </w:r>
    </w:p>
    <w:p w14:paraId="4A42FB60" w14:textId="3CA68EE1" w:rsidR="00F4055C" w:rsidRPr="00333788" w:rsidRDefault="00183578" w:rsidP="00CD2DAB">
      <w:pPr>
        <w:suppressAutoHyphens w:val="0"/>
        <w:autoSpaceDE/>
        <w:ind w:left="1012" w:hangingChars="550" w:hanging="1012"/>
        <w:jc w:val="both"/>
        <w:rPr>
          <w:rFonts w:ascii="ＭＳ ゴシック" w:eastAsia="ＭＳ ゴシック" w:hAnsi="ＭＳ ゴシック" w:cs="ＭＳ ゴシック"/>
          <w:b/>
          <w:kern w:val="2"/>
          <w:sz w:val="20"/>
          <w:szCs w:val="20"/>
          <w:lang w:eastAsia="ja-JP"/>
        </w:rPr>
      </w:pPr>
      <w:r w:rsidRPr="006B58F1">
        <w:rPr>
          <w:rFonts w:ascii="ＭＳ ゴシック" w:eastAsia="ＭＳ ゴシック" w:hAnsi="ＭＳ ゴシック" w:cs="ＭＳ ゴシック"/>
          <w:b/>
          <w:color w:val="000000" w:themeColor="text1"/>
          <w:kern w:val="2"/>
          <w:sz w:val="20"/>
          <w:szCs w:val="20"/>
          <w:lang w:eastAsia="ja-JP"/>
        </w:rPr>
        <w:lastRenderedPageBreak/>
        <w:t>問</w:t>
      </w:r>
      <w:r w:rsidRPr="006B58F1">
        <w:rPr>
          <w:rFonts w:ascii="ＭＳ ゴシック" w:eastAsia="ＭＳ ゴシック" w:hAnsi="ＭＳ ゴシック" w:cs="ＭＳ ゴシック" w:hint="eastAsia"/>
          <w:b/>
          <w:color w:val="000000" w:themeColor="text1"/>
          <w:kern w:val="2"/>
          <w:sz w:val="20"/>
          <w:szCs w:val="20"/>
          <w:lang w:eastAsia="ja-JP"/>
        </w:rPr>
        <w:t>2</w:t>
      </w:r>
      <w:r>
        <w:rPr>
          <w:rFonts w:ascii="ＭＳ ゴシック" w:eastAsia="ＭＳ ゴシック" w:hAnsi="ＭＳ ゴシック" w:cs="ＭＳ ゴシック"/>
          <w:b/>
          <w:color w:val="000000" w:themeColor="text1"/>
          <w:kern w:val="2"/>
          <w:sz w:val="20"/>
          <w:szCs w:val="20"/>
          <w:lang w:eastAsia="ja-JP"/>
        </w:rPr>
        <w:t>3</w:t>
      </w:r>
      <w:r w:rsidRPr="006B58F1">
        <w:rPr>
          <w:rFonts w:ascii="ＭＳ ゴシック" w:eastAsia="ＭＳ ゴシック" w:hAnsi="ＭＳ ゴシック" w:cs="ＭＳ ゴシック"/>
          <w:b/>
          <w:color w:val="000000" w:themeColor="text1"/>
          <w:kern w:val="2"/>
          <w:sz w:val="20"/>
          <w:szCs w:val="20"/>
          <w:lang w:eastAsia="ja-JP"/>
        </w:rPr>
        <w:t>-3.</w:t>
      </w:r>
      <w:r w:rsidRPr="00333788">
        <w:rPr>
          <w:rFonts w:ascii="ＭＳ ゴシック" w:eastAsia="ＭＳ ゴシック" w:hAnsi="ＭＳ ゴシック" w:cs="ＭＳ ゴシック"/>
          <w:b/>
          <w:kern w:val="2"/>
          <w:sz w:val="20"/>
          <w:szCs w:val="20"/>
          <w:lang w:eastAsia="ja-JP"/>
        </w:rPr>
        <w:t xml:space="preserve">　</w:t>
      </w:r>
      <w:r w:rsidRPr="004E5D9E">
        <w:rPr>
          <w:rFonts w:ascii="ＭＳ ゴシック" w:eastAsia="ＭＳ ゴシック" w:hAnsi="ＭＳ ゴシック" w:cs="ＭＳ ゴシック" w:hint="eastAsia"/>
          <w:b/>
          <w:kern w:val="2"/>
          <w:sz w:val="20"/>
          <w:szCs w:val="20"/>
          <w:lang w:eastAsia="ja-JP"/>
        </w:rPr>
        <w:t xml:space="preserve"> 問2</w:t>
      </w:r>
      <w:r>
        <w:rPr>
          <w:rFonts w:ascii="ＭＳ ゴシック" w:eastAsia="ＭＳ ゴシック" w:hAnsi="ＭＳ ゴシック" w:cs="ＭＳ ゴシック"/>
          <w:b/>
          <w:kern w:val="2"/>
          <w:sz w:val="20"/>
          <w:szCs w:val="20"/>
          <w:lang w:eastAsia="ja-JP"/>
        </w:rPr>
        <w:t>3</w:t>
      </w:r>
      <w:r w:rsidRPr="004E5D9E">
        <w:rPr>
          <w:rFonts w:ascii="ＭＳ ゴシック" w:eastAsia="ＭＳ ゴシック" w:hAnsi="ＭＳ ゴシック" w:cs="ＭＳ ゴシック"/>
          <w:b/>
          <w:kern w:val="2"/>
          <w:sz w:val="20"/>
          <w:szCs w:val="20"/>
          <w:lang w:eastAsia="ja-JP"/>
        </w:rPr>
        <w:t>-1</w:t>
      </w:r>
      <w:r w:rsidRPr="004E5D9E">
        <w:rPr>
          <w:rFonts w:ascii="ＭＳ ゴシック" w:eastAsia="ＭＳ ゴシック" w:hAnsi="ＭＳ ゴシック" w:cs="ＭＳ ゴシック" w:hint="eastAsia"/>
          <w:b/>
          <w:kern w:val="2"/>
          <w:sz w:val="20"/>
          <w:szCs w:val="20"/>
          <w:lang w:eastAsia="ja-JP"/>
        </w:rPr>
        <w:t>で「１．自社管理」「２．一部外部業者に委託」と</w:t>
      </w:r>
      <w:r w:rsidRPr="004E5D9E">
        <w:rPr>
          <w:rFonts w:ascii="ＭＳ ゴシック" w:eastAsia="ＭＳ ゴシック" w:hAnsi="ＭＳ ゴシック" w:cs="ＭＳ ゴシック" w:hint="eastAsia"/>
          <w:b/>
          <w:bCs/>
          <w:kern w:val="2"/>
          <w:sz w:val="20"/>
          <w:szCs w:val="20"/>
          <w:lang w:eastAsia="ja-JP"/>
        </w:rPr>
        <w:t>回答された方に伺います。</w:t>
      </w:r>
      <w:r w:rsidRPr="004E5D9E">
        <w:rPr>
          <w:rFonts w:ascii="ＭＳ ゴシック" w:eastAsia="ＭＳ ゴシック" w:hAnsi="ＭＳ ゴシック" w:cs="ＭＳ ゴシック"/>
          <w:b/>
          <w:kern w:val="2"/>
          <w:sz w:val="20"/>
          <w:szCs w:val="20"/>
          <w:lang w:eastAsia="ja-JP"/>
        </w:rPr>
        <w:t>過去1年間にシステム</w:t>
      </w:r>
      <w:r w:rsidR="00F503D0">
        <w:rPr>
          <w:rFonts w:ascii="ＭＳ ゴシック" w:eastAsia="ＭＳ ゴシック" w:hAnsi="ＭＳ ゴシック" w:cs="ＭＳ ゴシック"/>
          <w:b/>
          <w:kern w:val="2"/>
          <w:sz w:val="20"/>
          <w:szCs w:val="20"/>
          <w:lang w:eastAsia="ja-JP"/>
        </w:rPr>
        <w:br/>
      </w:r>
      <w:r w:rsidRPr="004E5D9E">
        <w:rPr>
          <w:rFonts w:ascii="ＭＳ ゴシック" w:eastAsia="ＭＳ ゴシック" w:hAnsi="ＭＳ ゴシック" w:cs="ＭＳ ゴシック"/>
          <w:b/>
          <w:kern w:val="2"/>
          <w:sz w:val="20"/>
          <w:szCs w:val="20"/>
          <w:lang w:eastAsia="ja-JP"/>
        </w:rPr>
        <w:t>のぜい弱性検査（ぺネトレーションテスト等）を実施しましたか。</w:t>
      </w:r>
      <w:r w:rsidRPr="00333788">
        <w:rPr>
          <w:rFonts w:ascii="ＭＳ ゴシック" w:eastAsia="ＭＳ ゴシック" w:hAnsi="ＭＳ ゴシック" w:cs="ＭＳ ゴシック"/>
          <w:b/>
          <w:kern w:val="2"/>
          <w:sz w:val="20"/>
          <w:szCs w:val="20"/>
          <w:lang w:eastAsia="ja-JP"/>
        </w:rPr>
        <w:t>（○はいくつでも）</w:t>
      </w:r>
    </w:p>
    <w:tbl>
      <w:tblPr>
        <w:tblW w:w="0" w:type="auto"/>
        <w:tblInd w:w="817" w:type="dxa"/>
        <w:tblLook w:val="0000" w:firstRow="0" w:lastRow="0" w:firstColumn="0" w:lastColumn="0" w:noHBand="0" w:noVBand="0"/>
      </w:tblPr>
      <w:tblGrid>
        <w:gridCol w:w="7513"/>
      </w:tblGrid>
      <w:tr w:rsidR="00F4055C" w:rsidRPr="00333788" w14:paraId="07FA64B7" w14:textId="77777777" w:rsidTr="00987A4E">
        <w:trPr>
          <w:trHeight w:val="99"/>
        </w:trPr>
        <w:tc>
          <w:tcPr>
            <w:tcW w:w="7513" w:type="dxa"/>
            <w:shd w:val="clear" w:color="auto" w:fill="auto"/>
            <w:vAlign w:val="center"/>
          </w:tcPr>
          <w:p w14:paraId="06B279E1" w14:textId="77777777" w:rsidR="00F4055C" w:rsidRPr="00333788" w:rsidRDefault="00F4055C"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定期点検のため実施</w:t>
            </w:r>
          </w:p>
        </w:tc>
      </w:tr>
      <w:tr w:rsidR="00F4055C" w:rsidRPr="00333788" w14:paraId="26FC8480" w14:textId="77777777" w:rsidTr="00987A4E">
        <w:trPr>
          <w:trHeight w:val="99"/>
        </w:trPr>
        <w:tc>
          <w:tcPr>
            <w:tcW w:w="7513" w:type="dxa"/>
            <w:shd w:val="clear" w:color="auto" w:fill="auto"/>
            <w:vAlign w:val="center"/>
          </w:tcPr>
          <w:p w14:paraId="2BF667E5" w14:textId="782A8BA0" w:rsidR="00F4055C" w:rsidRPr="00333788" w:rsidRDefault="00F4055C"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外部からの攻撃を受けた（可能性を含む）ため実施</w:t>
            </w:r>
          </w:p>
        </w:tc>
      </w:tr>
      <w:tr w:rsidR="00F4055C" w:rsidRPr="00333788" w14:paraId="388576BE" w14:textId="77777777" w:rsidTr="00987A4E">
        <w:trPr>
          <w:trHeight w:val="99"/>
        </w:trPr>
        <w:tc>
          <w:tcPr>
            <w:tcW w:w="7513" w:type="dxa"/>
            <w:shd w:val="clear" w:color="auto" w:fill="auto"/>
            <w:vAlign w:val="center"/>
          </w:tcPr>
          <w:p w14:paraId="4073E0D7" w14:textId="7F55850E" w:rsidR="00F4055C" w:rsidRPr="00333788" w:rsidRDefault="00F4055C"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関係業者、団体が被害に遭ったことを知ったため実施</w:t>
            </w:r>
          </w:p>
        </w:tc>
      </w:tr>
      <w:tr w:rsidR="00F4055C" w:rsidRPr="00333788" w14:paraId="0AE326E3" w14:textId="77777777" w:rsidTr="00987A4E">
        <w:trPr>
          <w:trHeight w:val="99"/>
        </w:trPr>
        <w:tc>
          <w:tcPr>
            <w:tcW w:w="7513" w:type="dxa"/>
            <w:shd w:val="clear" w:color="auto" w:fill="auto"/>
            <w:vAlign w:val="center"/>
          </w:tcPr>
          <w:p w14:paraId="73291A4E" w14:textId="2A1433BE" w:rsidR="00F4055C" w:rsidRPr="00333788" w:rsidRDefault="00F4055C"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kern w:val="2"/>
                <w:sz w:val="20"/>
                <w:szCs w:val="20"/>
                <w:lang w:eastAsia="ja-JP"/>
              </w:rPr>
              <w:t>その他（</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p>
        </w:tc>
      </w:tr>
      <w:tr w:rsidR="00F4055C" w:rsidRPr="00333788" w14:paraId="05976AC2" w14:textId="77777777" w:rsidTr="00987A4E">
        <w:trPr>
          <w:trHeight w:val="99"/>
        </w:trPr>
        <w:tc>
          <w:tcPr>
            <w:tcW w:w="7513" w:type="dxa"/>
            <w:shd w:val="clear" w:color="auto" w:fill="auto"/>
            <w:vAlign w:val="center"/>
          </w:tcPr>
          <w:p w14:paraId="47579261" w14:textId="37CCCFA0" w:rsidR="00F4055C" w:rsidRPr="00333788" w:rsidRDefault="00F4055C"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実施していない</w:t>
            </w:r>
            <w:r w:rsidRPr="00333788">
              <w:rPr>
                <w:rFonts w:ascii="ＭＳ 明朝" w:hAnsi="ＭＳ 明朝" w:cs="ＭＳ 明朝" w:hint="eastAsia"/>
                <w:kern w:val="2"/>
                <w:sz w:val="20"/>
                <w:szCs w:val="20"/>
                <w:lang w:eastAsia="ja-JP"/>
              </w:rPr>
              <w:t>（理由</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w:t>
            </w:r>
          </w:p>
        </w:tc>
      </w:tr>
    </w:tbl>
    <w:p w14:paraId="4970C36E" w14:textId="5CC42A91" w:rsidR="00227546" w:rsidRDefault="00227546">
      <w:pPr>
        <w:widowControl/>
        <w:suppressAutoHyphens w:val="0"/>
        <w:autoSpaceDE/>
        <w:rPr>
          <w:rFonts w:ascii="ＭＳ ゴシック" w:eastAsia="ＭＳ ゴシック" w:hAnsi="ＭＳ ゴシック" w:cs="ＭＳ ゴシック"/>
          <w:b/>
          <w:color w:val="000000" w:themeColor="text1"/>
          <w:kern w:val="2"/>
          <w:sz w:val="20"/>
          <w:szCs w:val="20"/>
          <w:lang w:eastAsia="ja-JP"/>
        </w:rPr>
      </w:pPr>
    </w:p>
    <w:p w14:paraId="501B3B5C" w14:textId="6F161E52" w:rsidR="008D7DD1" w:rsidRPr="007F47F8" w:rsidRDefault="008D7DD1" w:rsidP="00CD2DAB">
      <w:pPr>
        <w:suppressAutoHyphens w:val="0"/>
        <w:autoSpaceDE/>
        <w:ind w:left="920" w:hangingChars="500" w:hanging="920"/>
        <w:jc w:val="both"/>
        <w:rPr>
          <w:rFonts w:ascii="ＭＳ ゴシック" w:eastAsia="ＭＳ ゴシック" w:hAnsi="ＭＳ ゴシック" w:cs="ＭＳ ゴシック"/>
          <w:b/>
          <w:color w:val="FF0000"/>
          <w:kern w:val="2"/>
          <w:sz w:val="20"/>
          <w:szCs w:val="20"/>
          <w:lang w:eastAsia="ja-JP"/>
        </w:rPr>
      </w:pPr>
      <w:r w:rsidRPr="006B58F1">
        <w:rPr>
          <w:rFonts w:ascii="ＭＳ ゴシック" w:eastAsia="ＭＳ ゴシック" w:hAnsi="ＭＳ ゴシック" w:cs="ＭＳ ゴシック"/>
          <w:b/>
          <w:color w:val="000000" w:themeColor="text1"/>
          <w:kern w:val="2"/>
          <w:sz w:val="20"/>
          <w:szCs w:val="20"/>
          <w:lang w:eastAsia="ja-JP"/>
        </w:rPr>
        <w:t>問</w:t>
      </w:r>
      <w:r w:rsidR="00DF4179" w:rsidRPr="006B58F1">
        <w:rPr>
          <w:rFonts w:ascii="ＭＳ ゴシック" w:eastAsia="ＭＳ ゴシック" w:hAnsi="ＭＳ ゴシック" w:cs="ＭＳ ゴシック" w:hint="eastAsia"/>
          <w:b/>
          <w:color w:val="000000" w:themeColor="text1"/>
          <w:kern w:val="2"/>
          <w:sz w:val="20"/>
          <w:szCs w:val="20"/>
          <w:lang w:eastAsia="ja-JP"/>
        </w:rPr>
        <w:t>2</w:t>
      </w:r>
      <w:r w:rsidR="00081EDE">
        <w:rPr>
          <w:rFonts w:ascii="ＭＳ ゴシック" w:eastAsia="ＭＳ ゴシック" w:hAnsi="ＭＳ ゴシック" w:cs="ＭＳ ゴシック"/>
          <w:b/>
          <w:color w:val="000000" w:themeColor="text1"/>
          <w:kern w:val="2"/>
          <w:sz w:val="20"/>
          <w:szCs w:val="20"/>
          <w:lang w:eastAsia="ja-JP"/>
        </w:rPr>
        <w:t>3</w:t>
      </w:r>
      <w:r w:rsidR="007F47F8" w:rsidRPr="006B58F1">
        <w:rPr>
          <w:rFonts w:ascii="ＭＳ ゴシック" w:eastAsia="ＭＳ ゴシック" w:hAnsi="ＭＳ ゴシック" w:cs="ＭＳ ゴシック"/>
          <w:b/>
          <w:color w:val="000000" w:themeColor="text1"/>
          <w:kern w:val="2"/>
          <w:sz w:val="20"/>
          <w:szCs w:val="20"/>
          <w:lang w:eastAsia="ja-JP"/>
        </w:rPr>
        <w:t>-4</w:t>
      </w:r>
      <w:r w:rsidRPr="006B58F1">
        <w:rPr>
          <w:rFonts w:ascii="ＭＳ ゴシック" w:eastAsia="ＭＳ ゴシック" w:hAnsi="ＭＳ ゴシック" w:cs="ＭＳ ゴシック" w:hint="eastAsia"/>
          <w:b/>
          <w:color w:val="000000" w:themeColor="text1"/>
          <w:kern w:val="2"/>
          <w:sz w:val="20"/>
          <w:szCs w:val="20"/>
          <w:lang w:eastAsia="ja-JP"/>
        </w:rPr>
        <w:t>.</w:t>
      </w:r>
      <w:r w:rsidRPr="00333788">
        <w:rPr>
          <w:rFonts w:ascii="ＭＳ ゴシック" w:eastAsia="ＭＳ ゴシック" w:hAnsi="ＭＳ ゴシック" w:cs="ＭＳ ゴシック" w:hint="eastAsia"/>
          <w:b/>
          <w:kern w:val="2"/>
          <w:sz w:val="20"/>
          <w:szCs w:val="20"/>
          <w:lang w:eastAsia="ja-JP"/>
        </w:rPr>
        <w:t xml:space="preserve">　</w:t>
      </w:r>
      <w:r w:rsidR="00CF2931" w:rsidRPr="004E5D9E">
        <w:rPr>
          <w:rFonts w:ascii="ＭＳ ゴシック" w:eastAsia="ＭＳ ゴシック" w:hAnsi="ＭＳ ゴシック" w:cs="ＭＳ ゴシック" w:hint="eastAsia"/>
          <w:b/>
          <w:kern w:val="2"/>
          <w:sz w:val="20"/>
          <w:szCs w:val="20"/>
          <w:lang w:eastAsia="ja-JP"/>
        </w:rPr>
        <w:t xml:space="preserve"> 問</w:t>
      </w:r>
      <w:r w:rsidR="00DF4179" w:rsidRPr="004E5D9E">
        <w:rPr>
          <w:rFonts w:ascii="ＭＳ ゴシック" w:eastAsia="ＭＳ ゴシック" w:hAnsi="ＭＳ ゴシック" w:cs="ＭＳ ゴシック" w:hint="eastAsia"/>
          <w:b/>
          <w:kern w:val="2"/>
          <w:sz w:val="20"/>
          <w:szCs w:val="20"/>
          <w:lang w:eastAsia="ja-JP"/>
        </w:rPr>
        <w:t>2</w:t>
      </w:r>
      <w:r w:rsidR="00A70114">
        <w:rPr>
          <w:rFonts w:ascii="ＭＳ ゴシック" w:eastAsia="ＭＳ ゴシック" w:hAnsi="ＭＳ ゴシック" w:cs="ＭＳ ゴシック"/>
          <w:b/>
          <w:kern w:val="2"/>
          <w:sz w:val="20"/>
          <w:szCs w:val="20"/>
          <w:lang w:eastAsia="ja-JP"/>
        </w:rPr>
        <w:t>3</w:t>
      </w:r>
      <w:r w:rsidR="007F47F8" w:rsidRPr="004E5D9E">
        <w:rPr>
          <w:rFonts w:ascii="ＭＳ ゴシック" w:eastAsia="ＭＳ ゴシック" w:hAnsi="ＭＳ ゴシック" w:cs="ＭＳ ゴシック"/>
          <w:b/>
          <w:kern w:val="2"/>
          <w:sz w:val="20"/>
          <w:szCs w:val="20"/>
          <w:lang w:eastAsia="ja-JP"/>
        </w:rPr>
        <w:t>-1</w:t>
      </w:r>
      <w:r w:rsidR="00CF2931" w:rsidRPr="004E5D9E">
        <w:rPr>
          <w:rFonts w:ascii="ＭＳ ゴシック" w:eastAsia="ＭＳ ゴシック" w:hAnsi="ＭＳ ゴシック" w:cs="ＭＳ ゴシック" w:hint="eastAsia"/>
          <w:b/>
          <w:kern w:val="2"/>
          <w:sz w:val="20"/>
          <w:szCs w:val="20"/>
          <w:lang w:eastAsia="ja-JP"/>
        </w:rPr>
        <w:t>で「１．自社管理」「２．一部外部業者に委託」と</w:t>
      </w:r>
      <w:r w:rsidR="00CF2931" w:rsidRPr="004E5D9E">
        <w:rPr>
          <w:rFonts w:ascii="ＭＳ ゴシック" w:eastAsia="ＭＳ ゴシック" w:hAnsi="ＭＳ ゴシック" w:cs="ＭＳ ゴシック" w:hint="eastAsia"/>
          <w:b/>
          <w:bCs/>
          <w:kern w:val="2"/>
          <w:sz w:val="20"/>
          <w:szCs w:val="20"/>
          <w:lang w:eastAsia="ja-JP"/>
        </w:rPr>
        <w:t>回答された方に伺います。</w:t>
      </w:r>
      <w:r w:rsidRPr="004E5D9E">
        <w:rPr>
          <w:rFonts w:ascii="ＭＳ ゴシック" w:eastAsia="ＭＳ ゴシック" w:hAnsi="ＭＳ ゴシック" w:cs="ＭＳ ゴシック"/>
          <w:b/>
          <w:kern w:val="2"/>
          <w:sz w:val="20"/>
          <w:szCs w:val="20"/>
          <w:lang w:eastAsia="ja-JP"/>
        </w:rPr>
        <w:t>ログ</w:t>
      </w:r>
      <w:r w:rsidRPr="004E5D9E">
        <w:rPr>
          <w:rFonts w:ascii="ＭＳ ゴシック" w:eastAsia="ＭＳ ゴシック" w:hAnsi="ＭＳ ゴシック" w:cs="ＭＳ ゴシック" w:hint="eastAsia"/>
          <w:b/>
          <w:kern w:val="2"/>
          <w:sz w:val="20"/>
          <w:szCs w:val="20"/>
          <w:lang w:eastAsia="ja-JP"/>
        </w:rPr>
        <w:t>は</w:t>
      </w:r>
      <w:r w:rsidRPr="00333788">
        <w:rPr>
          <w:rFonts w:ascii="ＭＳ ゴシック" w:eastAsia="ＭＳ ゴシック" w:hAnsi="ＭＳ ゴシック" w:cs="ＭＳ ゴシック"/>
          <w:b/>
          <w:kern w:val="2"/>
          <w:sz w:val="20"/>
          <w:szCs w:val="20"/>
          <w:lang w:eastAsia="ja-JP"/>
        </w:rPr>
        <w:t>取得</w:t>
      </w:r>
      <w:r w:rsidRPr="00333788">
        <w:rPr>
          <w:rFonts w:ascii="ＭＳ ゴシック" w:eastAsia="ＭＳ ゴシック" w:hAnsi="ＭＳ ゴシック" w:cs="ＭＳ ゴシック" w:hint="eastAsia"/>
          <w:b/>
          <w:kern w:val="2"/>
          <w:sz w:val="20"/>
          <w:szCs w:val="20"/>
          <w:lang w:eastAsia="ja-JP"/>
        </w:rPr>
        <w:t>後</w:t>
      </w:r>
      <w:r w:rsidRPr="00333788">
        <w:rPr>
          <w:rFonts w:ascii="ＭＳ ゴシック" w:eastAsia="ＭＳ ゴシック" w:hAnsi="ＭＳ ゴシック" w:cs="ＭＳ ゴシック"/>
          <w:b/>
          <w:kern w:val="2"/>
          <w:sz w:val="20"/>
          <w:szCs w:val="20"/>
          <w:lang w:eastAsia="ja-JP"/>
        </w:rPr>
        <w:t>、どれく</w:t>
      </w:r>
      <w:r w:rsidR="00F503D0">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らいの期間保管</w:t>
      </w:r>
      <w:r w:rsidRPr="00333788">
        <w:rPr>
          <w:rFonts w:ascii="ＭＳ ゴシック" w:eastAsia="ＭＳ ゴシック" w:hAnsi="ＭＳ ゴシック" w:cs="ＭＳ ゴシック" w:hint="eastAsia"/>
          <w:b/>
          <w:kern w:val="2"/>
          <w:sz w:val="20"/>
          <w:szCs w:val="20"/>
          <w:lang w:eastAsia="ja-JP"/>
        </w:rPr>
        <w:t>されて</w:t>
      </w:r>
      <w:r w:rsidRPr="00333788">
        <w:rPr>
          <w:rFonts w:ascii="ＭＳ ゴシック" w:eastAsia="ＭＳ ゴシック" w:hAnsi="ＭＳ ゴシック" w:cs="ＭＳ ゴシック"/>
          <w:b/>
          <w:kern w:val="2"/>
          <w:sz w:val="20"/>
          <w:szCs w:val="20"/>
          <w:lang w:eastAsia="ja-JP"/>
        </w:rPr>
        <w:t>いますか。また、どの</w:t>
      </w:r>
      <w:r w:rsidRPr="00333788">
        <w:rPr>
          <w:rFonts w:ascii="ＭＳ ゴシック" w:eastAsia="ＭＳ ゴシック" w:hAnsi="ＭＳ ゴシック" w:cs="ＭＳ ゴシック" w:hint="eastAsia"/>
          <w:b/>
          <w:kern w:val="2"/>
          <w:sz w:val="20"/>
          <w:szCs w:val="20"/>
          <w:lang w:eastAsia="ja-JP"/>
        </w:rPr>
        <w:t>様な方法で</w:t>
      </w:r>
      <w:r w:rsidRPr="00333788">
        <w:rPr>
          <w:rFonts w:ascii="ＭＳ ゴシック" w:eastAsia="ＭＳ ゴシック" w:hAnsi="ＭＳ ゴシック" w:cs="ＭＳ ゴシック"/>
          <w:b/>
          <w:kern w:val="2"/>
          <w:sz w:val="20"/>
          <w:szCs w:val="20"/>
          <w:lang w:eastAsia="ja-JP"/>
        </w:rPr>
        <w:t>行って</w:t>
      </w:r>
      <w:r w:rsidRPr="00333788">
        <w:rPr>
          <w:rFonts w:ascii="ＭＳ ゴシック" w:eastAsia="ＭＳ ゴシック" w:hAnsi="ＭＳ ゴシック" w:cs="ＭＳ ゴシック" w:hint="eastAsia"/>
          <w:b/>
          <w:kern w:val="2"/>
          <w:sz w:val="20"/>
          <w:szCs w:val="20"/>
          <w:lang w:eastAsia="ja-JP"/>
        </w:rPr>
        <w:t>おられ</w:t>
      </w:r>
      <w:r w:rsidRPr="00333788">
        <w:rPr>
          <w:rFonts w:ascii="ＭＳ ゴシック" w:eastAsia="ＭＳ ゴシック" w:hAnsi="ＭＳ ゴシック" w:cs="ＭＳ ゴシック"/>
          <w:b/>
          <w:kern w:val="2"/>
          <w:sz w:val="20"/>
          <w:szCs w:val="20"/>
          <w:lang w:eastAsia="ja-JP"/>
        </w:rPr>
        <w:t>ますか。（下表の各欄に、</w:t>
      </w:r>
      <w:r w:rsidRPr="00333788">
        <w:rPr>
          <w:rFonts w:ascii="ＭＳ ゴシック" w:eastAsia="ＭＳ ゴシック" w:hAnsi="ＭＳ ゴシック" w:cs="ＭＳ ゴシック" w:hint="eastAsia"/>
          <w:b/>
          <w:kern w:val="2"/>
          <w:sz w:val="20"/>
          <w:szCs w:val="20"/>
          <w:lang w:eastAsia="ja-JP"/>
        </w:rPr>
        <w:t>取得しているログの種類は該当する番号に〇を、ログの保管期間及び方法は</w:t>
      </w:r>
      <w:r w:rsidRPr="00333788">
        <w:rPr>
          <w:rFonts w:ascii="ＭＳ ゴシック" w:eastAsia="ＭＳ ゴシック" w:hAnsi="ＭＳ ゴシック" w:cs="ＭＳ ゴシック"/>
          <w:b/>
          <w:kern w:val="2"/>
          <w:sz w:val="20"/>
          <w:szCs w:val="20"/>
          <w:lang w:eastAsia="ja-JP"/>
        </w:rPr>
        <w:t>回答群Ａ（保管期間）・Ｂ（</w:t>
      </w:r>
      <w:r w:rsidRPr="00333788">
        <w:rPr>
          <w:rFonts w:ascii="ＭＳ ゴシック" w:eastAsia="ＭＳ ゴシック" w:hAnsi="ＭＳ ゴシック" w:cs="ＭＳ ゴシック" w:hint="eastAsia"/>
          <w:b/>
          <w:kern w:val="2"/>
          <w:sz w:val="20"/>
          <w:szCs w:val="20"/>
          <w:lang w:eastAsia="ja-JP"/>
        </w:rPr>
        <w:t>方法</w:t>
      </w:r>
      <w:r w:rsidRPr="00333788">
        <w:rPr>
          <w:rFonts w:ascii="ＭＳ ゴシック" w:eastAsia="ＭＳ ゴシック" w:hAnsi="ＭＳ ゴシック" w:cs="ＭＳ ゴシック"/>
          <w:b/>
          <w:kern w:val="2"/>
          <w:sz w:val="20"/>
          <w:szCs w:val="20"/>
          <w:lang w:eastAsia="ja-JP"/>
        </w:rPr>
        <w:t>）から</w:t>
      </w:r>
      <w:r w:rsidRPr="00333788">
        <w:rPr>
          <w:rFonts w:ascii="ＭＳ ゴシック" w:eastAsia="ＭＳ ゴシック" w:hAnsi="ＭＳ ゴシック" w:cs="ＭＳ ゴシック" w:hint="eastAsia"/>
          <w:b/>
          <w:kern w:val="2"/>
          <w:sz w:val="20"/>
          <w:szCs w:val="20"/>
          <w:lang w:eastAsia="ja-JP"/>
        </w:rPr>
        <w:t>それぞれ</w:t>
      </w:r>
      <w:r w:rsidRPr="00333788">
        <w:rPr>
          <w:rFonts w:ascii="ＭＳ ゴシック" w:eastAsia="ＭＳ ゴシック" w:hAnsi="ＭＳ ゴシック" w:cs="ＭＳ ゴシック"/>
          <w:b/>
          <w:kern w:val="2"/>
          <w:sz w:val="20"/>
          <w:szCs w:val="20"/>
          <w:lang w:eastAsia="ja-JP"/>
        </w:rPr>
        <w:t>回答を選び、番号をご記入ください。）</w:t>
      </w:r>
    </w:p>
    <w:p w14:paraId="3FC1225F" w14:textId="0F6D1B00" w:rsidR="008D7DD1" w:rsidRPr="00333788" w:rsidRDefault="008D7DD1" w:rsidP="00CD2DAB">
      <w:pPr>
        <w:suppressAutoHyphens w:val="0"/>
        <w:autoSpaceDE/>
        <w:ind w:firstLineChars="500" w:firstLine="920"/>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hint="eastAsia"/>
          <w:b/>
          <w:kern w:val="2"/>
          <w:sz w:val="20"/>
          <w:szCs w:val="20"/>
          <w:lang w:eastAsia="ja-JP"/>
        </w:rPr>
        <w:t>※　回答が複数あるときは、最も長い期間を選んでご記入ください。</w:t>
      </w:r>
      <w:r w:rsidRPr="00333788">
        <w:rPr>
          <w:rFonts w:ascii="ＭＳ ゴシック" w:eastAsia="ＭＳ ゴシック" w:hAnsi="ＭＳ ゴシック" w:cs="ＭＳ ゴシック"/>
          <w:b/>
          <w:kern w:val="2"/>
          <w:sz w:val="20"/>
          <w:szCs w:val="20"/>
          <w:lang w:eastAsia="ja-JP"/>
        </w:rPr>
        <w:t xml:space="preserve">　</w:t>
      </w:r>
    </w:p>
    <w:p w14:paraId="6F506A34" w14:textId="724E56A3" w:rsidR="008D7DD1" w:rsidRPr="00333788" w:rsidRDefault="00AD0CBD" w:rsidP="008D7DD1">
      <w:pPr>
        <w:suppressAutoHyphens w:val="0"/>
        <w:autoSpaceDE/>
        <w:ind w:left="709"/>
        <w:jc w:val="both"/>
        <w:rPr>
          <w:rFonts w:ascii="ＭＳ 明朝" w:hAnsi="ＭＳ 明朝" w:cs="ＭＳ 明朝"/>
          <w:kern w:val="2"/>
          <w:sz w:val="20"/>
          <w:szCs w:val="20"/>
          <w:lang w:eastAsia="ja-JP"/>
        </w:rPr>
      </w:pPr>
      <w:r>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65088" behindDoc="0" locked="0" layoutInCell="1" allowOverlap="1" wp14:anchorId="425EAC2B" wp14:editId="6648A5C2">
                <wp:simplePos x="0" y="0"/>
                <wp:positionH relativeFrom="column">
                  <wp:posOffset>6114415</wp:posOffset>
                </wp:positionH>
                <wp:positionV relativeFrom="paragraph">
                  <wp:posOffset>1106805</wp:posOffset>
                </wp:positionV>
                <wp:extent cx="0" cy="2305050"/>
                <wp:effectExtent l="76200" t="38100" r="57150" b="19050"/>
                <wp:wrapNone/>
                <wp:docPr id="123" name="直線矢印コネクタ 123"/>
                <wp:cNvGraphicFramePr/>
                <a:graphic xmlns:a="http://schemas.openxmlformats.org/drawingml/2006/main">
                  <a:graphicData uri="http://schemas.microsoft.com/office/word/2010/wordprocessingShape">
                    <wps:wsp>
                      <wps:cNvCnPr/>
                      <wps:spPr>
                        <a:xfrm flipV="1">
                          <a:off x="0" y="0"/>
                          <a:ext cx="0" cy="2305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B13619" id="_x0000_t32" coordsize="21600,21600" o:spt="32" o:oned="t" path="m,l21600,21600e" filled="f">
                <v:path arrowok="t" fillok="f" o:connecttype="none"/>
                <o:lock v:ext="edit" shapetype="t"/>
              </v:shapetype>
              <v:shape id="直線矢印コネクタ 123" o:spid="_x0000_s1026" type="#_x0000_t32" style="position:absolute;left:0;text-align:left;margin-left:481.45pt;margin-top:87.15pt;width:0;height:181.5pt;flip:y;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" strokecolor="black [3213]" strokeweight=".5pt">
                <v:stroke endarrow="block" joinstyle="miter"/>
              </v:shape>
            </w:pict>
          </mc:Fallback>
        </mc:AlternateContent>
      </w:r>
      <w:r w:rsidR="005A3E2E">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53824" behindDoc="0" locked="0" layoutInCell="1" allowOverlap="1" wp14:anchorId="4D5DFDE0" wp14:editId="14CE2A0D">
                <wp:simplePos x="0" y="0"/>
                <wp:positionH relativeFrom="column">
                  <wp:posOffset>-499038</wp:posOffset>
                </wp:positionH>
                <wp:positionV relativeFrom="paragraph">
                  <wp:posOffset>123825</wp:posOffset>
                </wp:positionV>
                <wp:extent cx="985520" cy="468630"/>
                <wp:effectExtent l="0" t="0" r="24130" b="26670"/>
                <wp:wrapNone/>
                <wp:docPr id="30" name="テキスト ボックス 30"/>
                <wp:cNvGraphicFramePr/>
                <a:graphic xmlns:a="http://schemas.openxmlformats.org/drawingml/2006/main">
                  <a:graphicData uri="http://schemas.microsoft.com/office/word/2010/wordprocessingShape">
                    <wps:wsp>
                      <wps:cNvSpPr txBox="1"/>
                      <wps:spPr>
                        <a:xfrm>
                          <a:off x="0" y="0"/>
                          <a:ext cx="985520" cy="468630"/>
                        </a:xfrm>
                        <a:prstGeom prst="rect">
                          <a:avLst/>
                        </a:prstGeom>
                        <a:noFill/>
                        <a:ln w="6350">
                          <a:solidFill>
                            <a:schemeClr val="tx1"/>
                          </a:solidFill>
                        </a:ln>
                      </wps:spPr>
                      <wps:txbx>
                        <w:txbxContent>
                          <w:p w14:paraId="16123462" w14:textId="1EC14C34" w:rsidR="00C670A6" w:rsidRDefault="00C670A6">
                            <w:pPr>
                              <w:rPr>
                                <w:lang w:eastAsia="ja-JP"/>
                              </w:rPr>
                            </w:pPr>
                            <w:r>
                              <w:rPr>
                                <w:rFonts w:hint="eastAsia"/>
                                <w:lang w:eastAsia="ja-JP"/>
                              </w:rPr>
                              <w:t>該当する選択肢の番号に〇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FDE0" id="テキスト ボックス 30" o:spid="_x0000_s1048" type="#_x0000_t202" style="position:absolute;left:0;text-align:left;margin-left:-39.3pt;margin-top:9.75pt;width:77.6pt;height:3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" filled="f" strokecolor="black [3213]" strokeweight=".5pt">
                <v:textbox>
                  <w:txbxContent>
                    <w:p w14:paraId="16123462" w14:textId="1EC14C34" w:rsidR="00C670A6" w:rsidRDefault="00C670A6">
                      <w:pPr>
                        <w:rPr>
                          <w:lang w:eastAsia="ja-JP"/>
                        </w:rPr>
                      </w:pPr>
                      <w:r>
                        <w:rPr>
                          <w:rFonts w:hint="eastAsia"/>
                          <w:lang w:eastAsia="ja-JP"/>
                        </w:rPr>
                        <w:t>該当する選択肢の番号に〇</w:t>
                      </w:r>
                    </w:p>
                  </w:txbxContent>
                </v:textbox>
              </v:shape>
            </w:pict>
          </mc:Fallback>
        </mc:AlternateContent>
      </w:r>
      <w:r w:rsidR="00C670A6">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55872" behindDoc="0" locked="0" layoutInCell="1" allowOverlap="1" wp14:anchorId="5EE69B17" wp14:editId="7A8A4ED0">
                <wp:simplePos x="0" y="0"/>
                <wp:positionH relativeFrom="column">
                  <wp:posOffset>5547470</wp:posOffset>
                </wp:positionH>
                <wp:positionV relativeFrom="paragraph">
                  <wp:posOffset>123411</wp:posOffset>
                </wp:positionV>
                <wp:extent cx="1065475" cy="842838"/>
                <wp:effectExtent l="0" t="0" r="20955" b="14605"/>
                <wp:wrapNone/>
                <wp:docPr id="54" name="テキスト ボックス 54"/>
                <wp:cNvGraphicFramePr/>
                <a:graphic xmlns:a="http://schemas.openxmlformats.org/drawingml/2006/main">
                  <a:graphicData uri="http://schemas.microsoft.com/office/word/2010/wordprocessingShape">
                    <wps:wsp>
                      <wps:cNvSpPr txBox="1"/>
                      <wps:spPr>
                        <a:xfrm>
                          <a:off x="0" y="0"/>
                          <a:ext cx="1065475" cy="842838"/>
                        </a:xfrm>
                        <a:prstGeom prst="rect">
                          <a:avLst/>
                        </a:prstGeom>
                        <a:solidFill>
                          <a:schemeClr val="lt1"/>
                        </a:solidFill>
                        <a:ln w="6350">
                          <a:solidFill>
                            <a:prstClr val="black"/>
                          </a:solidFill>
                        </a:ln>
                      </wps:spPr>
                      <wps:txbx>
                        <w:txbxContent>
                          <w:p w14:paraId="13815A57" w14:textId="172C082A" w:rsidR="00C670A6" w:rsidRDefault="00C670A6">
                            <w:pPr>
                              <w:rPr>
                                <w:lang w:eastAsia="ja-JP"/>
                              </w:rPr>
                            </w:pPr>
                            <w:r>
                              <w:rPr>
                                <w:rFonts w:hint="eastAsia"/>
                                <w:lang w:eastAsia="ja-JP"/>
                              </w:rPr>
                              <w:t>各解答欄に該当する回答</w:t>
                            </w:r>
                            <w:r w:rsidR="00D6258D">
                              <w:rPr>
                                <w:rFonts w:hint="eastAsia"/>
                                <w:lang w:eastAsia="ja-JP"/>
                              </w:rPr>
                              <w:t>群</w:t>
                            </w:r>
                            <w:r>
                              <w:rPr>
                                <w:rFonts w:hint="eastAsia"/>
                                <w:lang w:eastAsia="ja-JP"/>
                              </w:rPr>
                              <w:t>から当てはまる番号を</w:t>
                            </w:r>
                            <w:r w:rsidR="00905991">
                              <w:rPr>
                                <w:rFonts w:hint="eastAsia"/>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69B17" id="テキスト ボックス 54" o:spid="_x0000_s1049" type="#_x0000_t202" style="position:absolute;left:0;text-align:left;margin-left:436.8pt;margin-top:9.7pt;width:83.9pt;height:66.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NAPAIAAIQ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" fillcolor="white [3201]" strokeweight=".5pt">
                <v:textbox>
                  <w:txbxContent>
                    <w:p w14:paraId="13815A57" w14:textId="172C082A" w:rsidR="00C670A6" w:rsidRDefault="00C670A6">
                      <w:pPr>
                        <w:rPr>
                          <w:lang w:eastAsia="ja-JP"/>
                        </w:rPr>
                      </w:pPr>
                      <w:r>
                        <w:rPr>
                          <w:rFonts w:hint="eastAsia"/>
                          <w:lang w:eastAsia="ja-JP"/>
                        </w:rPr>
                        <w:t>各解答欄に該当する回答</w:t>
                      </w:r>
                      <w:r w:rsidR="00D6258D">
                        <w:rPr>
                          <w:rFonts w:hint="eastAsia"/>
                          <w:lang w:eastAsia="ja-JP"/>
                        </w:rPr>
                        <w:t>群</w:t>
                      </w:r>
                      <w:r>
                        <w:rPr>
                          <w:rFonts w:hint="eastAsia"/>
                          <w:lang w:eastAsia="ja-JP"/>
                        </w:rPr>
                        <w:t>から当てはまる番号を</w:t>
                      </w:r>
                      <w:r w:rsidR="00905991">
                        <w:rPr>
                          <w:rFonts w:hint="eastAsia"/>
                          <w:lang w:eastAsia="ja-JP"/>
                        </w:rPr>
                        <w:t>記入</w:t>
                      </w:r>
                    </w:p>
                  </w:txbxContent>
                </v:textbox>
              </v:shape>
            </w:pict>
          </mc:Fallback>
        </mc:AlternateContent>
      </w:r>
      <w:r w:rsidR="00C670A6">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54848" behindDoc="0" locked="0" layoutInCell="1" allowOverlap="1" wp14:anchorId="65116D74" wp14:editId="26BC0B8E">
                <wp:simplePos x="0" y="0"/>
                <wp:positionH relativeFrom="column">
                  <wp:posOffset>-312089</wp:posOffset>
                </wp:positionH>
                <wp:positionV relativeFrom="paragraph">
                  <wp:posOffset>592510</wp:posOffset>
                </wp:positionV>
                <wp:extent cx="771277" cy="167475"/>
                <wp:effectExtent l="19050" t="0" r="67310" b="99695"/>
                <wp:wrapNone/>
                <wp:docPr id="31" name="コネクタ: カギ線 31"/>
                <wp:cNvGraphicFramePr/>
                <a:graphic xmlns:a="http://schemas.openxmlformats.org/drawingml/2006/main">
                  <a:graphicData uri="http://schemas.microsoft.com/office/word/2010/wordprocessingShape">
                    <wps:wsp>
                      <wps:cNvCnPr/>
                      <wps:spPr>
                        <a:xfrm>
                          <a:off x="0" y="0"/>
                          <a:ext cx="771277" cy="167475"/>
                        </a:xfrm>
                        <a:prstGeom prst="bentConnector3">
                          <a:avLst>
                            <a:gd name="adj1" fmla="val -54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89311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1" o:spid="_x0000_s1026" type="#_x0000_t34" style="position:absolute;left:0;text-align:left;margin-left:-24.55pt;margin-top:46.65pt;width:60.75pt;height:13.2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" adj="-117" strokecolor="black [3213]" strokeweight=".5pt">
                <v:stroke endarrow="block"/>
              </v:shape>
            </w:pict>
          </mc:Fallback>
        </mc:AlternateContent>
      </w:r>
      <w:r w:rsidR="00F13326">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791360" behindDoc="0" locked="0" layoutInCell="1" allowOverlap="1" wp14:anchorId="2F5E84CC" wp14:editId="3B996D01">
                <wp:simplePos x="0" y="0"/>
                <wp:positionH relativeFrom="column">
                  <wp:posOffset>291465</wp:posOffset>
                </wp:positionH>
                <wp:positionV relativeFrom="paragraph">
                  <wp:posOffset>832789</wp:posOffset>
                </wp:positionV>
                <wp:extent cx="212725" cy="1615440"/>
                <wp:effectExtent l="0" t="0" r="15875" b="22860"/>
                <wp:wrapNone/>
                <wp:docPr id="53" name="左中かっこ 53"/>
                <wp:cNvGraphicFramePr/>
                <a:graphic xmlns:a="http://schemas.openxmlformats.org/drawingml/2006/main">
                  <a:graphicData uri="http://schemas.microsoft.com/office/word/2010/wordprocessingShape">
                    <wps:wsp>
                      <wps:cNvSpPr/>
                      <wps:spPr>
                        <a:xfrm>
                          <a:off x="0" y="0"/>
                          <a:ext cx="212725" cy="1615440"/>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1AB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3" o:spid="_x0000_s1026" type="#_x0000_t87" style="position:absolute;left:0;text-align:left;margin-left:22.95pt;margin-top:65.55pt;width:16.75pt;height:12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" adj="237" strokecolor="black [3213]">
                <v:stroke joinstyle="miter"/>
              </v:shape>
            </w:pict>
          </mc:Fallback>
        </mc:AlternateContent>
      </w:r>
      <w:r w:rsidR="008D7DD1" w:rsidRPr="00333788">
        <w:rPr>
          <w:rFonts w:ascii="ＭＳ ゴシック" w:eastAsia="ＭＳ ゴシック" w:hAnsi="ＭＳ ゴシック" w:cs="ＭＳ ゴシック"/>
          <w:b/>
          <w:kern w:val="2"/>
          <w:sz w:val="20"/>
          <w:szCs w:val="20"/>
          <w:lang w:eastAsia="ja-JP"/>
        </w:rPr>
        <w:t xml:space="preserve">　　</w:t>
      </w:r>
    </w:p>
    <w:tbl>
      <w:tblPr>
        <w:tblW w:w="0" w:type="auto"/>
        <w:tblInd w:w="808" w:type="dxa"/>
        <w:tblCellMar>
          <w:left w:w="99" w:type="dxa"/>
          <w:right w:w="99" w:type="dxa"/>
        </w:tblCellMar>
        <w:tblLook w:val="0000" w:firstRow="0" w:lastRow="0" w:firstColumn="0" w:lastColumn="0" w:noHBand="0" w:noVBand="0"/>
      </w:tblPr>
      <w:tblGrid>
        <w:gridCol w:w="5670"/>
        <w:gridCol w:w="992"/>
        <w:gridCol w:w="993"/>
      </w:tblGrid>
      <w:tr w:rsidR="008D7DD1" w:rsidRPr="00333788" w14:paraId="66F221C9" w14:textId="77777777" w:rsidTr="00987A4E">
        <w:trPr>
          <w:trHeight w:val="326"/>
        </w:trPr>
        <w:tc>
          <w:tcPr>
            <w:tcW w:w="5670" w:type="dxa"/>
            <w:tcBorders>
              <w:top w:val="single" w:sz="4" w:space="0" w:color="000000"/>
              <w:left w:val="single" w:sz="4" w:space="0" w:color="000000"/>
              <w:bottom w:val="single" w:sz="4" w:space="0" w:color="000000"/>
            </w:tcBorders>
            <w:shd w:val="clear" w:color="auto" w:fill="auto"/>
            <w:vAlign w:val="center"/>
          </w:tcPr>
          <w:p w14:paraId="7B0748F8" w14:textId="1506549A" w:rsidR="008D7DD1" w:rsidRPr="00333788" w:rsidRDefault="008D7DD1" w:rsidP="00987A4E">
            <w:pPr>
              <w:suppressAutoHyphens w:val="0"/>
              <w:autoSpaceDE/>
              <w:jc w:val="center"/>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ログの種類</w:t>
            </w:r>
          </w:p>
        </w:tc>
        <w:tc>
          <w:tcPr>
            <w:tcW w:w="992" w:type="dxa"/>
            <w:tcBorders>
              <w:top w:val="single" w:sz="4" w:space="0" w:color="000000"/>
              <w:left w:val="single" w:sz="4" w:space="0" w:color="000000"/>
              <w:bottom w:val="single" w:sz="4" w:space="0" w:color="000000"/>
            </w:tcBorders>
            <w:shd w:val="clear" w:color="auto" w:fill="auto"/>
            <w:vAlign w:val="center"/>
          </w:tcPr>
          <w:p w14:paraId="61874A80" w14:textId="7A403607" w:rsidR="008D7DD1" w:rsidRPr="00333788" w:rsidRDefault="008D7DD1" w:rsidP="00987A4E">
            <w:pPr>
              <w:suppressAutoHyphens w:val="0"/>
              <w:autoSpaceDE/>
              <w:jc w:val="center"/>
              <w:rPr>
                <w:rFonts w:ascii="ＭＳ 明朝" w:hAnsi="ＭＳ 明朝" w:cs="ＭＳ 明朝"/>
                <w:kern w:val="2"/>
                <w:sz w:val="20"/>
                <w:szCs w:val="20"/>
                <w:lang w:eastAsia="ja-JP"/>
              </w:rPr>
            </w:pPr>
            <w:r w:rsidRPr="00333788">
              <w:rPr>
                <w:rFonts w:ascii="ＭＳ 明朝" w:hAnsi="ＭＳ 明朝" w:cs="ＭＳ 明朝"/>
                <w:kern w:val="2"/>
                <w:sz w:val="20"/>
                <w:szCs w:val="20"/>
                <w:lang w:eastAsia="ja-JP"/>
              </w:rPr>
              <w:t>回答群</w:t>
            </w:r>
            <w:r w:rsidRPr="00333788">
              <w:rPr>
                <w:rFonts w:ascii="ＭＳ 明朝" w:hAnsi="ＭＳ 明朝" w:cs="ＭＳ 明朝" w:hint="eastAsia"/>
                <w:kern w:val="2"/>
                <w:sz w:val="20"/>
                <w:szCs w:val="20"/>
                <w:lang w:eastAsia="ja-JP"/>
              </w:rPr>
              <w:t>Ａ</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0CCF" w14:textId="69807098" w:rsidR="008D7DD1" w:rsidRPr="00333788" w:rsidRDefault="008D7DD1" w:rsidP="00987A4E">
            <w:pPr>
              <w:suppressAutoHyphens w:val="0"/>
              <w:autoSpaceDE/>
              <w:jc w:val="center"/>
              <w:rPr>
                <w:rFonts w:ascii="ＭＳ 明朝" w:hAnsi="ＭＳ 明朝" w:cs="ＭＳ 明朝"/>
                <w:kern w:val="2"/>
                <w:sz w:val="20"/>
                <w:szCs w:val="20"/>
                <w:lang w:eastAsia="ja-JP"/>
              </w:rPr>
            </w:pPr>
            <w:r w:rsidRPr="00333788">
              <w:rPr>
                <w:rFonts w:ascii="ＭＳ 明朝" w:hAnsi="ＭＳ 明朝" w:cs="ＭＳ 明朝"/>
                <w:kern w:val="2"/>
                <w:sz w:val="20"/>
                <w:szCs w:val="20"/>
                <w:lang w:eastAsia="ja-JP"/>
              </w:rPr>
              <w:t>回答群</w:t>
            </w:r>
            <w:r w:rsidRPr="00333788">
              <w:rPr>
                <w:rFonts w:ascii="ＭＳ 明朝" w:hAnsi="ＭＳ 明朝" w:cs="ＭＳ 明朝" w:hint="eastAsia"/>
                <w:kern w:val="2"/>
                <w:sz w:val="20"/>
                <w:szCs w:val="20"/>
                <w:lang w:eastAsia="ja-JP"/>
              </w:rPr>
              <w:t>Ｂ</w:t>
            </w:r>
          </w:p>
        </w:tc>
      </w:tr>
      <w:tr w:rsidR="00C670A6" w:rsidRPr="00333788" w14:paraId="2296715D" w14:textId="77777777" w:rsidTr="00CD2DAB">
        <w:trPr>
          <w:trHeight w:val="326"/>
        </w:trPr>
        <w:tc>
          <w:tcPr>
            <w:tcW w:w="5670" w:type="dxa"/>
            <w:tcBorders>
              <w:top w:val="single" w:sz="4" w:space="0" w:color="000000"/>
              <w:left w:val="single" w:sz="4" w:space="0" w:color="000000"/>
              <w:bottom w:val="single" w:sz="4" w:space="0" w:color="000000"/>
            </w:tcBorders>
            <w:shd w:val="clear" w:color="auto" w:fill="A5A5A5" w:themeFill="accent3"/>
            <w:vAlign w:val="center"/>
          </w:tcPr>
          <w:p w14:paraId="2F0D26D5" w14:textId="54398FBF" w:rsidR="00C670A6" w:rsidRPr="00CD2DAB" w:rsidRDefault="00C670A6" w:rsidP="00987A4E">
            <w:pPr>
              <w:suppressAutoHyphens w:val="0"/>
              <w:autoSpaceDE/>
              <w:jc w:val="center"/>
              <w:rPr>
                <w:rFonts w:ascii="ＭＳ 明朝" w:hAnsi="ＭＳ 明朝" w:cs="ＭＳ 明朝"/>
                <w:b/>
                <w:bCs/>
                <w:kern w:val="2"/>
                <w:sz w:val="20"/>
                <w:szCs w:val="20"/>
                <w:lang w:eastAsia="ja-JP"/>
              </w:rPr>
            </w:pPr>
            <w:r w:rsidRPr="00CD2DAB">
              <w:rPr>
                <w:rFonts w:ascii="ＭＳ 明朝" w:hAnsi="ＭＳ 明朝" w:cs="ＭＳ 明朝" w:hint="eastAsia"/>
                <w:b/>
                <w:bCs/>
                <w:kern w:val="2"/>
                <w:sz w:val="20"/>
                <w:szCs w:val="20"/>
                <w:lang w:eastAsia="ja-JP"/>
              </w:rPr>
              <w:t>回答例</w:t>
            </w:r>
          </w:p>
        </w:tc>
        <w:tc>
          <w:tcPr>
            <w:tcW w:w="992" w:type="dxa"/>
            <w:tcBorders>
              <w:top w:val="single" w:sz="4" w:space="0" w:color="000000"/>
              <w:left w:val="single" w:sz="4" w:space="0" w:color="000000"/>
              <w:bottom w:val="single" w:sz="4" w:space="0" w:color="000000"/>
            </w:tcBorders>
            <w:shd w:val="clear" w:color="auto" w:fill="A5A5A5" w:themeFill="accent3"/>
            <w:vAlign w:val="center"/>
          </w:tcPr>
          <w:p w14:paraId="2697964B" w14:textId="6F9E6638" w:rsidR="00C670A6" w:rsidRPr="00333788" w:rsidRDefault="00C670A6" w:rsidP="00987A4E">
            <w:pPr>
              <w:suppressAutoHyphens w:val="0"/>
              <w:autoSpaceDE/>
              <w:jc w:val="center"/>
              <w:rPr>
                <w:rFonts w:ascii="ＭＳ 明朝" w:hAnsi="ＭＳ 明朝" w:cs="ＭＳ 明朝"/>
                <w:kern w:val="2"/>
                <w:sz w:val="20"/>
                <w:szCs w:val="20"/>
                <w:lang w:eastAsia="ja-JP"/>
              </w:rPr>
            </w:pPr>
            <w:r>
              <w:rPr>
                <w:rFonts w:ascii="ＭＳ 明朝" w:hAnsi="ＭＳ 明朝" w:cs="ＭＳ 明朝"/>
                <w:noProof/>
                <w:kern w:val="2"/>
                <w:sz w:val="20"/>
                <w:szCs w:val="20"/>
                <w:lang w:eastAsia="ja-JP"/>
              </w:rPr>
              <mc:AlternateContent>
                <mc:Choice Requires="wps">
                  <w:drawing>
                    <wp:anchor distT="0" distB="0" distL="114300" distR="114300" simplePos="0" relativeHeight="251858944" behindDoc="0" locked="0" layoutInCell="1" allowOverlap="1" wp14:anchorId="2D38A3F0" wp14:editId="64121C71">
                      <wp:simplePos x="0" y="0"/>
                      <wp:positionH relativeFrom="column">
                        <wp:posOffset>257810</wp:posOffset>
                      </wp:positionH>
                      <wp:positionV relativeFrom="paragraph">
                        <wp:posOffset>24130</wp:posOffset>
                      </wp:positionV>
                      <wp:extent cx="1116330" cy="0"/>
                      <wp:effectExtent l="0" t="0" r="0" b="0"/>
                      <wp:wrapNone/>
                      <wp:docPr id="73" name="直線コネクタ 73"/>
                      <wp:cNvGraphicFramePr/>
                      <a:graphic xmlns:a="http://schemas.openxmlformats.org/drawingml/2006/main">
                        <a:graphicData uri="http://schemas.microsoft.com/office/word/2010/wordprocessingShape">
                          <wps:wsp>
                            <wps:cNvCnPr/>
                            <wps:spPr>
                              <a:xfrm>
                                <a:off x="0" y="0"/>
                                <a:ext cx="1116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72E5F" id="直線コネクタ 73"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9pt" to="10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" strokecolor="black [3213]" strokeweight=".5pt">
                      <v:stroke joinstyle="miter"/>
                    </v:line>
                  </w:pict>
                </mc:Fallback>
              </mc:AlternateContent>
            </w:r>
            <w:r>
              <w:rPr>
                <w:rFonts w:ascii="ＭＳ 明朝" w:hAnsi="ＭＳ 明朝" w:cs="ＭＳ 明朝"/>
                <w:noProof/>
                <w:kern w:val="2"/>
                <w:sz w:val="20"/>
                <w:szCs w:val="20"/>
                <w:lang w:eastAsia="ja-JP"/>
              </w:rPr>
              <mc:AlternateContent>
                <mc:Choice Requires="wps">
                  <w:drawing>
                    <wp:anchor distT="0" distB="0" distL="114300" distR="114300" simplePos="0" relativeHeight="251860992" behindDoc="0" locked="0" layoutInCell="1" allowOverlap="1" wp14:anchorId="231EFF63" wp14:editId="0FA374EA">
                      <wp:simplePos x="0" y="0"/>
                      <wp:positionH relativeFrom="column">
                        <wp:posOffset>252095</wp:posOffset>
                      </wp:positionH>
                      <wp:positionV relativeFrom="paragraph">
                        <wp:posOffset>24130</wp:posOffset>
                      </wp:positionV>
                      <wp:extent cx="0" cy="177800"/>
                      <wp:effectExtent l="76200" t="0" r="57150" b="50800"/>
                      <wp:wrapNone/>
                      <wp:docPr id="74" name="直線矢印コネクタ 74"/>
                      <wp:cNvGraphicFramePr/>
                      <a:graphic xmlns:a="http://schemas.openxmlformats.org/drawingml/2006/main">
                        <a:graphicData uri="http://schemas.microsoft.com/office/word/2010/wordprocessingShape">
                          <wps:wsp>
                            <wps:cNvCnPr/>
                            <wps:spPr>
                              <a:xfrm>
                                <a:off x="0" y="0"/>
                                <a:ext cx="0" cy="177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ED2A5" id="直線矢印コネクタ 74" o:spid="_x0000_s1026" type="#_x0000_t32" style="position:absolute;left:0;text-align:left;margin-left:19.85pt;margin-top:1.9pt;width:0;height:1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" strokecolor="black [3213]" strokeweight=".5pt">
                      <v:stroke endarrow="block" joinstyle="miter"/>
                    </v:shape>
                  </w:pict>
                </mc:Fallback>
              </mc:AlternateContent>
            </w:r>
          </w:p>
        </w:tc>
        <w:tc>
          <w:tcPr>
            <w:tcW w:w="993" w:type="dxa"/>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206D77B7" w14:textId="136C7BD6" w:rsidR="00C670A6" w:rsidRPr="00333788" w:rsidRDefault="00C670A6" w:rsidP="00987A4E">
            <w:pPr>
              <w:suppressAutoHyphens w:val="0"/>
              <w:autoSpaceDE/>
              <w:jc w:val="center"/>
              <w:rPr>
                <w:rFonts w:ascii="ＭＳ 明朝" w:hAnsi="ＭＳ 明朝" w:cs="ＭＳ 明朝"/>
                <w:kern w:val="2"/>
                <w:sz w:val="20"/>
                <w:szCs w:val="20"/>
                <w:lang w:eastAsia="ja-JP"/>
              </w:rPr>
            </w:pPr>
            <w:r>
              <w:rPr>
                <w:rFonts w:ascii="ＭＳ 明朝" w:hAnsi="ＭＳ 明朝" w:cs="ＭＳ 明朝"/>
                <w:noProof/>
                <w:kern w:val="2"/>
                <w:sz w:val="20"/>
                <w:szCs w:val="20"/>
                <w:lang w:eastAsia="ja-JP"/>
              </w:rPr>
              <mc:AlternateContent>
                <mc:Choice Requires="wps">
                  <w:drawing>
                    <wp:anchor distT="0" distB="0" distL="114300" distR="114300" simplePos="0" relativeHeight="251863040" behindDoc="0" locked="0" layoutInCell="1" allowOverlap="1" wp14:anchorId="43D77C76" wp14:editId="1BB20D99">
                      <wp:simplePos x="0" y="0"/>
                      <wp:positionH relativeFrom="column">
                        <wp:posOffset>245110</wp:posOffset>
                      </wp:positionH>
                      <wp:positionV relativeFrom="paragraph">
                        <wp:posOffset>25400</wp:posOffset>
                      </wp:positionV>
                      <wp:extent cx="0" cy="177800"/>
                      <wp:effectExtent l="76200" t="0" r="57150" b="50800"/>
                      <wp:wrapNone/>
                      <wp:docPr id="75" name="直線矢印コネクタ 75"/>
                      <wp:cNvGraphicFramePr/>
                      <a:graphic xmlns:a="http://schemas.openxmlformats.org/drawingml/2006/main">
                        <a:graphicData uri="http://schemas.microsoft.com/office/word/2010/wordprocessingShape">
                          <wps:wsp>
                            <wps:cNvCnPr/>
                            <wps:spPr>
                              <a:xfrm>
                                <a:off x="0" y="0"/>
                                <a:ext cx="0" cy="177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F5996" id="直線矢印コネクタ 75" o:spid="_x0000_s1026" type="#_x0000_t32" style="position:absolute;left:0;text-align:left;margin-left:19.3pt;margin-top:2pt;width:0;height:1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" strokecolor="black [3213]" strokeweight=".5pt">
                      <v:stroke endarrow="block" joinstyle="miter"/>
                    </v:shape>
                  </w:pict>
                </mc:Fallback>
              </mc:AlternateContent>
            </w:r>
          </w:p>
        </w:tc>
      </w:tr>
      <w:tr w:rsidR="00C670A6" w:rsidRPr="00333788" w14:paraId="57D4B337" w14:textId="77777777" w:rsidTr="00CD2DAB">
        <w:trPr>
          <w:trHeight w:val="326"/>
        </w:trPr>
        <w:tc>
          <w:tcPr>
            <w:tcW w:w="5670" w:type="dxa"/>
            <w:tcBorders>
              <w:top w:val="single" w:sz="4" w:space="0" w:color="000000"/>
              <w:left w:val="single" w:sz="4" w:space="0" w:color="000000"/>
              <w:bottom w:val="single" w:sz="4" w:space="0" w:color="000000"/>
            </w:tcBorders>
            <w:shd w:val="clear" w:color="auto" w:fill="A5A5A5" w:themeFill="accent3"/>
            <w:vAlign w:val="center"/>
          </w:tcPr>
          <w:p w14:paraId="08685337" w14:textId="3A23C7B5" w:rsidR="00C670A6" w:rsidRPr="00333788" w:rsidRDefault="00C670A6" w:rsidP="00CD2DAB">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プロキシサーバの</w:t>
            </w:r>
            <w:r w:rsidRPr="00333788">
              <w:rPr>
                <w:rFonts w:ascii="ＭＳ 明朝" w:hAnsi="ＭＳ 明朝" w:cs="ＭＳ 明朝"/>
                <w:kern w:val="2"/>
                <w:sz w:val="20"/>
                <w:szCs w:val="20"/>
                <w:lang w:eastAsia="ja-JP"/>
              </w:rPr>
              <w:t>ログ</w:t>
            </w:r>
          </w:p>
        </w:tc>
        <w:tc>
          <w:tcPr>
            <w:tcW w:w="992" w:type="dxa"/>
            <w:tcBorders>
              <w:top w:val="single" w:sz="4" w:space="0" w:color="000000"/>
              <w:left w:val="single" w:sz="4" w:space="0" w:color="000000"/>
              <w:bottom w:val="single" w:sz="4" w:space="0" w:color="000000"/>
            </w:tcBorders>
            <w:shd w:val="clear" w:color="auto" w:fill="A5A5A5" w:themeFill="accent3"/>
          </w:tcPr>
          <w:p w14:paraId="254D1097" w14:textId="6ABD5BCC" w:rsidR="00C670A6" w:rsidRPr="00333788" w:rsidRDefault="00C670A6" w:rsidP="00C670A6">
            <w:pPr>
              <w:suppressAutoHyphens w:val="0"/>
              <w:autoSpaceDE/>
              <w:jc w:val="center"/>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5A5A5" w:themeFill="accent3"/>
          </w:tcPr>
          <w:p w14:paraId="18823FC2" w14:textId="52E5A364" w:rsidR="00C670A6" w:rsidRPr="00333788" w:rsidRDefault="00C670A6" w:rsidP="00C670A6">
            <w:pPr>
              <w:suppressAutoHyphens w:val="0"/>
              <w:autoSpaceDE/>
              <w:jc w:val="center"/>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1</w:t>
            </w:r>
          </w:p>
        </w:tc>
      </w:tr>
      <w:tr w:rsidR="008D7DD1" w:rsidRPr="00333788" w14:paraId="3E5C0483"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72070BE2" w14:textId="09B13EFA" w:rsidR="008D7DD1" w:rsidRPr="00333788" w:rsidRDefault="00C670A6" w:rsidP="00987A4E">
            <w:pPr>
              <w:suppressAutoHyphens w:val="0"/>
              <w:autoSpaceDE/>
              <w:jc w:val="both"/>
              <w:rPr>
                <w:rFonts w:ascii="ＭＳ 明朝" w:hAnsi="ＭＳ 明朝" w:cs="ＭＳ 明朝"/>
                <w:kern w:val="2"/>
                <w:sz w:val="20"/>
                <w:szCs w:val="20"/>
                <w:lang w:eastAsia="ja-JP"/>
              </w:rPr>
            </w:pPr>
            <w:r>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52800" behindDoc="0" locked="0" layoutInCell="1" allowOverlap="1" wp14:anchorId="57AB7C39" wp14:editId="4AA0009F">
                      <wp:simplePos x="0" y="0"/>
                      <wp:positionH relativeFrom="column">
                        <wp:posOffset>-29845</wp:posOffset>
                      </wp:positionH>
                      <wp:positionV relativeFrom="paragraph">
                        <wp:posOffset>-239395</wp:posOffset>
                      </wp:positionV>
                      <wp:extent cx="240030" cy="238125"/>
                      <wp:effectExtent l="0" t="0" r="26670" b="28575"/>
                      <wp:wrapNone/>
                      <wp:docPr id="26" name="楕円 26"/>
                      <wp:cNvGraphicFramePr/>
                      <a:graphic xmlns:a="http://schemas.openxmlformats.org/drawingml/2006/main">
                        <a:graphicData uri="http://schemas.microsoft.com/office/word/2010/wordprocessingShape">
                          <wps:wsp>
                            <wps:cNvSpPr/>
                            <wps:spPr>
                              <a:xfrm>
                                <a:off x="0" y="0"/>
                                <a:ext cx="24003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5F2AD" id="楕円 26" o:spid="_x0000_s1026" style="position:absolute;left:0;text-align:left;margin-left:-2.35pt;margin-top:-18.85pt;width:18.9pt;height:1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" filled="f" strokecolor="black [3213]" strokeweight="1pt">
                      <v:stroke joinstyle="miter"/>
                    </v:oval>
                  </w:pict>
                </mc:Fallback>
              </mc:AlternateContent>
            </w:r>
            <w:r w:rsidR="008D7DD1" w:rsidRPr="00333788">
              <w:rPr>
                <w:rFonts w:ascii="ＭＳ 明朝" w:hAnsi="ＭＳ 明朝" w:cs="ＭＳ 明朝" w:hint="eastAsia"/>
                <w:kern w:val="2"/>
                <w:sz w:val="20"/>
                <w:szCs w:val="20"/>
                <w:lang w:eastAsia="ja-JP"/>
              </w:rPr>
              <w:t>１．</w:t>
            </w:r>
            <w:r w:rsidR="008D7DD1" w:rsidRPr="00333788">
              <w:rPr>
                <w:rFonts w:ascii="ＭＳ 明朝" w:hAnsi="ＭＳ 明朝" w:cs="ＭＳ 明朝"/>
                <w:kern w:val="2"/>
                <w:sz w:val="20"/>
                <w:szCs w:val="20"/>
                <w:lang w:eastAsia="ja-JP"/>
              </w:rPr>
              <w:t>ファイアウォール</w:t>
            </w:r>
            <w:r w:rsidR="008D7DD1" w:rsidRPr="00333788">
              <w:rPr>
                <w:rFonts w:ascii="ＭＳ 明朝" w:hAnsi="ＭＳ 明朝" w:cs="ＭＳ 明朝" w:hint="eastAsia"/>
                <w:kern w:val="2"/>
                <w:sz w:val="20"/>
                <w:szCs w:val="20"/>
                <w:lang w:eastAsia="ja-JP"/>
              </w:rPr>
              <w:t>・侵入検知システム等（IDS、IPS等）</w:t>
            </w:r>
            <w:r w:rsidR="008D7DD1" w:rsidRPr="00333788">
              <w:rPr>
                <w:rFonts w:ascii="ＭＳ 明朝" w:hAnsi="ＭＳ 明朝" w:cs="ＭＳ 明朝"/>
                <w:kern w:val="2"/>
                <w:sz w:val="20"/>
                <w:szCs w:val="20"/>
                <w:lang w:eastAsia="ja-JP"/>
              </w:rPr>
              <w:t>のログ</w:t>
            </w:r>
          </w:p>
        </w:tc>
        <w:tc>
          <w:tcPr>
            <w:tcW w:w="992" w:type="dxa"/>
            <w:tcBorders>
              <w:top w:val="single" w:sz="4" w:space="0" w:color="000000"/>
              <w:left w:val="single" w:sz="4" w:space="0" w:color="000000"/>
              <w:bottom w:val="single" w:sz="4" w:space="0" w:color="000000"/>
            </w:tcBorders>
            <w:shd w:val="clear" w:color="auto" w:fill="auto"/>
          </w:tcPr>
          <w:p w14:paraId="135FE493" w14:textId="77777777" w:rsidR="008D7DD1" w:rsidRPr="00333788" w:rsidRDefault="008D7DD1" w:rsidP="00987A4E">
            <w:pPr>
              <w:suppressAutoHyphens w:val="0"/>
              <w:autoSpaceDE/>
              <w:snapToGrid w:val="0"/>
              <w:jc w:val="both"/>
              <w:rPr>
                <w:rFonts w:ascii="ＭＳ 明朝" w:hAnsi="ＭＳ 明朝" w:cs="ＭＳ 明朝"/>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D09E76" w14:textId="77777777" w:rsidR="008D7DD1" w:rsidRPr="00333788" w:rsidRDefault="008D7DD1" w:rsidP="00987A4E">
            <w:pPr>
              <w:suppressAutoHyphens w:val="0"/>
              <w:autoSpaceDE/>
              <w:snapToGrid w:val="0"/>
              <w:jc w:val="both"/>
              <w:rPr>
                <w:rFonts w:ascii="ＭＳ 明朝" w:hAnsi="ＭＳ 明朝" w:cs="ＭＳ 明朝"/>
                <w:kern w:val="2"/>
                <w:sz w:val="20"/>
                <w:szCs w:val="20"/>
                <w:lang w:eastAsia="ja-JP"/>
              </w:rPr>
            </w:pPr>
          </w:p>
        </w:tc>
      </w:tr>
      <w:tr w:rsidR="008D7DD1" w:rsidRPr="00333788" w14:paraId="3861D3D9"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6B25E1CA" w14:textId="5260FA88" w:rsidR="008D7DD1" w:rsidRPr="00333788" w:rsidRDefault="008D7DD1" w:rsidP="00987A4E">
            <w:pPr>
              <w:suppressAutoHyphens w:val="0"/>
              <w:autoSpaceDE/>
              <w:jc w:val="both"/>
              <w:rPr>
                <w:rFonts w:ascii="ＭＳ 明朝" w:hAnsi="ＭＳ 明朝" w:cs="ＭＳ 明朝"/>
                <w:b/>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ウェブ</w:t>
            </w:r>
            <w:r w:rsidRPr="00333788">
              <w:rPr>
                <w:rFonts w:ascii="ＭＳ 明朝" w:hAnsi="ＭＳ 明朝" w:cs="ＭＳ 明朝"/>
                <w:kern w:val="2"/>
                <w:sz w:val="20"/>
                <w:szCs w:val="20"/>
                <w:lang w:eastAsia="ja-JP"/>
              </w:rPr>
              <w:t>サーバ</w:t>
            </w:r>
            <w:r w:rsidRPr="00333788">
              <w:rPr>
                <w:rFonts w:ascii="ＭＳ 明朝" w:hAnsi="ＭＳ 明朝" w:cs="ＭＳ 明朝" w:hint="eastAsia"/>
                <w:kern w:val="2"/>
                <w:sz w:val="20"/>
                <w:szCs w:val="20"/>
                <w:lang w:eastAsia="ja-JP"/>
              </w:rPr>
              <w:t>へ</w:t>
            </w:r>
            <w:r w:rsidRPr="00333788">
              <w:rPr>
                <w:rFonts w:ascii="ＭＳ 明朝" w:hAnsi="ＭＳ 明朝" w:cs="ＭＳ 明朝"/>
                <w:kern w:val="2"/>
                <w:sz w:val="20"/>
                <w:szCs w:val="20"/>
                <w:lang w:eastAsia="ja-JP"/>
              </w:rPr>
              <w:t>の</w:t>
            </w:r>
            <w:r w:rsidRPr="00333788">
              <w:rPr>
                <w:rFonts w:ascii="ＭＳ 明朝" w:hAnsi="ＭＳ 明朝" w:cs="ＭＳ 明朝" w:hint="eastAsia"/>
                <w:kern w:val="2"/>
                <w:sz w:val="20"/>
                <w:szCs w:val="20"/>
                <w:lang w:eastAsia="ja-JP"/>
              </w:rPr>
              <w:t>アクセス</w:t>
            </w:r>
            <w:r w:rsidRPr="00333788">
              <w:rPr>
                <w:rFonts w:ascii="ＭＳ 明朝" w:hAnsi="ＭＳ 明朝" w:cs="ＭＳ 明朝"/>
                <w:kern w:val="2"/>
                <w:sz w:val="20"/>
                <w:szCs w:val="20"/>
                <w:lang w:eastAsia="ja-JP"/>
              </w:rPr>
              <w:t>ログ</w:t>
            </w:r>
          </w:p>
        </w:tc>
        <w:tc>
          <w:tcPr>
            <w:tcW w:w="992" w:type="dxa"/>
            <w:tcBorders>
              <w:top w:val="single" w:sz="4" w:space="0" w:color="000000"/>
              <w:left w:val="single" w:sz="4" w:space="0" w:color="000000"/>
              <w:bottom w:val="single" w:sz="4" w:space="0" w:color="000000"/>
            </w:tcBorders>
            <w:shd w:val="clear" w:color="auto" w:fill="auto"/>
          </w:tcPr>
          <w:p w14:paraId="2753F82C"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647824"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333788" w14:paraId="50CAD36C"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1C08EC59" w14:textId="46F32CBF" w:rsidR="008D7DD1" w:rsidRPr="00333788" w:rsidRDefault="008D7DD1" w:rsidP="00987A4E">
            <w:pPr>
              <w:suppressAutoHyphens w:val="0"/>
              <w:autoSpaceDE/>
              <w:jc w:val="both"/>
              <w:rPr>
                <w:rFonts w:ascii="ＭＳ 明朝" w:hAnsi="ＭＳ 明朝" w:cs="ＭＳ 明朝"/>
                <w:b/>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メールサーバのログ</w:t>
            </w:r>
          </w:p>
        </w:tc>
        <w:tc>
          <w:tcPr>
            <w:tcW w:w="992" w:type="dxa"/>
            <w:tcBorders>
              <w:top w:val="single" w:sz="4" w:space="0" w:color="000000"/>
              <w:left w:val="single" w:sz="4" w:space="0" w:color="000000"/>
              <w:bottom w:val="single" w:sz="4" w:space="0" w:color="000000"/>
            </w:tcBorders>
            <w:shd w:val="clear" w:color="auto" w:fill="auto"/>
          </w:tcPr>
          <w:p w14:paraId="1D5FD4DF"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762DE1"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333788" w14:paraId="1ED0B1C8"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101DC967" w14:textId="5A850C79" w:rsidR="008D7DD1" w:rsidRPr="00333788" w:rsidRDefault="008D7DD1" w:rsidP="00987A4E">
            <w:pPr>
              <w:suppressAutoHyphens w:val="0"/>
              <w:autoSpaceDE/>
              <w:jc w:val="both"/>
              <w:rPr>
                <w:rFonts w:ascii="ＭＳ 明朝" w:hAnsi="ＭＳ 明朝" w:cs="ＭＳ 明朝"/>
                <w:b/>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プロキシサーバの</w:t>
            </w:r>
            <w:r w:rsidRPr="00333788">
              <w:rPr>
                <w:rFonts w:ascii="ＭＳ 明朝" w:hAnsi="ＭＳ 明朝" w:cs="ＭＳ 明朝"/>
                <w:kern w:val="2"/>
                <w:sz w:val="20"/>
                <w:szCs w:val="20"/>
                <w:lang w:eastAsia="ja-JP"/>
              </w:rPr>
              <w:t>ログ</w:t>
            </w:r>
          </w:p>
        </w:tc>
        <w:tc>
          <w:tcPr>
            <w:tcW w:w="992" w:type="dxa"/>
            <w:tcBorders>
              <w:top w:val="single" w:sz="4" w:space="0" w:color="000000"/>
              <w:left w:val="single" w:sz="4" w:space="0" w:color="000000"/>
              <w:bottom w:val="single" w:sz="4" w:space="0" w:color="000000"/>
            </w:tcBorders>
            <w:shd w:val="clear" w:color="auto" w:fill="auto"/>
          </w:tcPr>
          <w:p w14:paraId="61C43A53"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FFE6E0D"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F13326" w14:paraId="144EA39C"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4740FCF4" w14:textId="2AD080DB" w:rsidR="008D7DD1" w:rsidRPr="00333788" w:rsidRDefault="008D7DD1" w:rsidP="00987A4E">
            <w:pPr>
              <w:suppressAutoHyphens w:val="0"/>
              <w:autoSpaceDE/>
              <w:jc w:val="both"/>
              <w:rPr>
                <w:rFonts w:ascii="ＭＳ 明朝" w:hAnsi="ＭＳ 明朝" w:cs="ＭＳ 明朝"/>
                <w:b/>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情報システムへの認証ログ</w:t>
            </w:r>
          </w:p>
        </w:tc>
        <w:tc>
          <w:tcPr>
            <w:tcW w:w="992" w:type="dxa"/>
            <w:tcBorders>
              <w:top w:val="single" w:sz="4" w:space="0" w:color="000000"/>
              <w:left w:val="single" w:sz="4" w:space="0" w:color="000000"/>
              <w:bottom w:val="single" w:sz="4" w:space="0" w:color="000000"/>
            </w:tcBorders>
            <w:shd w:val="clear" w:color="auto" w:fill="auto"/>
          </w:tcPr>
          <w:p w14:paraId="2334F86E"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2B5AFE"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333788" w14:paraId="36458E46"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27E74947" w14:textId="7204446D" w:rsidR="008D7DD1" w:rsidRPr="00333788" w:rsidRDefault="008D7DD1" w:rsidP="00987A4E">
            <w:pPr>
              <w:suppressAutoHyphens w:val="0"/>
              <w:autoSpaceDE/>
              <w:jc w:val="both"/>
              <w:rPr>
                <w:rFonts w:ascii="ＭＳ 明朝" w:hAnsi="ＭＳ 明朝" w:cs="ＭＳ 明朝"/>
                <w:b/>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データベースのログ</w:t>
            </w:r>
          </w:p>
        </w:tc>
        <w:tc>
          <w:tcPr>
            <w:tcW w:w="992" w:type="dxa"/>
            <w:tcBorders>
              <w:top w:val="single" w:sz="4" w:space="0" w:color="000000"/>
              <w:left w:val="single" w:sz="4" w:space="0" w:color="000000"/>
              <w:bottom w:val="single" w:sz="4" w:space="0" w:color="000000"/>
            </w:tcBorders>
            <w:shd w:val="clear" w:color="auto" w:fill="auto"/>
          </w:tcPr>
          <w:p w14:paraId="6EF2E5B5" w14:textId="06419FC4"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634471"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333788" w14:paraId="57DE7EA6"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256FEA93" w14:textId="52309113"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７．クライアントPCのログ</w:t>
            </w:r>
          </w:p>
        </w:tc>
        <w:tc>
          <w:tcPr>
            <w:tcW w:w="992" w:type="dxa"/>
            <w:tcBorders>
              <w:top w:val="single" w:sz="4" w:space="0" w:color="000000"/>
              <w:left w:val="single" w:sz="4" w:space="0" w:color="000000"/>
              <w:bottom w:val="single" w:sz="4" w:space="0" w:color="000000"/>
            </w:tcBorders>
            <w:shd w:val="clear" w:color="auto" w:fill="auto"/>
          </w:tcPr>
          <w:p w14:paraId="5186C665" w14:textId="7AF5A94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75E4FD" w14:textId="44524DCD"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333788" w14:paraId="17A29DD6"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0DAD7DC0" w14:textId="0515FAE9"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 xml:space="preserve">その他（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w:t>
            </w:r>
          </w:p>
        </w:tc>
        <w:tc>
          <w:tcPr>
            <w:tcW w:w="992" w:type="dxa"/>
            <w:tcBorders>
              <w:top w:val="single" w:sz="4" w:space="0" w:color="000000"/>
              <w:left w:val="single" w:sz="4" w:space="0" w:color="000000"/>
              <w:bottom w:val="single" w:sz="4" w:space="0" w:color="000000"/>
            </w:tcBorders>
            <w:shd w:val="clear" w:color="auto" w:fill="auto"/>
          </w:tcPr>
          <w:p w14:paraId="53BDE140"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773E6D" w14:textId="4054E34F"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r w:rsidR="008D7DD1" w:rsidRPr="00333788" w14:paraId="21417DE7" w14:textId="77777777" w:rsidTr="00987A4E">
        <w:trPr>
          <w:trHeight w:val="307"/>
        </w:trPr>
        <w:tc>
          <w:tcPr>
            <w:tcW w:w="5670" w:type="dxa"/>
            <w:tcBorders>
              <w:top w:val="single" w:sz="4" w:space="0" w:color="000000"/>
              <w:left w:val="single" w:sz="4" w:space="0" w:color="000000"/>
              <w:bottom w:val="single" w:sz="4" w:space="0" w:color="000000"/>
            </w:tcBorders>
            <w:shd w:val="clear" w:color="auto" w:fill="auto"/>
            <w:vAlign w:val="center"/>
          </w:tcPr>
          <w:p w14:paraId="548DE419" w14:textId="6C09341E"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noProof/>
                <w:lang w:eastAsia="ja-JP"/>
              </w:rPr>
              <mc:AlternateContent>
                <mc:Choice Requires="wps">
                  <w:drawing>
                    <wp:anchor distT="4294967295" distB="4294967295" distL="114300" distR="114300" simplePos="0" relativeHeight="251739136" behindDoc="0" locked="0" layoutInCell="1" allowOverlap="1" wp14:anchorId="0C8FF57C" wp14:editId="09C95CDC">
                      <wp:simplePos x="0" y="0"/>
                      <wp:positionH relativeFrom="column">
                        <wp:posOffset>1455420</wp:posOffset>
                      </wp:positionH>
                      <wp:positionV relativeFrom="paragraph">
                        <wp:posOffset>93980</wp:posOffset>
                      </wp:positionV>
                      <wp:extent cx="362585" cy="0"/>
                      <wp:effectExtent l="0" t="76200" r="0" b="76200"/>
                      <wp:wrapNone/>
                      <wp:docPr id="88" name="直線矢印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62D388" id="直線矢印コネクタ 88" o:spid="_x0000_s1026" type="#_x0000_t32" style="position:absolute;left:0;text-align:left;margin-left:114.6pt;margin-top:7.4pt;width:28.5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" strokeweight=".74pt">
                      <v:stroke endarrow="block" joinstyle="miter" endcap="square"/>
                    </v:shape>
                  </w:pict>
                </mc:Fallback>
              </mc:AlternateContent>
            </w:r>
            <w:r w:rsidRPr="00333788">
              <w:rPr>
                <w:rFonts w:ascii="ＭＳ 明朝" w:hAnsi="ＭＳ 明朝" w:cs="ＭＳ 明朝" w:hint="eastAsia"/>
                <w:kern w:val="2"/>
                <w:sz w:val="20"/>
                <w:szCs w:val="20"/>
                <w:lang w:eastAsia="ja-JP"/>
              </w:rPr>
              <w:t>９．全く</w:t>
            </w:r>
            <w:r w:rsidRPr="00333788">
              <w:rPr>
                <w:rFonts w:ascii="ＭＳ 明朝" w:hAnsi="ＭＳ 明朝" w:cs="ＭＳ 明朝"/>
                <w:kern w:val="2"/>
                <w:sz w:val="20"/>
                <w:szCs w:val="20"/>
                <w:lang w:eastAsia="ja-JP"/>
              </w:rPr>
              <w:t>取得していない</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問</w:t>
            </w:r>
            <w:r w:rsidR="00DF4179">
              <w:rPr>
                <w:rFonts w:ascii="ＭＳ 明朝" w:hAnsi="ＭＳ 明朝" w:cs="ＭＳ 明朝" w:hint="eastAsia"/>
                <w:kern w:val="2"/>
                <w:sz w:val="20"/>
                <w:szCs w:val="20"/>
                <w:lang w:eastAsia="ja-JP"/>
              </w:rPr>
              <w:t>2</w:t>
            </w:r>
            <w:r w:rsidR="00081EDE">
              <w:rPr>
                <w:rFonts w:ascii="ＭＳ 明朝" w:hAnsi="ＭＳ 明朝" w:cs="ＭＳ 明朝"/>
                <w:kern w:val="2"/>
                <w:sz w:val="20"/>
                <w:szCs w:val="20"/>
                <w:lang w:eastAsia="ja-JP"/>
              </w:rPr>
              <w:t>4</w:t>
            </w:r>
            <w:r w:rsidRPr="00333788">
              <w:rPr>
                <w:rFonts w:ascii="ＭＳ 明朝" w:hAnsi="ＭＳ 明朝" w:cs="ＭＳ 明朝"/>
                <w:kern w:val="2"/>
                <w:sz w:val="20"/>
                <w:szCs w:val="20"/>
                <w:lang w:eastAsia="ja-JP"/>
              </w:rPr>
              <w:t>にお進みください。</w:t>
            </w:r>
          </w:p>
        </w:tc>
        <w:tc>
          <w:tcPr>
            <w:tcW w:w="992" w:type="dxa"/>
            <w:tcBorders>
              <w:top w:val="single" w:sz="4" w:space="0" w:color="000000"/>
              <w:left w:val="single" w:sz="4" w:space="0" w:color="000000"/>
              <w:bottom w:val="single" w:sz="4" w:space="0" w:color="000000"/>
            </w:tcBorders>
            <w:shd w:val="clear" w:color="auto" w:fill="auto"/>
          </w:tcPr>
          <w:p w14:paraId="62746640"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8396EB" w14:textId="77777777" w:rsidR="008D7DD1" w:rsidRPr="00333788" w:rsidRDefault="008D7DD1" w:rsidP="00987A4E">
            <w:pPr>
              <w:suppressAutoHyphens w:val="0"/>
              <w:autoSpaceDE/>
              <w:snapToGrid w:val="0"/>
              <w:jc w:val="both"/>
              <w:rPr>
                <w:rFonts w:ascii="ＭＳ 明朝" w:hAnsi="ＭＳ 明朝" w:cs="ＭＳ 明朝"/>
                <w:b/>
                <w:kern w:val="2"/>
                <w:sz w:val="20"/>
                <w:szCs w:val="20"/>
                <w:lang w:eastAsia="ja-JP"/>
              </w:rPr>
            </w:pPr>
          </w:p>
        </w:tc>
      </w:tr>
    </w:tbl>
    <w:p w14:paraId="6887DA29" w14:textId="331061CC" w:rsidR="008D7DD1" w:rsidRPr="00333788" w:rsidRDefault="00AD0CBD" w:rsidP="008D7DD1">
      <w:pPr>
        <w:suppressAutoHyphens w:val="0"/>
        <w:autoSpaceDE/>
        <w:spacing w:line="240" w:lineRule="exact"/>
        <w:jc w:val="both"/>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66112" behindDoc="0" locked="0" layoutInCell="1" allowOverlap="1" wp14:anchorId="1684AEDF" wp14:editId="76F850BE">
                <wp:simplePos x="0" y="0"/>
                <wp:positionH relativeFrom="column">
                  <wp:posOffset>5415915</wp:posOffset>
                </wp:positionH>
                <wp:positionV relativeFrom="paragraph">
                  <wp:posOffset>763905</wp:posOffset>
                </wp:positionV>
                <wp:extent cx="699135" cy="0"/>
                <wp:effectExtent l="0" t="0" r="0" b="0"/>
                <wp:wrapNone/>
                <wp:docPr id="124" name="直線コネクタ 124"/>
                <wp:cNvGraphicFramePr/>
                <a:graphic xmlns:a="http://schemas.openxmlformats.org/drawingml/2006/main">
                  <a:graphicData uri="http://schemas.microsoft.com/office/word/2010/wordprocessingShape">
                    <wps:wsp>
                      <wps:cNvCnPr/>
                      <wps:spPr>
                        <a:xfrm flipH="1">
                          <a:off x="0" y="0"/>
                          <a:ext cx="699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44DD3" id="直線コネクタ 124" o:spid="_x0000_s1026" style="position:absolute;left:0;text-align:left;flip:x;z-index:251866112;visibility:visible;mso-wrap-style:square;mso-wrap-distance-left:9pt;mso-wrap-distance-top:0;mso-wrap-distance-right:9pt;mso-wrap-distance-bottom:0;mso-position-horizontal:absolute;mso-position-horizontal-relative:text;mso-position-vertical:absolute;mso-position-vertical-relative:text" from="426.45pt,60.15pt" to="48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" strokecolor="black [3213]" strokeweight=".5pt">
                <v:stroke joinstyle="miter"/>
              </v:line>
            </w:pict>
          </mc:Fallback>
        </mc:AlternateContent>
      </w:r>
      <w:r w:rsidR="00F13326" w:rsidRPr="00393269">
        <w:rPr>
          <w:rFonts w:ascii="ＭＳ ゴシック" w:eastAsia="ＭＳ ゴシック" w:hAnsi="ＭＳ ゴシック" w:cs="ＭＳ ゴシック"/>
          <w:b/>
          <w:noProof/>
          <w:kern w:val="2"/>
          <w:sz w:val="20"/>
          <w:szCs w:val="20"/>
          <w:lang w:eastAsia="ja-JP"/>
        </w:rPr>
        <mc:AlternateContent>
          <mc:Choice Requires="wpg">
            <w:drawing>
              <wp:anchor distT="0" distB="0" distL="114300" distR="114300" simplePos="0" relativeHeight="251793408" behindDoc="0" locked="0" layoutInCell="1" allowOverlap="1" wp14:anchorId="1BF3ADD5" wp14:editId="73CC3255">
                <wp:simplePos x="0" y="0"/>
                <wp:positionH relativeFrom="column">
                  <wp:posOffset>-1067752</wp:posOffset>
                </wp:positionH>
                <wp:positionV relativeFrom="paragraph">
                  <wp:posOffset>241921</wp:posOffset>
                </wp:positionV>
                <wp:extent cx="2658110" cy="149225"/>
                <wp:effectExtent l="35242" t="21908" r="25083" b="63182"/>
                <wp:wrapNone/>
                <wp:docPr id="80" name="グループ化 80"/>
                <wp:cNvGraphicFramePr/>
                <a:graphic xmlns:a="http://schemas.openxmlformats.org/drawingml/2006/main">
                  <a:graphicData uri="http://schemas.microsoft.com/office/word/2010/wordprocessingGroup">
                    <wpg:wgp>
                      <wpg:cNvGrpSpPr/>
                      <wpg:grpSpPr>
                        <a:xfrm rot="5400000">
                          <a:off x="0" y="0"/>
                          <a:ext cx="2658110" cy="149225"/>
                          <a:chOff x="0" y="0"/>
                          <a:chExt cx="362585" cy="109220"/>
                        </a:xfrm>
                      </wpg:grpSpPr>
                      <wps:wsp>
                        <wps:cNvPr id="81" name="直線矢印コネクタ 81"/>
                        <wps:cNvCnPr>
                          <a:cxnSpLocks noChangeShapeType="1"/>
                        </wps:cNvCnPr>
                        <wps:spPr bwMode="auto">
                          <a:xfrm>
                            <a:off x="0" y="106680"/>
                            <a:ext cx="362585" cy="0"/>
                          </a:xfrm>
                          <a:prstGeom prst="straightConnector1">
                            <a:avLst/>
                          </a:prstGeom>
                          <a:noFill/>
                          <a:ln w="9398"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直線コネクタ 82"/>
                        <wps:cNvCnPr/>
                        <wps:spPr>
                          <a:xfrm>
                            <a:off x="0" y="0"/>
                            <a:ext cx="0" cy="10922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AA5CDF2" id="グループ化 80" o:spid="_x0000_s1026" style="position:absolute;left:0;text-align:left;margin-left:-84.05pt;margin-top:19.05pt;width:209.3pt;height:11.75pt;rotation:90;z-index:251793408;mso-width-relative:margin;mso-height-relative:margin" coordsize="36258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">
                <v:shape id="直線矢印コネクタ 81" o:spid="_x0000_s1027" type="#_x0000_t32" style="position:absolute;top:106680;width:362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" strokeweight=".74pt">
                  <v:stroke endarrow="block" joinstyle="miter" endcap="square"/>
                </v:shape>
                <v:line id="直線コネクタ 82" o:spid="_x0000_s1028" style="position:absolute;visibility:visible;mso-wrap-style:square" from="0,0" to="0,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" strokecolor="windowText">
                  <v:stroke joinstyle="miter"/>
                </v:line>
              </v:group>
            </w:pict>
          </mc:Fallback>
        </mc:AlternateContent>
      </w:r>
    </w:p>
    <w:tbl>
      <w:tblPr>
        <w:tblW w:w="0" w:type="auto"/>
        <w:tblInd w:w="808" w:type="dxa"/>
        <w:tblCellMar>
          <w:left w:w="99" w:type="dxa"/>
          <w:right w:w="99" w:type="dxa"/>
        </w:tblCellMar>
        <w:tblLook w:val="0000" w:firstRow="0" w:lastRow="0" w:firstColumn="0" w:lastColumn="0" w:noHBand="0" w:noVBand="0"/>
      </w:tblPr>
      <w:tblGrid>
        <w:gridCol w:w="1838"/>
        <w:gridCol w:w="1989"/>
        <w:gridCol w:w="1701"/>
        <w:gridCol w:w="1701"/>
        <w:gridCol w:w="284"/>
      </w:tblGrid>
      <w:tr w:rsidR="008D7DD1" w:rsidRPr="00333788" w14:paraId="04A6D29D" w14:textId="77777777" w:rsidTr="00987A4E">
        <w:trPr>
          <w:trHeight w:val="226"/>
        </w:trPr>
        <w:tc>
          <w:tcPr>
            <w:tcW w:w="3827" w:type="dxa"/>
            <w:gridSpan w:val="2"/>
            <w:tcBorders>
              <w:top w:val="single" w:sz="4" w:space="0" w:color="000000"/>
              <w:left w:val="single" w:sz="4" w:space="0" w:color="000000"/>
              <w:bottom w:val="single" w:sz="4" w:space="0" w:color="000000"/>
            </w:tcBorders>
            <w:shd w:val="clear" w:color="auto" w:fill="auto"/>
          </w:tcPr>
          <w:p w14:paraId="3EC94F88" w14:textId="77777777" w:rsidR="008D7DD1" w:rsidRPr="00333788" w:rsidRDefault="008D7DD1" w:rsidP="00987A4E">
            <w:pPr>
              <w:suppressAutoHyphens w:val="0"/>
              <w:autoSpaceDE/>
              <w:jc w:val="center"/>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回答群　Ａ</w:t>
            </w:r>
          </w:p>
        </w:tc>
        <w:tc>
          <w:tcPr>
            <w:tcW w:w="1701" w:type="dxa"/>
            <w:vMerge w:val="restart"/>
            <w:tcBorders>
              <w:left w:val="single" w:sz="4" w:space="0" w:color="000000"/>
              <w:bottom w:val="single" w:sz="4" w:space="0" w:color="000000"/>
            </w:tcBorders>
            <w:shd w:val="clear" w:color="auto" w:fill="auto"/>
          </w:tcPr>
          <w:p w14:paraId="4BFCD8D1" w14:textId="1B66A8D4" w:rsidR="008D7DD1" w:rsidRPr="00CD2DAB" w:rsidRDefault="008D7DD1" w:rsidP="00987A4E">
            <w:pPr>
              <w:widowControl/>
              <w:suppressAutoHyphens w:val="0"/>
              <w:autoSpaceDE/>
              <w:snapToGrid w:val="0"/>
              <w:jc w:val="both"/>
              <w:rPr>
                <w:rFonts w:ascii="ＭＳ ゴシック" w:eastAsia="ＭＳ ゴシック" w:hAnsi="ＭＳ ゴシック" w:cs="ＭＳ ゴシック"/>
                <w:b/>
                <w:color w:val="000000" w:themeColor="text1"/>
                <w:kern w:val="2"/>
                <w:sz w:val="20"/>
                <w:szCs w:val="20"/>
                <w:lang w:eastAsia="ja-JP"/>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169D8C" w14:textId="77777777" w:rsidR="008D7DD1" w:rsidRPr="00333788" w:rsidRDefault="008D7DD1" w:rsidP="00987A4E">
            <w:pPr>
              <w:suppressAutoHyphens w:val="0"/>
              <w:autoSpaceDE/>
              <w:jc w:val="center"/>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回答群　Ｂ</w:t>
            </w:r>
          </w:p>
        </w:tc>
      </w:tr>
      <w:tr w:rsidR="008D7DD1" w:rsidRPr="00333788" w14:paraId="51A9D945" w14:textId="77777777" w:rsidTr="00987A4E">
        <w:trPr>
          <w:trHeight w:val="1513"/>
        </w:trPr>
        <w:tc>
          <w:tcPr>
            <w:tcW w:w="1838" w:type="dxa"/>
            <w:tcBorders>
              <w:top w:val="single" w:sz="4" w:space="0" w:color="000000"/>
              <w:left w:val="single" w:sz="4" w:space="0" w:color="000000"/>
              <w:bottom w:val="single" w:sz="4" w:space="0" w:color="000000"/>
            </w:tcBorders>
            <w:shd w:val="clear" w:color="auto" w:fill="auto"/>
          </w:tcPr>
          <w:p w14:paraId="0EEA80D8"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週間以下</w:t>
            </w:r>
          </w:p>
          <w:p w14:paraId="555D8D99"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か月間</w:t>
            </w:r>
          </w:p>
          <w:p w14:paraId="010E0A17"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か月間</w:t>
            </w:r>
          </w:p>
          <w:p w14:paraId="12A5D03A"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か月間</w:t>
            </w:r>
          </w:p>
          <w:p w14:paraId="7E31F990"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年間</w:t>
            </w:r>
          </w:p>
          <w:p w14:paraId="5E40135E" w14:textId="05C6ECEC"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１年</w:t>
            </w:r>
            <w:r w:rsidRPr="00333788">
              <w:rPr>
                <w:rFonts w:ascii="ＭＳ 明朝" w:hAnsi="ＭＳ 明朝" w:cs="ＭＳ 明朝" w:hint="eastAsia"/>
                <w:kern w:val="2"/>
                <w:sz w:val="20"/>
                <w:szCs w:val="20"/>
                <w:lang w:eastAsia="ja-JP"/>
              </w:rPr>
              <w:t>を</w:t>
            </w:r>
            <w:r w:rsidRPr="00333788">
              <w:rPr>
                <w:rFonts w:ascii="ＭＳ 明朝" w:hAnsi="ＭＳ 明朝" w:cs="ＭＳ 明朝"/>
                <w:kern w:val="2"/>
                <w:sz w:val="20"/>
                <w:szCs w:val="20"/>
                <w:lang w:eastAsia="ja-JP"/>
              </w:rPr>
              <w:t>超える</w:t>
            </w:r>
          </w:p>
        </w:tc>
        <w:tc>
          <w:tcPr>
            <w:tcW w:w="1989" w:type="dxa"/>
            <w:tcBorders>
              <w:top w:val="single" w:sz="4" w:space="0" w:color="000000"/>
              <w:bottom w:val="single" w:sz="4" w:space="0" w:color="000000"/>
            </w:tcBorders>
            <w:shd w:val="clear" w:color="auto" w:fill="auto"/>
          </w:tcPr>
          <w:p w14:paraId="5B33DDBB" w14:textId="77777777" w:rsidR="008D7DD1" w:rsidRPr="00333788" w:rsidRDefault="008D7DD1" w:rsidP="00987A4E">
            <w:pPr>
              <w:suppressAutoHyphens w:val="0"/>
              <w:autoSpaceDE/>
              <w:ind w:left="24"/>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７．決めていない</w:t>
            </w:r>
          </w:p>
          <w:p w14:paraId="6FCE2DF1" w14:textId="77777777" w:rsidR="008D7DD1" w:rsidRPr="00333788" w:rsidRDefault="008D7DD1" w:rsidP="00987A4E">
            <w:pPr>
              <w:suppressAutoHyphens w:val="0"/>
              <w:autoSpaceDE/>
              <w:ind w:left="24"/>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．その他</w:t>
            </w:r>
          </w:p>
          <w:p w14:paraId="53C55CAD" w14:textId="77777777" w:rsidR="008D7DD1" w:rsidRPr="00333788" w:rsidRDefault="008D7DD1" w:rsidP="00987A4E">
            <w:pPr>
              <w:suppressAutoHyphens w:val="0"/>
              <w:autoSpaceDE/>
              <w:ind w:left="24"/>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　　　　　　　 ）</w:t>
            </w:r>
          </w:p>
          <w:p w14:paraId="558148DD" w14:textId="77777777" w:rsidR="008D7DD1" w:rsidRPr="00333788" w:rsidRDefault="008D7DD1" w:rsidP="00987A4E">
            <w:pPr>
              <w:suppressAutoHyphens w:val="0"/>
              <w:autoSpaceDE/>
              <w:ind w:left="24"/>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保管</w:t>
            </w:r>
            <w:r w:rsidRPr="00333788">
              <w:rPr>
                <w:rFonts w:ascii="ＭＳ 明朝" w:hAnsi="ＭＳ 明朝" w:cs="ＭＳ 明朝"/>
                <w:kern w:val="2"/>
                <w:sz w:val="20"/>
                <w:szCs w:val="20"/>
                <w:lang w:eastAsia="ja-JP"/>
              </w:rPr>
              <w:t>していない</w:t>
            </w:r>
          </w:p>
          <w:p w14:paraId="5BD53554"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10．運用していない</w:t>
            </w:r>
          </w:p>
        </w:tc>
        <w:tc>
          <w:tcPr>
            <w:tcW w:w="1701" w:type="dxa"/>
            <w:vMerge/>
            <w:tcBorders>
              <w:top w:val="single" w:sz="4" w:space="0" w:color="000000"/>
              <w:left w:val="single" w:sz="4" w:space="0" w:color="000000"/>
            </w:tcBorders>
            <w:shd w:val="clear" w:color="auto" w:fill="auto"/>
          </w:tcPr>
          <w:p w14:paraId="1D6BB8B3" w14:textId="77777777" w:rsidR="008D7DD1" w:rsidRPr="00333788" w:rsidRDefault="008D7DD1" w:rsidP="00987A4E">
            <w:pPr>
              <w:widowControl/>
              <w:suppressAutoHyphens w:val="0"/>
              <w:autoSpaceDE/>
              <w:snapToGrid w:val="0"/>
              <w:jc w:val="both"/>
              <w:rPr>
                <w:rFonts w:ascii="ＭＳ ゴシック" w:eastAsia="ＭＳ ゴシック" w:hAnsi="ＭＳ ゴシック" w:cs="ＭＳ ゴシック"/>
                <w:b/>
                <w:kern w:val="2"/>
                <w:sz w:val="20"/>
                <w:szCs w:val="20"/>
                <w:lang w:eastAsia="ja-JP"/>
              </w:rPr>
            </w:pPr>
          </w:p>
        </w:tc>
        <w:tc>
          <w:tcPr>
            <w:tcW w:w="1701" w:type="dxa"/>
            <w:tcBorders>
              <w:top w:val="single" w:sz="4" w:space="0" w:color="000000"/>
              <w:left w:val="single" w:sz="4" w:space="0" w:color="000000"/>
              <w:bottom w:val="single" w:sz="4" w:space="0" w:color="000000"/>
            </w:tcBorders>
            <w:shd w:val="clear" w:color="auto" w:fill="auto"/>
          </w:tcPr>
          <w:p w14:paraId="4899750E" w14:textId="68120879" w:rsidR="008D7DD1" w:rsidRPr="00333788" w:rsidRDefault="00AD0CBD" w:rsidP="00987A4E">
            <w:pPr>
              <w:suppressAutoHyphens w:val="0"/>
              <w:autoSpaceDE/>
              <w:jc w:val="both"/>
              <w:rPr>
                <w:rFonts w:ascii="ＭＳ 明朝" w:hAnsi="ＭＳ 明朝" w:cs="ＭＳ 明朝"/>
                <w:kern w:val="2"/>
                <w:sz w:val="20"/>
                <w:szCs w:val="20"/>
                <w:lang w:eastAsia="ja-JP"/>
              </w:rPr>
            </w:pPr>
            <w:r>
              <w:rPr>
                <w:rFonts w:ascii="ＭＳ ゴシック" w:eastAsia="ＭＳ ゴシック" w:hAnsi="ＭＳ ゴシック" w:cs="ＭＳ ゴシック"/>
                <w:b/>
                <w:noProof/>
                <w:kern w:val="2"/>
                <w:sz w:val="20"/>
                <w:szCs w:val="20"/>
                <w:lang w:eastAsia="ja-JP"/>
              </w:rPr>
              <mc:AlternateContent>
                <mc:Choice Requires="wps">
                  <w:drawing>
                    <wp:anchor distT="0" distB="0" distL="114300" distR="114300" simplePos="0" relativeHeight="251864064" behindDoc="0" locked="0" layoutInCell="1" allowOverlap="1" wp14:anchorId="79003CB9" wp14:editId="2FC3CAE0">
                      <wp:simplePos x="0" y="0"/>
                      <wp:positionH relativeFrom="column">
                        <wp:posOffset>-3635717</wp:posOffset>
                      </wp:positionH>
                      <wp:positionV relativeFrom="paragraph">
                        <wp:posOffset>-273148</wp:posOffset>
                      </wp:positionV>
                      <wp:extent cx="4958862" cy="1512277"/>
                      <wp:effectExtent l="0" t="0" r="13335" b="12065"/>
                      <wp:wrapNone/>
                      <wp:docPr id="76" name="正方形/長方形 76"/>
                      <wp:cNvGraphicFramePr/>
                      <a:graphic xmlns:a="http://schemas.openxmlformats.org/drawingml/2006/main">
                        <a:graphicData uri="http://schemas.microsoft.com/office/word/2010/wordprocessingShape">
                          <wps:wsp>
                            <wps:cNvSpPr/>
                            <wps:spPr>
                              <a:xfrm>
                                <a:off x="0" y="0"/>
                                <a:ext cx="4958862" cy="151227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64F1" id="正方形/長方形 76" o:spid="_x0000_s1026" style="position:absolute;left:0;text-align:left;margin-left:-286.3pt;margin-top:-21.5pt;width:390.45pt;height:119.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" filled="f" strokecolor="black [3213]">
                      <v:stroke dashstyle="dash"/>
                    </v:rect>
                  </w:pict>
                </mc:Fallback>
              </mc:AlternateContent>
            </w:r>
            <w:r w:rsidR="008D7DD1" w:rsidRPr="00333788">
              <w:rPr>
                <w:rFonts w:ascii="ＭＳ 明朝" w:hAnsi="ＭＳ 明朝" w:cs="ＭＳ 明朝" w:hint="eastAsia"/>
                <w:kern w:val="2"/>
                <w:sz w:val="20"/>
                <w:szCs w:val="20"/>
                <w:lang w:eastAsia="ja-JP"/>
              </w:rPr>
              <w:t>１</w:t>
            </w:r>
            <w:r w:rsidR="008D7DD1" w:rsidRPr="00333788">
              <w:rPr>
                <w:rFonts w:ascii="ＭＳ 明朝" w:hAnsi="ＭＳ 明朝" w:cs="ＭＳ 明朝"/>
                <w:kern w:val="2"/>
                <w:sz w:val="20"/>
                <w:szCs w:val="20"/>
                <w:lang w:eastAsia="ja-JP"/>
              </w:rPr>
              <w:t>．</w:t>
            </w:r>
            <w:r w:rsidR="008D7DD1" w:rsidRPr="00333788">
              <w:rPr>
                <w:rFonts w:ascii="ＭＳ 明朝" w:hAnsi="ＭＳ 明朝" w:cs="ＭＳ 明朝" w:hint="eastAsia"/>
                <w:kern w:val="2"/>
                <w:sz w:val="20"/>
                <w:szCs w:val="20"/>
                <w:lang w:eastAsia="ja-JP"/>
              </w:rPr>
              <w:t>自社</w:t>
            </w:r>
          </w:p>
          <w:p w14:paraId="422C859C" w14:textId="747359AF"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外部委託</w:t>
            </w:r>
          </w:p>
          <w:p w14:paraId="410E7E40" w14:textId="3250C3F0"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その他</w:t>
            </w:r>
          </w:p>
          <w:p w14:paraId="640E2927" w14:textId="093531D6"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 xml:space="preserve">　（　　　　　　）</w:t>
            </w:r>
          </w:p>
        </w:tc>
        <w:tc>
          <w:tcPr>
            <w:tcW w:w="284" w:type="dxa"/>
            <w:tcBorders>
              <w:top w:val="single" w:sz="4" w:space="0" w:color="000000"/>
              <w:bottom w:val="single" w:sz="4" w:space="0" w:color="000000"/>
              <w:right w:val="single" w:sz="4" w:space="0" w:color="000000"/>
            </w:tcBorders>
            <w:shd w:val="clear" w:color="auto" w:fill="auto"/>
          </w:tcPr>
          <w:p w14:paraId="0E4D9716" w14:textId="653E8CB6" w:rsidR="008D7DD1" w:rsidRPr="00333788" w:rsidRDefault="008D7DD1" w:rsidP="00987A4E">
            <w:pPr>
              <w:suppressAutoHyphens w:val="0"/>
              <w:autoSpaceDE/>
              <w:ind w:left="24"/>
              <w:jc w:val="both"/>
              <w:rPr>
                <w:rFonts w:ascii="ＭＳ 明朝" w:hAnsi="ＭＳ 明朝" w:cs="ＭＳ 明朝"/>
                <w:kern w:val="2"/>
                <w:sz w:val="20"/>
                <w:szCs w:val="20"/>
                <w:lang w:eastAsia="ja-JP"/>
              </w:rPr>
            </w:pPr>
          </w:p>
        </w:tc>
      </w:tr>
    </w:tbl>
    <w:p w14:paraId="7C010155" w14:textId="3B7BCDA9" w:rsidR="008D7DD1" w:rsidRPr="00333788" w:rsidRDefault="00F13326" w:rsidP="008D7DD1">
      <w:r w:rsidRPr="00393269">
        <w:rPr>
          <w:rFonts w:ascii="ＭＳ ゴシック" w:eastAsia="ＭＳ ゴシック" w:hAnsi="ＭＳ ゴシック" w:cs="ＭＳ ゴシック"/>
          <w:b/>
          <w:noProof/>
          <w:kern w:val="2"/>
          <w:sz w:val="20"/>
          <w:szCs w:val="20"/>
          <w:lang w:eastAsia="ja-JP"/>
        </w:rPr>
        <mc:AlternateContent>
          <mc:Choice Requires="wps">
            <w:drawing>
              <wp:anchor distT="0" distB="0" distL="114935" distR="114935" simplePos="0" relativeHeight="251795456" behindDoc="0" locked="0" layoutInCell="1" allowOverlap="1" wp14:anchorId="4FD8CD19" wp14:editId="1AB4DFEB">
                <wp:simplePos x="0" y="0"/>
                <wp:positionH relativeFrom="margin">
                  <wp:posOffset>114300</wp:posOffset>
                </wp:positionH>
                <wp:positionV relativeFrom="paragraph">
                  <wp:posOffset>151765</wp:posOffset>
                </wp:positionV>
                <wp:extent cx="1691640" cy="243840"/>
                <wp:effectExtent l="0" t="0"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BB436" w14:textId="4E21F7EF" w:rsidR="00C143FD" w:rsidRDefault="00C143FD" w:rsidP="00F13326">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3-4-1</w:t>
                            </w:r>
                            <w:r>
                              <w:rPr>
                                <w:rFonts w:ascii="ＭＳ Ｐゴシック" w:eastAsia="ＭＳ Ｐゴシック" w:hAnsi="ＭＳ Ｐゴシック" w:cs="ＭＳ Ｐゴシック"/>
                                <w:sz w:val="20"/>
                                <w:szCs w:val="20"/>
                              </w:rPr>
                              <w:t xml:space="preserve">へお進みください </w:t>
                            </w:r>
                          </w:p>
                          <w:p w14:paraId="1D1D3744" w14:textId="77777777" w:rsidR="00C143FD" w:rsidRDefault="00C143FD" w:rsidP="00F13326">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CD19" id="テキスト ボックス 83" o:spid="_x0000_s1050" type="#_x0000_t202" style="position:absolute;margin-left:9pt;margin-top:11.95pt;width:133.2pt;height:19.2pt;z-index:251795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" stroked="f">
                <v:fill opacity="0"/>
                <v:textbox inset="0,0,0,0">
                  <w:txbxContent>
                    <w:p w14:paraId="145BB436" w14:textId="4E21F7EF" w:rsidR="00C143FD" w:rsidRDefault="00C143FD" w:rsidP="00F13326">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3-4-1</w:t>
                      </w:r>
                      <w:r>
                        <w:rPr>
                          <w:rFonts w:ascii="ＭＳ Ｐゴシック" w:eastAsia="ＭＳ Ｐゴシック" w:hAnsi="ＭＳ Ｐゴシック" w:cs="ＭＳ Ｐゴシック"/>
                          <w:sz w:val="20"/>
                          <w:szCs w:val="20"/>
                        </w:rPr>
                        <w:t xml:space="preserve">へお進みください </w:t>
                      </w:r>
                    </w:p>
                    <w:p w14:paraId="1D1D3744" w14:textId="77777777" w:rsidR="00C143FD" w:rsidRDefault="00C143FD" w:rsidP="00F13326">
                      <w:pPr>
                        <w:rPr>
                          <w:rFonts w:ascii="ＭＳ 明朝" w:hAnsi="ＭＳ 明朝" w:cs="ＭＳ 明朝"/>
                        </w:rPr>
                      </w:pPr>
                    </w:p>
                  </w:txbxContent>
                </v:textbox>
                <w10:wrap anchorx="margin"/>
              </v:shape>
            </w:pict>
          </mc:Fallback>
        </mc:AlternateContent>
      </w:r>
    </w:p>
    <w:p w14:paraId="22789F4E" w14:textId="77777777" w:rsidR="00C84836" w:rsidRDefault="00C84836" w:rsidP="008D7DD1">
      <w:pPr>
        <w:suppressAutoHyphens w:val="0"/>
        <w:autoSpaceDE/>
        <w:ind w:left="709" w:hanging="709"/>
        <w:jc w:val="both"/>
        <w:rPr>
          <w:rFonts w:ascii="ＭＳ ゴシック" w:eastAsia="ＭＳ ゴシック" w:hAnsi="ＭＳ ゴシック" w:cs="ＭＳ ゴシック"/>
          <w:b/>
          <w:color w:val="FF0000"/>
          <w:kern w:val="2"/>
          <w:sz w:val="20"/>
          <w:szCs w:val="20"/>
          <w:lang w:eastAsia="ja-JP"/>
        </w:rPr>
      </w:pPr>
    </w:p>
    <w:p w14:paraId="450197E9" w14:textId="77777777" w:rsidR="00C670A6" w:rsidRDefault="00C670A6" w:rsidP="00F503D0">
      <w:pPr>
        <w:widowControl/>
        <w:suppressAutoHyphens w:val="0"/>
        <w:autoSpaceDE/>
        <w:ind w:left="920" w:hangingChars="500" w:hanging="920"/>
        <w:rPr>
          <w:rFonts w:ascii="ＭＳ ゴシック" w:eastAsia="ＭＳ ゴシック" w:hAnsi="ＭＳ ゴシック" w:cs="ＭＳ ゴシック"/>
          <w:b/>
          <w:color w:val="000000" w:themeColor="text1"/>
          <w:kern w:val="2"/>
          <w:sz w:val="20"/>
          <w:szCs w:val="20"/>
          <w:lang w:eastAsia="ja-JP"/>
        </w:rPr>
      </w:pPr>
      <w:r>
        <w:rPr>
          <w:rFonts w:ascii="ＭＳ ゴシック" w:eastAsia="ＭＳ ゴシック" w:hAnsi="ＭＳ ゴシック" w:cs="ＭＳ ゴシック"/>
          <w:b/>
          <w:color w:val="000000" w:themeColor="text1"/>
          <w:kern w:val="2"/>
          <w:sz w:val="20"/>
          <w:szCs w:val="20"/>
          <w:lang w:eastAsia="ja-JP"/>
        </w:rPr>
        <w:br w:type="page"/>
      </w:r>
    </w:p>
    <w:p w14:paraId="4D9D0ED7" w14:textId="09D17EFE" w:rsidR="008D7DD1" w:rsidRPr="00333788" w:rsidRDefault="008D7DD1" w:rsidP="00CD2DAB">
      <w:pPr>
        <w:widowControl/>
        <w:suppressAutoHyphens w:val="0"/>
        <w:autoSpaceDE/>
        <w:ind w:left="1012" w:hangingChars="550" w:hanging="1012"/>
        <w:rPr>
          <w:rFonts w:ascii="ＭＳ ゴシック" w:eastAsia="ＭＳ ゴシック" w:hAnsi="ＭＳ ゴシック" w:cs="ＭＳ ゴシック"/>
          <w:b/>
          <w:kern w:val="2"/>
          <w:sz w:val="20"/>
          <w:szCs w:val="20"/>
          <w:lang w:eastAsia="ja-JP"/>
        </w:rPr>
      </w:pPr>
      <w:r w:rsidRPr="006B58F1">
        <w:rPr>
          <w:rFonts w:ascii="ＭＳ ゴシック" w:eastAsia="ＭＳ ゴシック" w:hAnsi="ＭＳ ゴシック" w:cs="ＭＳ ゴシック" w:hint="eastAsia"/>
          <w:b/>
          <w:color w:val="000000" w:themeColor="text1"/>
          <w:kern w:val="2"/>
          <w:sz w:val="20"/>
          <w:szCs w:val="20"/>
          <w:lang w:eastAsia="ja-JP"/>
        </w:rPr>
        <w:lastRenderedPageBreak/>
        <w:t>問</w:t>
      </w:r>
      <w:r w:rsidR="00DF4179" w:rsidRPr="006B58F1">
        <w:rPr>
          <w:rFonts w:ascii="ＭＳ ゴシック" w:eastAsia="ＭＳ ゴシック" w:hAnsi="ＭＳ ゴシック" w:cs="ＭＳ ゴシック" w:hint="eastAsia"/>
          <w:b/>
          <w:color w:val="000000" w:themeColor="text1"/>
          <w:kern w:val="2"/>
          <w:sz w:val="20"/>
          <w:szCs w:val="20"/>
          <w:lang w:eastAsia="ja-JP"/>
        </w:rPr>
        <w:t>2</w:t>
      </w:r>
      <w:r w:rsidR="00081EDE">
        <w:rPr>
          <w:rFonts w:ascii="ＭＳ ゴシック" w:eastAsia="ＭＳ ゴシック" w:hAnsi="ＭＳ ゴシック" w:cs="ＭＳ ゴシック"/>
          <w:b/>
          <w:color w:val="000000" w:themeColor="text1"/>
          <w:kern w:val="2"/>
          <w:sz w:val="20"/>
          <w:szCs w:val="20"/>
          <w:lang w:eastAsia="ja-JP"/>
        </w:rPr>
        <w:t>3</w:t>
      </w:r>
      <w:r w:rsidR="007F47F8" w:rsidRPr="006B58F1">
        <w:rPr>
          <w:rFonts w:ascii="ＭＳ ゴシック" w:eastAsia="ＭＳ ゴシック" w:hAnsi="ＭＳ ゴシック" w:cs="ＭＳ ゴシック"/>
          <w:b/>
          <w:color w:val="000000" w:themeColor="text1"/>
          <w:kern w:val="2"/>
          <w:sz w:val="20"/>
          <w:szCs w:val="20"/>
          <w:lang w:eastAsia="ja-JP"/>
        </w:rPr>
        <w:t>-4-1</w:t>
      </w:r>
      <w:r w:rsidRPr="006B58F1">
        <w:rPr>
          <w:rFonts w:ascii="ＭＳ ゴシック" w:eastAsia="ＭＳ ゴシック" w:hAnsi="ＭＳ ゴシック" w:cs="ＭＳ ゴシック" w:hint="eastAsia"/>
          <w:b/>
          <w:color w:val="000000" w:themeColor="text1"/>
          <w:kern w:val="2"/>
          <w:sz w:val="20"/>
          <w:szCs w:val="20"/>
          <w:lang w:eastAsia="ja-JP"/>
        </w:rPr>
        <w:t>．</w:t>
      </w:r>
      <w:r w:rsidR="007F47F8" w:rsidRPr="004E5D9E">
        <w:rPr>
          <w:rFonts w:ascii="ＭＳ ゴシック" w:eastAsia="ＭＳ ゴシック" w:hAnsi="ＭＳ ゴシック" w:cs="ＭＳ ゴシック" w:hint="eastAsia"/>
          <w:b/>
          <w:bCs/>
          <w:kern w:val="2"/>
          <w:sz w:val="20"/>
          <w:szCs w:val="20"/>
          <w:lang w:eastAsia="ja-JP"/>
        </w:rPr>
        <w:t>問</w:t>
      </w:r>
      <w:r w:rsidR="00F17AFB" w:rsidRPr="004E5D9E">
        <w:rPr>
          <w:rFonts w:ascii="ＭＳ ゴシック" w:eastAsia="ＭＳ ゴシック" w:hAnsi="ＭＳ ゴシック" w:cs="ＭＳ ゴシック" w:hint="eastAsia"/>
          <w:b/>
          <w:bCs/>
          <w:kern w:val="2"/>
          <w:sz w:val="20"/>
          <w:szCs w:val="20"/>
          <w:lang w:eastAsia="ja-JP"/>
        </w:rPr>
        <w:t>2</w:t>
      </w:r>
      <w:r w:rsidR="00081EDE">
        <w:rPr>
          <w:rFonts w:ascii="ＭＳ ゴシック" w:eastAsia="ＭＳ ゴシック" w:hAnsi="ＭＳ ゴシック" w:cs="ＭＳ ゴシック"/>
          <w:b/>
          <w:bCs/>
          <w:kern w:val="2"/>
          <w:sz w:val="20"/>
          <w:szCs w:val="20"/>
          <w:lang w:eastAsia="ja-JP"/>
        </w:rPr>
        <w:t>3</w:t>
      </w:r>
      <w:r w:rsidR="007F47F8" w:rsidRPr="004E5D9E">
        <w:rPr>
          <w:rFonts w:ascii="ＭＳ ゴシック" w:eastAsia="ＭＳ ゴシック" w:hAnsi="ＭＳ ゴシック" w:cs="ＭＳ ゴシック"/>
          <w:b/>
          <w:bCs/>
          <w:kern w:val="2"/>
          <w:sz w:val="20"/>
          <w:szCs w:val="20"/>
          <w:lang w:eastAsia="ja-JP"/>
        </w:rPr>
        <w:t>-4</w:t>
      </w:r>
      <w:r w:rsidR="007F47F8" w:rsidRPr="004E5D9E">
        <w:rPr>
          <w:rFonts w:ascii="ＭＳ ゴシック" w:eastAsia="ＭＳ ゴシック" w:hAnsi="ＭＳ ゴシック" w:cs="ＭＳ ゴシック" w:hint="eastAsia"/>
          <w:b/>
          <w:bCs/>
          <w:kern w:val="2"/>
          <w:sz w:val="20"/>
          <w:szCs w:val="20"/>
          <w:lang w:eastAsia="ja-JP"/>
        </w:rPr>
        <w:t>で１～８の選択肢を回答された方に伺います。</w:t>
      </w:r>
      <w:r w:rsidRPr="004E5D9E">
        <w:rPr>
          <w:rFonts w:ascii="ＭＳ ゴシック" w:eastAsia="ＭＳ ゴシック" w:hAnsi="ＭＳ ゴシック" w:cs="ＭＳ ゴシック" w:hint="eastAsia"/>
          <w:b/>
          <w:kern w:val="2"/>
          <w:sz w:val="20"/>
          <w:szCs w:val="20"/>
          <w:lang w:eastAsia="ja-JP"/>
        </w:rPr>
        <w:t>ロ</w:t>
      </w:r>
      <w:r w:rsidRPr="00333788">
        <w:rPr>
          <w:rFonts w:ascii="ＭＳ ゴシック" w:eastAsia="ＭＳ ゴシック" w:hAnsi="ＭＳ ゴシック" w:cs="ＭＳ ゴシック" w:hint="eastAsia"/>
          <w:b/>
          <w:kern w:val="2"/>
          <w:sz w:val="20"/>
          <w:szCs w:val="20"/>
          <w:lang w:eastAsia="ja-JP"/>
        </w:rPr>
        <w:t>グを</w:t>
      </w:r>
      <w:r w:rsidRPr="00333788">
        <w:rPr>
          <w:rFonts w:ascii="ＭＳ ゴシック" w:eastAsia="ＭＳ ゴシック" w:hAnsi="ＭＳ ゴシック" w:cs="ＭＳ ゴシック"/>
          <w:b/>
          <w:kern w:val="2"/>
          <w:sz w:val="20"/>
          <w:szCs w:val="20"/>
          <w:lang w:eastAsia="ja-JP"/>
        </w:rPr>
        <w:t>取得・</w:t>
      </w:r>
      <w:r w:rsidRPr="00333788">
        <w:rPr>
          <w:rFonts w:ascii="ＭＳ ゴシック" w:eastAsia="ＭＳ ゴシック" w:hAnsi="ＭＳ ゴシック" w:cs="ＭＳ ゴシック" w:hint="eastAsia"/>
          <w:b/>
          <w:kern w:val="2"/>
          <w:sz w:val="20"/>
          <w:szCs w:val="20"/>
          <w:lang w:eastAsia="ja-JP"/>
        </w:rPr>
        <w:t>保管</w:t>
      </w:r>
      <w:r w:rsidRPr="00333788">
        <w:rPr>
          <w:rFonts w:ascii="ＭＳ ゴシック" w:eastAsia="ＭＳ ゴシック" w:hAnsi="ＭＳ ゴシック" w:cs="ＭＳ ゴシック"/>
          <w:b/>
          <w:kern w:val="2"/>
          <w:sz w:val="20"/>
          <w:szCs w:val="20"/>
          <w:lang w:eastAsia="ja-JP"/>
        </w:rPr>
        <w:t>されているのは</w:t>
      </w:r>
      <w:r w:rsidRPr="00333788">
        <w:rPr>
          <w:rFonts w:ascii="ＭＳ ゴシック" w:eastAsia="ＭＳ ゴシック" w:hAnsi="ＭＳ ゴシック" w:cs="ＭＳ ゴシック" w:hint="eastAsia"/>
          <w:b/>
          <w:kern w:val="2"/>
          <w:sz w:val="20"/>
          <w:szCs w:val="20"/>
          <w:lang w:eastAsia="ja-JP"/>
        </w:rPr>
        <w:t>、どのような理由</w:t>
      </w:r>
      <w:r w:rsidR="00F503D0">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hint="eastAsia"/>
          <w:b/>
          <w:kern w:val="2"/>
          <w:sz w:val="20"/>
          <w:szCs w:val="20"/>
          <w:lang w:eastAsia="ja-JP"/>
        </w:rPr>
        <w:t>からですか。（</w:t>
      </w:r>
      <w:r w:rsidRPr="00333788">
        <w:rPr>
          <w:rFonts w:ascii="ＭＳ ゴシック" w:eastAsia="ＭＳ ゴシック" w:hAnsi="ＭＳ ゴシック" w:cs="ＭＳ ゴシック"/>
          <w:b/>
          <w:kern w:val="2"/>
          <w:sz w:val="20"/>
          <w:szCs w:val="20"/>
          <w:lang w:eastAsia="ja-JP"/>
        </w:rPr>
        <w:t>○はいくつでも）</w:t>
      </w:r>
    </w:p>
    <w:tbl>
      <w:tblPr>
        <w:tblW w:w="0" w:type="auto"/>
        <w:tblInd w:w="817" w:type="dxa"/>
        <w:tblLook w:val="0000" w:firstRow="0" w:lastRow="0" w:firstColumn="0" w:lastColumn="0" w:noHBand="0" w:noVBand="0"/>
      </w:tblPr>
      <w:tblGrid>
        <w:gridCol w:w="7513"/>
      </w:tblGrid>
      <w:tr w:rsidR="008D7DD1" w:rsidRPr="00333788" w14:paraId="03DB5CA3" w14:textId="77777777" w:rsidTr="00987A4E">
        <w:trPr>
          <w:trHeight w:val="99"/>
        </w:trPr>
        <w:tc>
          <w:tcPr>
            <w:tcW w:w="7513" w:type="dxa"/>
            <w:shd w:val="clear" w:color="auto" w:fill="auto"/>
            <w:vAlign w:val="center"/>
          </w:tcPr>
          <w:p w14:paraId="1D4F3CC7"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１．不正アクセス等</w:t>
            </w:r>
            <w:r w:rsidRPr="00333788">
              <w:rPr>
                <w:rFonts w:ascii="ＭＳ 明朝" w:hAnsi="ＭＳ 明朝" w:cs="."/>
                <w:kern w:val="2"/>
                <w:sz w:val="20"/>
                <w:szCs w:val="20"/>
                <w:lang w:eastAsia="ja-JP"/>
              </w:rPr>
              <w:t>外部からの不正行為を記録するため</w:t>
            </w:r>
          </w:p>
        </w:tc>
      </w:tr>
      <w:tr w:rsidR="008D7DD1" w:rsidRPr="00333788" w14:paraId="19432BB3" w14:textId="77777777" w:rsidTr="00987A4E">
        <w:trPr>
          <w:trHeight w:val="99"/>
        </w:trPr>
        <w:tc>
          <w:tcPr>
            <w:tcW w:w="7513" w:type="dxa"/>
            <w:shd w:val="clear" w:color="auto" w:fill="auto"/>
            <w:vAlign w:val="center"/>
          </w:tcPr>
          <w:p w14:paraId="117D917D"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hint="eastAsia"/>
                <w:kern w:val="2"/>
                <w:sz w:val="20"/>
                <w:szCs w:val="20"/>
                <w:lang w:eastAsia="ja-JP"/>
              </w:rPr>
              <w:t>従業員</w:t>
            </w:r>
            <w:r w:rsidRPr="00333788">
              <w:rPr>
                <w:rFonts w:ascii="ＭＳ 明朝" w:hAnsi="ＭＳ 明朝" w:cs="."/>
                <w:kern w:val="2"/>
                <w:sz w:val="20"/>
                <w:szCs w:val="20"/>
                <w:lang w:eastAsia="ja-JP"/>
              </w:rPr>
              <w:t>等</w:t>
            </w:r>
            <w:r w:rsidRPr="00333788">
              <w:rPr>
                <w:rFonts w:ascii="ＭＳ 明朝" w:hAnsi="ＭＳ 明朝" w:cs="ＭＳ 明朝"/>
                <w:kern w:val="2"/>
                <w:sz w:val="20"/>
                <w:szCs w:val="20"/>
                <w:lang w:eastAsia="ja-JP"/>
              </w:rPr>
              <w:t>内部の</w:t>
            </w:r>
            <w:r w:rsidRPr="00333788">
              <w:rPr>
                <w:rFonts w:ascii="ＭＳ 明朝" w:hAnsi="ＭＳ 明朝" w:cs="."/>
                <w:kern w:val="2"/>
                <w:sz w:val="20"/>
                <w:szCs w:val="20"/>
                <w:lang w:eastAsia="ja-JP"/>
              </w:rPr>
              <w:t>不正行為を</w:t>
            </w:r>
            <w:r w:rsidRPr="00333788">
              <w:rPr>
                <w:rFonts w:ascii="ＭＳ 明朝" w:hAnsi="ＭＳ 明朝" w:cs="ＭＳ 明朝"/>
                <w:kern w:val="2"/>
                <w:sz w:val="20"/>
                <w:szCs w:val="20"/>
                <w:lang w:eastAsia="ja-JP"/>
              </w:rPr>
              <w:t>記録</w:t>
            </w:r>
            <w:r w:rsidRPr="00333788">
              <w:rPr>
                <w:rFonts w:ascii="ＭＳ 明朝" w:hAnsi="ＭＳ 明朝" w:cs="."/>
                <w:kern w:val="2"/>
                <w:sz w:val="20"/>
                <w:szCs w:val="20"/>
                <w:lang w:eastAsia="ja-JP"/>
              </w:rPr>
              <w:t>するため</w:t>
            </w:r>
          </w:p>
        </w:tc>
      </w:tr>
      <w:tr w:rsidR="008D7DD1" w:rsidRPr="00333788" w14:paraId="58825008" w14:textId="77777777" w:rsidTr="00987A4E">
        <w:trPr>
          <w:trHeight w:val="99"/>
        </w:trPr>
        <w:tc>
          <w:tcPr>
            <w:tcW w:w="7513" w:type="dxa"/>
            <w:shd w:val="clear" w:color="auto" w:fill="auto"/>
            <w:vAlign w:val="center"/>
          </w:tcPr>
          <w:p w14:paraId="40F029D9" w14:textId="59AC2973"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hint="eastAsia"/>
                <w:kern w:val="2"/>
                <w:sz w:val="20"/>
                <w:szCs w:val="20"/>
                <w:lang w:eastAsia="ja-JP"/>
              </w:rPr>
              <w:t>システムの</w:t>
            </w:r>
            <w:r w:rsidRPr="00333788">
              <w:rPr>
                <w:rFonts w:ascii="ＭＳ 明朝" w:hAnsi="ＭＳ 明朝" w:cs="."/>
                <w:kern w:val="2"/>
                <w:sz w:val="20"/>
                <w:szCs w:val="20"/>
                <w:lang w:eastAsia="ja-JP"/>
              </w:rPr>
              <w:t>管理、</w:t>
            </w:r>
            <w:r w:rsidRPr="00333788">
              <w:rPr>
                <w:rFonts w:ascii="ＭＳ 明朝" w:hAnsi="ＭＳ 明朝" w:cs="ＭＳ 明朝"/>
                <w:kern w:val="2"/>
                <w:sz w:val="20"/>
                <w:szCs w:val="20"/>
                <w:lang w:eastAsia="ja-JP"/>
              </w:rPr>
              <w:t>改善等に</w:t>
            </w:r>
            <w:r w:rsidRPr="00333788">
              <w:rPr>
                <w:rFonts w:ascii="ＭＳ 明朝" w:hAnsi="ＭＳ 明朝" w:cs="."/>
                <w:kern w:val="2"/>
                <w:sz w:val="20"/>
                <w:szCs w:val="20"/>
                <w:lang w:eastAsia="ja-JP"/>
              </w:rPr>
              <w:t>役立てる</w:t>
            </w:r>
            <w:r w:rsidRPr="00333788">
              <w:rPr>
                <w:rFonts w:ascii="ＭＳ 明朝" w:hAnsi="ＭＳ 明朝" w:cs="ＭＳ 明朝"/>
                <w:kern w:val="2"/>
                <w:sz w:val="20"/>
                <w:szCs w:val="20"/>
                <w:lang w:eastAsia="ja-JP"/>
              </w:rPr>
              <w:t>ため</w:t>
            </w:r>
          </w:p>
        </w:tc>
      </w:tr>
      <w:tr w:rsidR="008D7DD1" w:rsidRPr="00333788" w14:paraId="6CC7EAE1" w14:textId="77777777" w:rsidTr="00987A4E">
        <w:trPr>
          <w:trHeight w:val="99"/>
        </w:trPr>
        <w:tc>
          <w:tcPr>
            <w:tcW w:w="7513" w:type="dxa"/>
            <w:shd w:val="clear" w:color="auto" w:fill="auto"/>
            <w:vAlign w:val="center"/>
          </w:tcPr>
          <w:p w14:paraId="1A4539D2" w14:textId="77777777" w:rsidR="008D7DD1" w:rsidRPr="00333788" w:rsidRDefault="008D7DD1" w:rsidP="00987A4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４．サービスその他</w:t>
            </w:r>
            <w:r w:rsidRPr="00333788">
              <w:rPr>
                <w:rFonts w:ascii="ＭＳ 明朝" w:hAnsi="ＭＳ 明朝" w:cs="."/>
                <w:kern w:val="2"/>
                <w:sz w:val="20"/>
                <w:szCs w:val="20"/>
                <w:lang w:eastAsia="ja-JP"/>
              </w:rPr>
              <w:t>業務に反映させるため</w:t>
            </w:r>
          </w:p>
        </w:tc>
      </w:tr>
      <w:tr w:rsidR="008D7DD1" w:rsidRPr="00333788" w14:paraId="7D129213" w14:textId="77777777" w:rsidTr="00987A4E">
        <w:trPr>
          <w:trHeight w:val="99"/>
        </w:trPr>
        <w:tc>
          <w:tcPr>
            <w:tcW w:w="7513" w:type="dxa"/>
            <w:shd w:val="clear" w:color="auto" w:fill="auto"/>
            <w:vAlign w:val="center"/>
          </w:tcPr>
          <w:p w14:paraId="4C8A9F6A"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５．料金請求</w:t>
            </w:r>
            <w:r w:rsidRPr="00333788">
              <w:rPr>
                <w:rFonts w:ascii="ＭＳ 明朝" w:hAnsi="ＭＳ 明朝" w:cs="."/>
                <w:kern w:val="2"/>
                <w:sz w:val="20"/>
                <w:szCs w:val="20"/>
                <w:lang w:eastAsia="ja-JP"/>
              </w:rPr>
              <w:t>に活用するなど、</w:t>
            </w:r>
            <w:r w:rsidRPr="00333788">
              <w:rPr>
                <w:rFonts w:ascii="ＭＳ 明朝" w:hAnsi="ＭＳ 明朝" w:cs="." w:hint="eastAsia"/>
                <w:kern w:val="2"/>
                <w:sz w:val="20"/>
                <w:szCs w:val="20"/>
                <w:lang w:eastAsia="ja-JP"/>
              </w:rPr>
              <w:t>業務に</w:t>
            </w:r>
            <w:r w:rsidRPr="00333788">
              <w:rPr>
                <w:rFonts w:ascii="ＭＳ 明朝" w:hAnsi="ＭＳ 明朝" w:cs="."/>
                <w:kern w:val="2"/>
                <w:sz w:val="20"/>
                <w:szCs w:val="20"/>
                <w:lang w:eastAsia="ja-JP"/>
              </w:rPr>
              <w:t>必要</w:t>
            </w:r>
            <w:r w:rsidRPr="00333788">
              <w:rPr>
                <w:rFonts w:ascii="ＭＳ 明朝" w:hAnsi="ＭＳ 明朝" w:cs="." w:hint="eastAsia"/>
                <w:kern w:val="2"/>
                <w:sz w:val="20"/>
                <w:szCs w:val="20"/>
                <w:lang w:eastAsia="ja-JP"/>
              </w:rPr>
              <w:t>であるため</w:t>
            </w:r>
          </w:p>
        </w:tc>
      </w:tr>
      <w:tr w:rsidR="008D7DD1" w:rsidRPr="00333788" w14:paraId="2289A76C" w14:textId="77777777" w:rsidTr="00987A4E">
        <w:trPr>
          <w:trHeight w:val="99"/>
        </w:trPr>
        <w:tc>
          <w:tcPr>
            <w:tcW w:w="7513" w:type="dxa"/>
            <w:shd w:val="clear" w:color="auto" w:fill="auto"/>
            <w:vAlign w:val="center"/>
          </w:tcPr>
          <w:p w14:paraId="4C7AEAAC"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
                <w:kern w:val="2"/>
                <w:sz w:val="20"/>
                <w:szCs w:val="20"/>
                <w:lang w:eastAsia="ja-JP"/>
              </w:rPr>
              <w:t>法令等により記録が義務づけられているため</w:t>
            </w:r>
          </w:p>
        </w:tc>
      </w:tr>
      <w:tr w:rsidR="008D7DD1" w:rsidRPr="00333788" w14:paraId="165D679C" w14:textId="77777777" w:rsidTr="00987A4E">
        <w:trPr>
          <w:trHeight w:val="99"/>
        </w:trPr>
        <w:tc>
          <w:tcPr>
            <w:tcW w:w="7513" w:type="dxa"/>
            <w:shd w:val="clear" w:color="auto" w:fill="auto"/>
            <w:vAlign w:val="center"/>
          </w:tcPr>
          <w:p w14:paraId="15E89308" w14:textId="216B1416" w:rsidR="008D7DD1" w:rsidRPr="00333788" w:rsidRDefault="008D7DD1" w:rsidP="00C85E1A">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Pr="00333788">
              <w:rPr>
                <w:rFonts w:ascii="ＭＳ 明朝" w:hAnsi="ＭＳ 明朝" w:cs="."/>
                <w:kern w:val="2"/>
                <w:sz w:val="20"/>
                <w:szCs w:val="20"/>
                <w:lang w:eastAsia="ja-JP"/>
              </w:rPr>
              <w:t>その他（</w:t>
            </w:r>
            <w:r w:rsidRPr="00333788">
              <w:rPr>
                <w:rFonts w:ascii="ＭＳ 明朝" w:hAnsi="ＭＳ 明朝" w:cs="." w:hint="eastAsia"/>
                <w:kern w:val="2"/>
                <w:sz w:val="20"/>
                <w:szCs w:val="20"/>
                <w:lang w:eastAsia="ja-JP"/>
              </w:rPr>
              <w:t xml:space="preserve">　</w:t>
            </w:r>
            <w:r w:rsidRPr="00333788">
              <w:rPr>
                <w:rFonts w:ascii="ＭＳ 明朝" w:hAnsi="ＭＳ 明朝" w:cs="."/>
                <w:kern w:val="2"/>
                <w:sz w:val="20"/>
                <w:szCs w:val="20"/>
                <w:lang w:eastAsia="ja-JP"/>
              </w:rPr>
              <w:t xml:space="preserve">　　　　　　　　　　　　　　　　　　　　　　　　　　　　　　　　）</w:t>
            </w:r>
          </w:p>
        </w:tc>
      </w:tr>
      <w:tr w:rsidR="008D7DD1" w:rsidRPr="00333788" w14:paraId="319A6E8D" w14:textId="77777777" w:rsidTr="00987A4E">
        <w:trPr>
          <w:trHeight w:val="99"/>
        </w:trPr>
        <w:tc>
          <w:tcPr>
            <w:tcW w:w="7513" w:type="dxa"/>
            <w:shd w:val="clear" w:color="auto" w:fill="auto"/>
            <w:vAlign w:val="center"/>
          </w:tcPr>
          <w:p w14:paraId="185C8D03" w14:textId="77777777" w:rsidR="008D7DD1" w:rsidRPr="00333788" w:rsidRDefault="008D7DD1" w:rsidP="00987A4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８．</w:t>
            </w:r>
            <w:r w:rsidRPr="00333788">
              <w:rPr>
                <w:rFonts w:ascii="ＭＳ 明朝" w:hAnsi="ＭＳ 明朝" w:cs="."/>
                <w:kern w:val="2"/>
                <w:sz w:val="20"/>
                <w:szCs w:val="20"/>
                <w:lang w:eastAsia="ja-JP"/>
              </w:rPr>
              <w:t>特に目的は</w:t>
            </w:r>
            <w:r w:rsidRPr="00333788">
              <w:rPr>
                <w:rFonts w:ascii="ＭＳ 明朝" w:hAnsi="ＭＳ 明朝" w:cs="." w:hint="eastAsia"/>
                <w:kern w:val="2"/>
                <w:sz w:val="20"/>
                <w:szCs w:val="20"/>
                <w:lang w:eastAsia="ja-JP"/>
              </w:rPr>
              <w:t>ない</w:t>
            </w:r>
          </w:p>
        </w:tc>
      </w:tr>
    </w:tbl>
    <w:p w14:paraId="120E4F00" w14:textId="6CA1EBCB" w:rsidR="00227546" w:rsidRDefault="00227546">
      <w:pPr>
        <w:widowControl/>
        <w:suppressAutoHyphens w:val="0"/>
        <w:autoSpaceDE/>
        <w:rPr>
          <w:rFonts w:ascii="ＭＳ ゴシック" w:eastAsia="ＭＳ ゴシック" w:hAnsi="ＭＳ ゴシック" w:cs="ＭＳ ゴシック"/>
          <w:b/>
          <w:kern w:val="2"/>
          <w:sz w:val="22"/>
          <w:szCs w:val="22"/>
          <w:lang w:eastAsia="ja-JP"/>
        </w:rPr>
      </w:pPr>
    </w:p>
    <w:p w14:paraId="45EF10B4" w14:textId="3C90976F" w:rsidR="001821D1" w:rsidRPr="00B62AC3" w:rsidRDefault="001821D1" w:rsidP="004929E9">
      <w:pPr>
        <w:suppressAutoHyphens w:val="0"/>
        <w:autoSpaceDE/>
        <w:jc w:val="both"/>
        <w:rPr>
          <w:rFonts w:ascii="ＭＳ ゴシック" w:eastAsia="ＭＳ ゴシック" w:hAnsi="ＭＳ ゴシック" w:cs="ＭＳ ゴシック"/>
          <w:b/>
          <w:kern w:val="2"/>
          <w:sz w:val="22"/>
          <w:szCs w:val="22"/>
          <w:lang w:eastAsia="ja-JP"/>
        </w:rPr>
      </w:pPr>
      <w:r w:rsidRPr="00B62AC3">
        <w:rPr>
          <w:rFonts w:ascii="ＭＳ ゴシック" w:eastAsia="ＭＳ ゴシック" w:hAnsi="ＭＳ ゴシック" w:cs="ＭＳ ゴシック" w:hint="eastAsia"/>
          <w:b/>
          <w:kern w:val="2"/>
          <w:sz w:val="22"/>
          <w:szCs w:val="22"/>
          <w:lang w:eastAsia="ja-JP"/>
        </w:rPr>
        <w:t>【電子メールに対する情報セキュリティ対策について伺います】</w:t>
      </w:r>
    </w:p>
    <w:p w14:paraId="096F5E1A" w14:textId="12DEE79E" w:rsidR="004929E9" w:rsidRPr="00333788" w:rsidRDefault="004929E9" w:rsidP="00CD2DAB">
      <w:pPr>
        <w:suppressAutoHyphens w:val="0"/>
        <w:autoSpaceDE/>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1821D1">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4</w:t>
      </w:r>
      <w:r w:rsidRPr="00333788">
        <w:rPr>
          <w:rFonts w:ascii="ＭＳ ゴシック" w:eastAsia="ＭＳ ゴシック" w:hAnsi="ＭＳ ゴシック" w:cs="ＭＳ ゴシック"/>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電子メール</w:t>
      </w:r>
      <w:r w:rsidRPr="00333788">
        <w:rPr>
          <w:rFonts w:ascii="ＭＳ ゴシック" w:eastAsia="ＭＳ ゴシック" w:hAnsi="ＭＳ ゴシック" w:cs="ＭＳ ゴシック"/>
          <w:b/>
          <w:kern w:val="2"/>
          <w:sz w:val="20"/>
          <w:szCs w:val="20"/>
          <w:lang w:eastAsia="ja-JP"/>
        </w:rPr>
        <w:t>に</w:t>
      </w:r>
      <w:r w:rsidRPr="00333788">
        <w:rPr>
          <w:rFonts w:ascii="ＭＳ ゴシック" w:eastAsia="ＭＳ ゴシック" w:hAnsi="ＭＳ ゴシック" w:cs="ＭＳ ゴシック" w:hint="eastAsia"/>
          <w:b/>
          <w:kern w:val="2"/>
          <w:sz w:val="20"/>
          <w:szCs w:val="20"/>
          <w:lang w:eastAsia="ja-JP"/>
        </w:rPr>
        <w:t>関する</w:t>
      </w:r>
      <w:r w:rsidRPr="00333788">
        <w:rPr>
          <w:rFonts w:ascii="ＭＳ ゴシック" w:eastAsia="ＭＳ ゴシック" w:hAnsi="ＭＳ ゴシック" w:cs="ＭＳ ゴシック"/>
          <w:b/>
          <w:kern w:val="2"/>
          <w:sz w:val="20"/>
          <w:szCs w:val="20"/>
          <w:lang w:eastAsia="ja-JP"/>
        </w:rPr>
        <w:t>セキュリティ</w:t>
      </w:r>
      <w:r w:rsidRPr="00333788">
        <w:rPr>
          <w:rFonts w:ascii="ＭＳ ゴシック" w:eastAsia="ＭＳ ゴシック" w:hAnsi="ＭＳ ゴシック" w:cs="ＭＳ ゴシック" w:hint="eastAsia"/>
          <w:b/>
          <w:kern w:val="2"/>
          <w:sz w:val="20"/>
          <w:szCs w:val="20"/>
          <w:lang w:eastAsia="ja-JP"/>
        </w:rPr>
        <w:t>対策では、</w:t>
      </w:r>
      <w:r w:rsidRPr="00333788">
        <w:rPr>
          <w:rFonts w:ascii="ＭＳ ゴシック" w:eastAsia="ＭＳ ゴシック" w:hAnsi="ＭＳ ゴシック" w:cs="ＭＳ ゴシック"/>
          <w:b/>
          <w:kern w:val="2"/>
          <w:sz w:val="20"/>
          <w:szCs w:val="20"/>
          <w:lang w:eastAsia="ja-JP"/>
        </w:rPr>
        <w:t>どのような</w:t>
      </w:r>
      <w:r w:rsidRPr="00333788">
        <w:rPr>
          <w:rFonts w:ascii="ＭＳ ゴシック" w:eastAsia="ＭＳ ゴシック" w:hAnsi="ＭＳ ゴシック" w:cs="ＭＳ ゴシック" w:hint="eastAsia"/>
          <w:b/>
          <w:kern w:val="2"/>
          <w:sz w:val="20"/>
          <w:szCs w:val="20"/>
          <w:lang w:eastAsia="ja-JP"/>
        </w:rPr>
        <w:t>取組</w:t>
      </w:r>
      <w:r w:rsidRPr="00333788">
        <w:rPr>
          <w:rFonts w:ascii="ＭＳ ゴシック" w:eastAsia="ＭＳ ゴシック" w:hAnsi="ＭＳ ゴシック" w:cs="ＭＳ ゴシック"/>
          <w:b/>
          <w:kern w:val="2"/>
          <w:sz w:val="20"/>
          <w:szCs w:val="20"/>
          <w:lang w:eastAsia="ja-JP"/>
        </w:rPr>
        <w:t>み</w:t>
      </w:r>
      <w:r w:rsidRPr="00333788">
        <w:rPr>
          <w:rFonts w:ascii="ＭＳ ゴシック" w:eastAsia="ＭＳ ゴシック" w:hAnsi="ＭＳ ゴシック" w:cs="ＭＳ ゴシック" w:hint="eastAsia"/>
          <w:b/>
          <w:kern w:val="2"/>
          <w:sz w:val="20"/>
          <w:szCs w:val="20"/>
          <w:lang w:eastAsia="ja-JP"/>
        </w:rPr>
        <w:t>をされて</w:t>
      </w:r>
      <w:r w:rsidRPr="00333788">
        <w:rPr>
          <w:rFonts w:ascii="ＭＳ ゴシック" w:eastAsia="ＭＳ ゴシック" w:hAnsi="ＭＳ ゴシック" w:cs="ＭＳ ゴシック"/>
          <w:b/>
          <w:kern w:val="2"/>
          <w:sz w:val="20"/>
          <w:szCs w:val="20"/>
          <w:lang w:eastAsia="ja-JP"/>
        </w:rPr>
        <w:t>いますか。</w:t>
      </w:r>
      <w:r w:rsidR="00945E7B" w:rsidRPr="00333788">
        <w:rPr>
          <w:rFonts w:ascii="ＭＳ ゴシック" w:eastAsia="ＭＳ ゴシック" w:hAnsi="ＭＳ ゴシック" w:cs="ＭＳ ゴシック"/>
          <w:b/>
          <w:kern w:val="2"/>
          <w:sz w:val="20"/>
          <w:szCs w:val="20"/>
          <w:lang w:eastAsia="ja-JP"/>
        </w:rPr>
        <w:t>（○はいくつでも）</w:t>
      </w:r>
    </w:p>
    <w:tbl>
      <w:tblPr>
        <w:tblW w:w="0" w:type="auto"/>
        <w:tblInd w:w="817" w:type="dxa"/>
        <w:tblLook w:val="0000" w:firstRow="0" w:lastRow="0" w:firstColumn="0" w:lastColumn="0" w:noHBand="0" w:noVBand="0"/>
      </w:tblPr>
      <w:tblGrid>
        <w:gridCol w:w="7513"/>
      </w:tblGrid>
      <w:tr w:rsidR="00E63122" w:rsidRPr="00333788" w14:paraId="4B39489F" w14:textId="77777777" w:rsidTr="004F4A76">
        <w:trPr>
          <w:trHeight w:val="99"/>
        </w:trPr>
        <w:tc>
          <w:tcPr>
            <w:tcW w:w="7513" w:type="dxa"/>
            <w:shd w:val="clear" w:color="auto" w:fill="auto"/>
            <w:vAlign w:val="center"/>
          </w:tcPr>
          <w:p w14:paraId="1079BA81" w14:textId="74ECC499" w:rsidR="004929E9" w:rsidRPr="00333788" w:rsidRDefault="004929E9" w:rsidP="004F4A76">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hint="eastAsia"/>
                <w:kern w:val="2"/>
                <w:sz w:val="20"/>
                <w:szCs w:val="20"/>
                <w:lang w:eastAsia="ja-JP"/>
              </w:rPr>
              <w:t>常に</w:t>
            </w:r>
            <w:r w:rsidRPr="00333788">
              <w:rPr>
                <w:rFonts w:ascii="ＭＳ 明朝" w:hAnsi="ＭＳ 明朝" w:cs="."/>
                <w:kern w:val="2"/>
                <w:sz w:val="20"/>
                <w:szCs w:val="20"/>
                <w:lang w:eastAsia="ja-JP"/>
              </w:rPr>
              <w:t>最新の</w:t>
            </w:r>
            <w:r w:rsidRPr="00333788">
              <w:rPr>
                <w:rFonts w:ascii="ＭＳ 明朝" w:hAnsi="ＭＳ 明朝" w:cs="ＭＳ 明朝"/>
                <w:kern w:val="2"/>
                <w:sz w:val="20"/>
                <w:szCs w:val="20"/>
                <w:lang w:eastAsia="ja-JP"/>
              </w:rPr>
              <w:t>パッチを</w:t>
            </w:r>
            <w:r w:rsidRPr="00333788">
              <w:rPr>
                <w:rFonts w:ascii="ＭＳ 明朝" w:hAnsi="ＭＳ 明朝" w:cs="."/>
                <w:kern w:val="2"/>
                <w:sz w:val="20"/>
                <w:szCs w:val="20"/>
                <w:lang w:eastAsia="ja-JP"/>
              </w:rPr>
              <w:t>適用</w:t>
            </w:r>
          </w:p>
          <w:p w14:paraId="28F49D0A" w14:textId="77777777"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
                <w:kern w:val="2"/>
                <w:sz w:val="20"/>
                <w:szCs w:val="20"/>
                <w:lang w:eastAsia="ja-JP"/>
              </w:rPr>
              <w:t>不正中継の</w:t>
            </w:r>
            <w:r w:rsidRPr="00333788">
              <w:rPr>
                <w:rFonts w:ascii="ＭＳ 明朝" w:hAnsi="ＭＳ 明朝" w:cs="." w:hint="eastAsia"/>
                <w:kern w:val="2"/>
                <w:sz w:val="20"/>
                <w:szCs w:val="20"/>
                <w:lang w:eastAsia="ja-JP"/>
              </w:rPr>
              <w:t>防止</w:t>
            </w:r>
          </w:p>
        </w:tc>
      </w:tr>
      <w:tr w:rsidR="00E63122" w:rsidRPr="00333788" w14:paraId="7BF87E98" w14:textId="77777777" w:rsidTr="004F4A76">
        <w:trPr>
          <w:trHeight w:val="99"/>
        </w:trPr>
        <w:tc>
          <w:tcPr>
            <w:tcW w:w="7513" w:type="dxa"/>
            <w:shd w:val="clear" w:color="auto" w:fill="auto"/>
            <w:vAlign w:val="center"/>
          </w:tcPr>
          <w:p w14:paraId="6FA3DA3E" w14:textId="5BBC9FB9"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フィルタリング（特定の条件を満たすメールの配信をしない）</w:t>
            </w:r>
          </w:p>
        </w:tc>
      </w:tr>
      <w:tr w:rsidR="00E63122" w:rsidRPr="00333788" w14:paraId="15AA2442" w14:textId="77777777" w:rsidTr="004F4A76">
        <w:trPr>
          <w:trHeight w:val="99"/>
        </w:trPr>
        <w:tc>
          <w:tcPr>
            <w:tcW w:w="7513" w:type="dxa"/>
            <w:shd w:val="clear" w:color="auto" w:fill="auto"/>
            <w:vAlign w:val="center"/>
          </w:tcPr>
          <w:p w14:paraId="071D9A03" w14:textId="180B138C"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kern w:val="2"/>
                <w:sz w:val="20"/>
                <w:szCs w:val="20"/>
                <w:lang w:eastAsia="ja-JP"/>
              </w:rPr>
              <w:t>ウイルスチェック</w:t>
            </w:r>
          </w:p>
        </w:tc>
      </w:tr>
      <w:tr w:rsidR="00E63122" w:rsidRPr="00333788" w14:paraId="489C6AAA" w14:textId="77777777" w:rsidTr="004F4A76">
        <w:trPr>
          <w:trHeight w:val="99"/>
        </w:trPr>
        <w:tc>
          <w:tcPr>
            <w:tcW w:w="7513" w:type="dxa"/>
            <w:shd w:val="clear" w:color="auto" w:fill="auto"/>
            <w:vAlign w:val="center"/>
          </w:tcPr>
          <w:p w14:paraId="3B3DB02C" w14:textId="6E36D6F2"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特定ドメイン・アドレスからのメールのみ送・受信</w:t>
            </w:r>
          </w:p>
        </w:tc>
      </w:tr>
      <w:tr w:rsidR="00E63122" w:rsidRPr="00333788" w14:paraId="3CB7F1A4" w14:textId="77777777" w:rsidTr="004F4A76">
        <w:trPr>
          <w:trHeight w:val="99"/>
        </w:trPr>
        <w:tc>
          <w:tcPr>
            <w:tcW w:w="7513" w:type="dxa"/>
            <w:shd w:val="clear" w:color="auto" w:fill="auto"/>
            <w:vAlign w:val="center"/>
          </w:tcPr>
          <w:p w14:paraId="33B4DE11" w14:textId="736E68CD"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kern w:val="2"/>
                <w:sz w:val="20"/>
                <w:szCs w:val="20"/>
                <w:lang w:eastAsia="ja-JP"/>
              </w:rPr>
              <w:t>特定の拡張子を持つファイルが添付されている場合に送・受信を拒否</w:t>
            </w:r>
          </w:p>
        </w:tc>
      </w:tr>
      <w:tr w:rsidR="00E63122" w:rsidRPr="00333788" w14:paraId="4D5F5680" w14:textId="77777777" w:rsidTr="004F4A76">
        <w:trPr>
          <w:trHeight w:val="99"/>
        </w:trPr>
        <w:tc>
          <w:tcPr>
            <w:tcW w:w="7513" w:type="dxa"/>
            <w:shd w:val="clear" w:color="auto" w:fill="auto"/>
            <w:vAlign w:val="center"/>
          </w:tcPr>
          <w:p w14:paraId="77BDF4A5" w14:textId="77777777"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Pr="00333788">
              <w:rPr>
                <w:rFonts w:ascii="ＭＳ 明朝" w:hAnsi="ＭＳ 明朝" w:cs="ＭＳ 明朝"/>
                <w:kern w:val="2"/>
                <w:sz w:val="20"/>
                <w:szCs w:val="20"/>
                <w:lang w:eastAsia="ja-JP"/>
              </w:rPr>
              <w:t>利用メールソフトの指定・制限</w:t>
            </w:r>
          </w:p>
        </w:tc>
      </w:tr>
      <w:tr w:rsidR="00E63122" w:rsidRPr="00333788" w14:paraId="04C677F4" w14:textId="77777777" w:rsidTr="004F4A76">
        <w:trPr>
          <w:trHeight w:val="99"/>
        </w:trPr>
        <w:tc>
          <w:tcPr>
            <w:tcW w:w="7513" w:type="dxa"/>
            <w:shd w:val="clear" w:color="auto" w:fill="auto"/>
            <w:vAlign w:val="center"/>
          </w:tcPr>
          <w:p w14:paraId="11DEB005" w14:textId="77777777" w:rsidR="00956339" w:rsidRPr="00333788" w:rsidRDefault="004929E9" w:rsidP="004F4A76">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８．</w:t>
            </w:r>
            <w:r w:rsidR="00E041F9" w:rsidRPr="00333788">
              <w:rPr>
                <w:rFonts w:ascii="ＭＳ 明朝" w:hAnsi="ＭＳ 明朝" w:cs="ＭＳ 明朝" w:hint="eastAsia"/>
                <w:kern w:val="2"/>
                <w:sz w:val="20"/>
                <w:szCs w:val="20"/>
                <w:lang w:eastAsia="ja-JP"/>
              </w:rPr>
              <w:t>メール利用の制限</w:t>
            </w:r>
          </w:p>
          <w:p w14:paraId="5D865061" w14:textId="3D76CE8C" w:rsidR="004929E9" w:rsidRPr="00333788" w:rsidRDefault="00E041F9" w:rsidP="00956339">
            <w:pPr>
              <w:suppressAutoHyphens w:val="0"/>
              <w:autoSpaceDE/>
              <w:ind w:firstLineChars="100" w:firstLine="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（利用可能者の限定、利用端末の限定、組織内は別のツールで連絡を行う　等）</w:t>
            </w:r>
          </w:p>
        </w:tc>
      </w:tr>
      <w:tr w:rsidR="00E63122" w:rsidRPr="00333788" w14:paraId="58678E78" w14:textId="77777777" w:rsidTr="004F4A76">
        <w:trPr>
          <w:trHeight w:val="99"/>
        </w:trPr>
        <w:tc>
          <w:tcPr>
            <w:tcW w:w="7513" w:type="dxa"/>
            <w:shd w:val="clear" w:color="auto" w:fill="auto"/>
            <w:vAlign w:val="center"/>
          </w:tcPr>
          <w:p w14:paraId="4CF46F88" w14:textId="77777777"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９．</w:t>
            </w:r>
            <w:r w:rsidRPr="00333788">
              <w:rPr>
                <w:rFonts w:ascii="ＭＳ 明朝" w:hAnsi="ＭＳ 明朝" w:cs="ＭＳ 明朝"/>
                <w:kern w:val="2"/>
                <w:sz w:val="20"/>
                <w:szCs w:val="20"/>
                <w:lang w:eastAsia="ja-JP"/>
              </w:rPr>
              <w:t>SPF（Sender　Policy　Framework）の導入</w:t>
            </w:r>
          </w:p>
        </w:tc>
      </w:tr>
      <w:tr w:rsidR="00E63122" w:rsidRPr="00333788" w14:paraId="59FBFD02" w14:textId="77777777" w:rsidTr="004F4A76">
        <w:trPr>
          <w:trHeight w:val="99"/>
        </w:trPr>
        <w:tc>
          <w:tcPr>
            <w:tcW w:w="7513" w:type="dxa"/>
            <w:shd w:val="clear" w:color="auto" w:fill="auto"/>
            <w:vAlign w:val="center"/>
          </w:tcPr>
          <w:p w14:paraId="17D1782C" w14:textId="77777777"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10．</w:t>
            </w:r>
            <w:r w:rsidRPr="00333788">
              <w:rPr>
                <w:rFonts w:ascii="ＭＳ 明朝" w:hAnsi="ＭＳ 明朝" w:cs="ＭＳ 明朝"/>
                <w:kern w:val="2"/>
                <w:sz w:val="20"/>
                <w:szCs w:val="20"/>
                <w:lang w:eastAsia="ja-JP"/>
              </w:rPr>
              <w:t>DKIM（DomainKeys Identified Mail）の導入</w:t>
            </w:r>
          </w:p>
        </w:tc>
      </w:tr>
      <w:tr w:rsidR="00153141" w:rsidRPr="00333788" w14:paraId="662A3657" w14:textId="77777777" w:rsidTr="004F4A76">
        <w:trPr>
          <w:trHeight w:val="99"/>
        </w:trPr>
        <w:tc>
          <w:tcPr>
            <w:tcW w:w="7513" w:type="dxa"/>
            <w:shd w:val="clear" w:color="auto" w:fill="auto"/>
            <w:vAlign w:val="center"/>
          </w:tcPr>
          <w:p w14:paraId="61F098FE" w14:textId="2E44D68B" w:rsidR="00153141" w:rsidRPr="00333788" w:rsidRDefault="00326743"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1</w:t>
            </w:r>
            <w:r w:rsidR="00745714" w:rsidRPr="00333788">
              <w:rPr>
                <w:rFonts w:ascii="ＭＳ 明朝" w:hAnsi="ＭＳ 明朝" w:cs="." w:hint="eastAsia"/>
                <w:kern w:val="2"/>
                <w:sz w:val="20"/>
                <w:szCs w:val="20"/>
                <w:lang w:eastAsia="ja-JP"/>
              </w:rPr>
              <w:t>．</w:t>
            </w:r>
            <w:r w:rsidR="00153141">
              <w:rPr>
                <w:rFonts w:ascii="ＭＳ 明朝" w:hAnsi="ＭＳ 明朝" w:cs="." w:hint="eastAsia"/>
                <w:kern w:val="2"/>
                <w:sz w:val="20"/>
                <w:szCs w:val="20"/>
                <w:lang w:eastAsia="ja-JP"/>
              </w:rPr>
              <w:t>DMARC（D</w:t>
            </w:r>
            <w:r w:rsidR="00153141">
              <w:rPr>
                <w:rFonts w:ascii="ＭＳ 明朝" w:hAnsi="ＭＳ 明朝" w:cs="."/>
                <w:kern w:val="2"/>
                <w:sz w:val="20"/>
                <w:szCs w:val="20"/>
                <w:lang w:eastAsia="ja-JP"/>
              </w:rPr>
              <w:t xml:space="preserve">omain-based Message Authentication Reporting and </w:t>
            </w:r>
            <w:proofErr w:type="spellStart"/>
            <w:r w:rsidR="00153141">
              <w:rPr>
                <w:rFonts w:ascii="ＭＳ 明朝" w:hAnsi="ＭＳ 明朝" w:cs="."/>
                <w:kern w:val="2"/>
                <w:sz w:val="20"/>
                <w:szCs w:val="20"/>
                <w:lang w:eastAsia="ja-JP"/>
              </w:rPr>
              <w:t>Conformace</w:t>
            </w:r>
            <w:proofErr w:type="spellEnd"/>
            <w:r w:rsidR="00153141">
              <w:rPr>
                <w:rFonts w:ascii="ＭＳ 明朝" w:hAnsi="ＭＳ 明朝" w:cs="." w:hint="eastAsia"/>
                <w:kern w:val="2"/>
                <w:sz w:val="20"/>
                <w:szCs w:val="20"/>
                <w:lang w:eastAsia="ja-JP"/>
              </w:rPr>
              <w:t>）の導入</w:t>
            </w:r>
          </w:p>
        </w:tc>
      </w:tr>
      <w:tr w:rsidR="00E63122" w:rsidRPr="00333788" w14:paraId="5A5D4F3D" w14:textId="77777777" w:rsidTr="004F4A76">
        <w:trPr>
          <w:trHeight w:val="99"/>
        </w:trPr>
        <w:tc>
          <w:tcPr>
            <w:tcW w:w="7513" w:type="dxa"/>
            <w:shd w:val="clear" w:color="auto" w:fill="auto"/>
            <w:vAlign w:val="center"/>
          </w:tcPr>
          <w:p w14:paraId="33262B71" w14:textId="4E22905A"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w:t>
            </w:r>
            <w:r w:rsidR="00326743">
              <w:rPr>
                <w:rFonts w:ascii="ＭＳ 明朝" w:hAnsi="ＭＳ 明朝" w:cs="." w:hint="eastAsia"/>
                <w:kern w:val="2"/>
                <w:sz w:val="20"/>
                <w:szCs w:val="20"/>
                <w:lang w:eastAsia="ja-JP"/>
              </w:rPr>
              <w:t>2</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その他送信者認証</w:t>
            </w:r>
          </w:p>
        </w:tc>
      </w:tr>
      <w:tr w:rsidR="00E63122" w:rsidRPr="00333788" w14:paraId="7D7C5CDC" w14:textId="77777777" w:rsidTr="004F4A76">
        <w:trPr>
          <w:trHeight w:val="99"/>
        </w:trPr>
        <w:tc>
          <w:tcPr>
            <w:tcW w:w="7513" w:type="dxa"/>
            <w:shd w:val="clear" w:color="auto" w:fill="auto"/>
            <w:vAlign w:val="center"/>
          </w:tcPr>
          <w:p w14:paraId="48B5B20C" w14:textId="1F089AD9"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w:t>
            </w:r>
            <w:r w:rsidR="00326743">
              <w:rPr>
                <w:rFonts w:ascii="ＭＳ 明朝" w:hAnsi="ＭＳ 明朝" w:cs="."/>
                <w:kern w:val="2"/>
                <w:sz w:val="20"/>
                <w:szCs w:val="20"/>
                <w:lang w:eastAsia="ja-JP"/>
              </w:rPr>
              <w:t>3</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電子署名の利用</w:t>
            </w:r>
          </w:p>
        </w:tc>
      </w:tr>
      <w:tr w:rsidR="00EF5B40" w:rsidRPr="00333788" w14:paraId="3833152B" w14:textId="77777777" w:rsidTr="0087392A">
        <w:trPr>
          <w:trHeight w:val="99"/>
        </w:trPr>
        <w:tc>
          <w:tcPr>
            <w:tcW w:w="7513" w:type="dxa"/>
            <w:shd w:val="clear" w:color="auto" w:fill="auto"/>
            <w:vAlign w:val="center"/>
          </w:tcPr>
          <w:p w14:paraId="63D6882D" w14:textId="28293B9E" w:rsidR="00EF5B40" w:rsidRPr="00333788" w:rsidRDefault="00EF5B40" w:rsidP="0087392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sidR="00326743">
              <w:rPr>
                <w:rFonts w:ascii="ＭＳ 明朝" w:hAnsi="ＭＳ 明朝" w:cs="."/>
                <w:kern w:val="2"/>
                <w:sz w:val="20"/>
                <w:szCs w:val="20"/>
                <w:lang w:eastAsia="ja-JP"/>
              </w:rPr>
              <w:t>4</w:t>
            </w:r>
            <w:r>
              <w:rPr>
                <w:rFonts w:ascii="ＭＳ 明朝" w:hAnsi="ＭＳ 明朝" w:cs="."/>
                <w:kern w:val="2"/>
                <w:sz w:val="20"/>
                <w:szCs w:val="20"/>
                <w:lang w:eastAsia="ja-JP"/>
              </w:rPr>
              <w:t xml:space="preserve">. </w:t>
            </w:r>
            <w:r>
              <w:rPr>
                <w:rFonts w:ascii="ＭＳ 明朝" w:hAnsi="ＭＳ 明朝" w:cs="." w:hint="eastAsia"/>
                <w:kern w:val="2"/>
                <w:sz w:val="20"/>
                <w:szCs w:val="20"/>
                <w:lang w:eastAsia="ja-JP"/>
              </w:rPr>
              <w:t>クラウドサービスの利用</w:t>
            </w:r>
          </w:p>
        </w:tc>
      </w:tr>
      <w:tr w:rsidR="00153141" w:rsidRPr="00333788" w14:paraId="11A79C17" w14:textId="77777777" w:rsidTr="0087392A">
        <w:trPr>
          <w:trHeight w:val="99"/>
        </w:trPr>
        <w:tc>
          <w:tcPr>
            <w:tcW w:w="7513" w:type="dxa"/>
            <w:shd w:val="clear" w:color="auto" w:fill="auto"/>
            <w:vAlign w:val="center"/>
          </w:tcPr>
          <w:p w14:paraId="4A4D46F2" w14:textId="1AC127C4" w:rsidR="00153141" w:rsidRDefault="00326743" w:rsidP="0087392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5</w:t>
            </w:r>
            <w:r w:rsidR="006C3563" w:rsidRPr="00333788">
              <w:rPr>
                <w:rFonts w:ascii="ＭＳ 明朝" w:hAnsi="ＭＳ 明朝" w:cs="." w:hint="eastAsia"/>
                <w:kern w:val="2"/>
                <w:sz w:val="20"/>
                <w:szCs w:val="20"/>
                <w:lang w:eastAsia="ja-JP"/>
              </w:rPr>
              <w:t>．</w:t>
            </w:r>
            <w:r w:rsidR="00153141">
              <w:rPr>
                <w:rFonts w:ascii="ＭＳ 明朝" w:hAnsi="ＭＳ 明朝" w:cs="." w:hint="eastAsia"/>
                <w:kern w:val="2"/>
                <w:sz w:val="20"/>
                <w:szCs w:val="20"/>
                <w:lang w:eastAsia="ja-JP"/>
              </w:rPr>
              <w:t>無害化</w:t>
            </w:r>
            <w:r w:rsidR="00C26B4D">
              <w:rPr>
                <w:rFonts w:ascii="ＭＳ 明朝" w:hAnsi="ＭＳ 明朝" w:cs="." w:hint="eastAsia"/>
                <w:kern w:val="2"/>
                <w:sz w:val="20"/>
                <w:szCs w:val="20"/>
                <w:lang w:eastAsia="ja-JP"/>
              </w:rPr>
              <w:t>処理を実施</w:t>
            </w:r>
          </w:p>
        </w:tc>
      </w:tr>
      <w:tr w:rsidR="00C26B4D" w:rsidRPr="00333788" w14:paraId="6273C737" w14:textId="77777777" w:rsidTr="0087392A">
        <w:trPr>
          <w:trHeight w:val="99"/>
        </w:trPr>
        <w:tc>
          <w:tcPr>
            <w:tcW w:w="7513" w:type="dxa"/>
            <w:shd w:val="clear" w:color="auto" w:fill="auto"/>
            <w:vAlign w:val="center"/>
          </w:tcPr>
          <w:p w14:paraId="23F7548F" w14:textId="6FBE6927" w:rsidR="00C26B4D" w:rsidRDefault="00326743" w:rsidP="0087392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6</w:t>
            </w:r>
            <w:r w:rsidR="006C3563" w:rsidRPr="00333788">
              <w:rPr>
                <w:rFonts w:ascii="ＭＳ 明朝" w:hAnsi="ＭＳ 明朝" w:cs="." w:hint="eastAsia"/>
                <w:kern w:val="2"/>
                <w:sz w:val="20"/>
                <w:szCs w:val="20"/>
                <w:lang w:eastAsia="ja-JP"/>
              </w:rPr>
              <w:t>．</w:t>
            </w:r>
            <w:r w:rsidR="00C26B4D">
              <w:rPr>
                <w:rFonts w:ascii="ＭＳ 明朝" w:hAnsi="ＭＳ 明朝" w:cs="." w:hint="eastAsia"/>
                <w:kern w:val="2"/>
                <w:sz w:val="20"/>
                <w:szCs w:val="20"/>
                <w:lang w:eastAsia="ja-JP"/>
              </w:rPr>
              <w:t>標的型メール受信訓練の実施</w:t>
            </w:r>
          </w:p>
        </w:tc>
      </w:tr>
      <w:tr w:rsidR="00E60A26" w:rsidRPr="00333788" w14:paraId="029825EF" w14:textId="77777777" w:rsidTr="0087392A">
        <w:trPr>
          <w:trHeight w:val="99"/>
        </w:trPr>
        <w:tc>
          <w:tcPr>
            <w:tcW w:w="7513" w:type="dxa"/>
            <w:shd w:val="clear" w:color="auto" w:fill="auto"/>
            <w:vAlign w:val="center"/>
          </w:tcPr>
          <w:p w14:paraId="025E9C20" w14:textId="61121966" w:rsidR="00E60A26" w:rsidRDefault="00326743" w:rsidP="0087392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7</w:t>
            </w:r>
            <w:r w:rsidR="006C3563" w:rsidRPr="00333788">
              <w:rPr>
                <w:rFonts w:ascii="ＭＳ 明朝" w:hAnsi="ＭＳ 明朝" w:cs="." w:hint="eastAsia"/>
                <w:kern w:val="2"/>
                <w:sz w:val="20"/>
                <w:szCs w:val="20"/>
                <w:lang w:eastAsia="ja-JP"/>
              </w:rPr>
              <w:t>．</w:t>
            </w:r>
            <w:r>
              <w:rPr>
                <w:rFonts w:ascii="ＭＳ 明朝" w:hAnsi="ＭＳ 明朝" w:cs="." w:hint="eastAsia"/>
                <w:kern w:val="2"/>
                <w:sz w:val="20"/>
                <w:szCs w:val="20"/>
                <w:lang w:eastAsia="ja-JP"/>
              </w:rPr>
              <w:t>電子メールセキュリティ対策に関する</w:t>
            </w:r>
            <w:r w:rsidR="00E60A26">
              <w:rPr>
                <w:rFonts w:ascii="ＭＳ 明朝" w:hAnsi="ＭＳ 明朝" w:cs="." w:hint="eastAsia"/>
                <w:kern w:val="2"/>
                <w:sz w:val="20"/>
                <w:szCs w:val="20"/>
                <w:lang w:eastAsia="ja-JP"/>
              </w:rPr>
              <w:t>教養</w:t>
            </w:r>
          </w:p>
        </w:tc>
      </w:tr>
      <w:tr w:rsidR="00E63122" w:rsidRPr="00333788" w14:paraId="13AF76BD" w14:textId="77777777" w:rsidTr="00BD6F36">
        <w:trPr>
          <w:trHeight w:val="289"/>
        </w:trPr>
        <w:tc>
          <w:tcPr>
            <w:tcW w:w="7513" w:type="dxa"/>
            <w:shd w:val="clear" w:color="auto" w:fill="auto"/>
            <w:vAlign w:val="center"/>
          </w:tcPr>
          <w:p w14:paraId="452E1384" w14:textId="50E0EC7F" w:rsidR="004929E9" w:rsidRPr="00333788" w:rsidRDefault="00EF5B40" w:rsidP="004F4A76">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1</w:t>
            </w:r>
            <w:r w:rsidR="00326743">
              <w:rPr>
                <w:rFonts w:ascii="ＭＳ 明朝" w:hAnsi="ＭＳ 明朝" w:cs="ＭＳ 明朝"/>
                <w:kern w:val="2"/>
                <w:sz w:val="20"/>
                <w:szCs w:val="20"/>
                <w:lang w:eastAsia="ja-JP"/>
              </w:rPr>
              <w:t>8</w:t>
            </w:r>
            <w:r w:rsidR="004929E9" w:rsidRPr="00333788">
              <w:rPr>
                <w:rFonts w:ascii="ＭＳ 明朝" w:hAnsi="ＭＳ 明朝" w:cs="." w:hint="eastAsia"/>
                <w:kern w:val="2"/>
                <w:sz w:val="20"/>
                <w:szCs w:val="20"/>
                <w:lang w:eastAsia="ja-JP"/>
              </w:rPr>
              <w:t>．</w:t>
            </w:r>
            <w:r w:rsidR="004929E9" w:rsidRPr="00333788">
              <w:rPr>
                <w:rFonts w:ascii="ＭＳ 明朝" w:hAnsi="ＭＳ 明朝" w:cs="ＭＳ 明朝"/>
                <w:kern w:val="2"/>
                <w:sz w:val="20"/>
                <w:szCs w:val="20"/>
                <w:lang w:eastAsia="ja-JP"/>
              </w:rPr>
              <w:t xml:space="preserve">その他（                             </w:t>
            </w:r>
            <w:r w:rsidR="004929E9" w:rsidRPr="00333788">
              <w:rPr>
                <w:rFonts w:ascii="ＭＳ 明朝" w:hAnsi="ＭＳ 明朝" w:cs="ＭＳ 明朝" w:hint="eastAsia"/>
                <w:kern w:val="2"/>
                <w:sz w:val="20"/>
                <w:szCs w:val="20"/>
                <w:lang w:eastAsia="ja-JP"/>
              </w:rPr>
              <w:t xml:space="preserve">   </w:t>
            </w:r>
            <w:r w:rsidR="004929E9" w:rsidRPr="00333788">
              <w:rPr>
                <w:rFonts w:ascii="ＭＳ 明朝" w:hAnsi="ＭＳ 明朝" w:cs="ＭＳ 明朝"/>
                <w:kern w:val="2"/>
                <w:sz w:val="20"/>
                <w:szCs w:val="20"/>
                <w:lang w:eastAsia="ja-JP"/>
              </w:rPr>
              <w:t xml:space="preserve">                                  ）</w:t>
            </w:r>
          </w:p>
        </w:tc>
      </w:tr>
      <w:tr w:rsidR="00BD6F36" w:rsidRPr="00333788" w14:paraId="32F404FC" w14:textId="77777777" w:rsidTr="00BD6F36">
        <w:trPr>
          <w:trHeight w:val="289"/>
        </w:trPr>
        <w:tc>
          <w:tcPr>
            <w:tcW w:w="7513" w:type="dxa"/>
            <w:shd w:val="clear" w:color="auto" w:fill="auto"/>
            <w:vAlign w:val="center"/>
          </w:tcPr>
          <w:p w14:paraId="41F6C518" w14:textId="5FDDA4A5" w:rsidR="00BD6F36" w:rsidRPr="00333788" w:rsidRDefault="009C5BD8" w:rsidP="004F4A76">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1</w:t>
            </w:r>
            <w:r w:rsidR="00326743">
              <w:rPr>
                <w:rFonts w:ascii="ＭＳ 明朝" w:hAnsi="ＭＳ 明朝" w:cs="ＭＳ 明朝"/>
                <w:kern w:val="2"/>
                <w:sz w:val="20"/>
                <w:szCs w:val="20"/>
                <w:lang w:eastAsia="ja-JP"/>
              </w:rPr>
              <w:t>9</w:t>
            </w:r>
            <w:r w:rsidR="00BD6F36" w:rsidRPr="00333788">
              <w:rPr>
                <w:rFonts w:ascii="ＭＳ 明朝" w:hAnsi="ＭＳ 明朝" w:cs="ＭＳ 明朝" w:hint="eastAsia"/>
                <w:kern w:val="2"/>
                <w:sz w:val="20"/>
                <w:szCs w:val="20"/>
                <w:lang w:eastAsia="ja-JP"/>
              </w:rPr>
              <w:t>．わからない</w:t>
            </w:r>
          </w:p>
        </w:tc>
      </w:tr>
    </w:tbl>
    <w:p w14:paraId="4F60EB7E" w14:textId="77777777" w:rsidR="0078545E" w:rsidRPr="00333788" w:rsidRDefault="0078545E" w:rsidP="00A936DF">
      <w:pPr>
        <w:widowControl/>
        <w:suppressAutoHyphens w:val="0"/>
        <w:autoSpaceDE/>
        <w:ind w:left="2025" w:hangingChars="1100" w:hanging="2025"/>
        <w:jc w:val="both"/>
        <w:rPr>
          <w:rFonts w:ascii="ＭＳ ゴシック" w:eastAsia="ＭＳ ゴシック" w:hAnsi="ＭＳ ゴシック" w:cs="ＭＳ ゴシック"/>
          <w:b/>
          <w:kern w:val="2"/>
          <w:sz w:val="20"/>
          <w:szCs w:val="20"/>
          <w:lang w:eastAsia="ja-JP"/>
        </w:rPr>
      </w:pPr>
    </w:p>
    <w:p w14:paraId="03F2FEB4" w14:textId="4E77F86E" w:rsidR="004929E9" w:rsidRPr="00333788" w:rsidRDefault="004929E9" w:rsidP="00333788">
      <w:pPr>
        <w:widowControl/>
        <w:suppressAutoHyphens w:val="0"/>
        <w:autoSpaceDE/>
        <w:ind w:left="2025" w:hangingChars="1100" w:hanging="2025"/>
        <w:jc w:val="both"/>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1821D1">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5</w:t>
      </w:r>
      <w:r w:rsidRPr="00333788">
        <w:rPr>
          <w:rFonts w:ascii="ＭＳ ゴシック" w:eastAsia="ＭＳ ゴシック" w:hAnsi="ＭＳ ゴシック" w:cs="ＭＳ ゴシック"/>
          <w:b/>
          <w:kern w:val="2"/>
          <w:sz w:val="20"/>
          <w:szCs w:val="20"/>
          <w:lang w:eastAsia="ja-JP"/>
        </w:rPr>
        <w:t>.　電子メールに添付されたファイル</w:t>
      </w:r>
      <w:r w:rsidRPr="00333788">
        <w:rPr>
          <w:rFonts w:ascii="ＭＳ ゴシック" w:eastAsia="ＭＳ ゴシック" w:hAnsi="ＭＳ ゴシック" w:cs="ＭＳ ゴシック" w:hint="eastAsia"/>
          <w:b/>
          <w:kern w:val="2"/>
          <w:sz w:val="20"/>
          <w:szCs w:val="20"/>
          <w:lang w:eastAsia="ja-JP"/>
        </w:rPr>
        <w:t>は、</w:t>
      </w:r>
      <w:r w:rsidRPr="00333788">
        <w:rPr>
          <w:rFonts w:ascii="ＭＳ ゴシック" w:eastAsia="ＭＳ ゴシック" w:hAnsi="ＭＳ ゴシック" w:cs="ＭＳ ゴシック"/>
          <w:b/>
          <w:kern w:val="2"/>
          <w:sz w:val="20"/>
          <w:szCs w:val="20"/>
          <w:lang w:eastAsia="ja-JP"/>
        </w:rPr>
        <w:t>どのように取り扱って</w:t>
      </w:r>
      <w:r w:rsidRPr="00333788">
        <w:rPr>
          <w:rFonts w:ascii="ＭＳ ゴシック" w:eastAsia="ＭＳ ゴシック" w:hAnsi="ＭＳ ゴシック" w:cs="ＭＳ ゴシック" w:hint="eastAsia"/>
          <w:b/>
          <w:kern w:val="2"/>
          <w:sz w:val="20"/>
          <w:szCs w:val="20"/>
          <w:lang w:eastAsia="ja-JP"/>
        </w:rPr>
        <w:t>おられ</w:t>
      </w:r>
      <w:r w:rsidRPr="00333788">
        <w:rPr>
          <w:rFonts w:ascii="ＭＳ ゴシック" w:eastAsia="ＭＳ ゴシック" w:hAnsi="ＭＳ ゴシック" w:cs="ＭＳ ゴシック"/>
          <w:b/>
          <w:kern w:val="2"/>
          <w:sz w:val="20"/>
          <w:szCs w:val="20"/>
          <w:lang w:eastAsia="ja-JP"/>
        </w:rPr>
        <w:t>ますか。（○は</w:t>
      </w:r>
      <w:r w:rsidRPr="00333788">
        <w:rPr>
          <w:rFonts w:ascii="ＭＳ ゴシック" w:eastAsia="ＭＳ ゴシック" w:hAnsi="ＭＳ ゴシック" w:cs="ＭＳ ゴシック" w:hint="eastAsia"/>
          <w:b/>
          <w:kern w:val="2"/>
          <w:sz w:val="20"/>
          <w:szCs w:val="20"/>
          <w:lang w:eastAsia="ja-JP"/>
        </w:rPr>
        <w:t>いくつでも</w:t>
      </w:r>
      <w:r w:rsidRPr="00333788">
        <w:rPr>
          <w:rFonts w:ascii="ＭＳ ゴシック" w:eastAsia="ＭＳ ゴシック" w:hAnsi="ＭＳ ゴシック" w:cs="ＭＳ ゴシック"/>
          <w:b/>
          <w:kern w:val="2"/>
          <w:sz w:val="20"/>
          <w:szCs w:val="20"/>
          <w:lang w:eastAsia="ja-JP"/>
        </w:rPr>
        <w:t>）</w:t>
      </w:r>
    </w:p>
    <w:tbl>
      <w:tblPr>
        <w:tblW w:w="0" w:type="auto"/>
        <w:tblInd w:w="817" w:type="dxa"/>
        <w:tblLook w:val="0000" w:firstRow="0" w:lastRow="0" w:firstColumn="0" w:lastColumn="0" w:noHBand="0" w:noVBand="0"/>
      </w:tblPr>
      <w:tblGrid>
        <w:gridCol w:w="7513"/>
      </w:tblGrid>
      <w:tr w:rsidR="00E63122" w:rsidRPr="00333788" w14:paraId="2E0A6ED9" w14:textId="77777777" w:rsidTr="004F4A76">
        <w:trPr>
          <w:trHeight w:val="99"/>
        </w:trPr>
        <w:tc>
          <w:tcPr>
            <w:tcW w:w="7513" w:type="dxa"/>
            <w:shd w:val="clear" w:color="auto" w:fill="auto"/>
            <w:vAlign w:val="center"/>
          </w:tcPr>
          <w:p w14:paraId="1C21E981" w14:textId="77777777" w:rsidR="004929E9" w:rsidRPr="00333788" w:rsidRDefault="004929E9" w:rsidP="004F4A76">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ウイルスチェックをしてから受信</w:t>
            </w:r>
          </w:p>
          <w:p w14:paraId="5C07B07C" w14:textId="77777777"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２．無害化</w:t>
            </w:r>
            <w:r w:rsidRPr="00333788">
              <w:rPr>
                <w:rFonts w:ascii="ＭＳ 明朝" w:hAnsi="ＭＳ 明朝" w:cs="ＭＳ 明朝"/>
                <w:kern w:val="2"/>
                <w:sz w:val="20"/>
                <w:szCs w:val="20"/>
                <w:lang w:eastAsia="ja-JP"/>
              </w:rPr>
              <w:t>、</w:t>
            </w:r>
            <w:r w:rsidRPr="00333788">
              <w:rPr>
                <w:rFonts w:ascii="ＭＳ 明朝" w:hAnsi="ＭＳ 明朝" w:cs="ＭＳ 明朝" w:hint="eastAsia"/>
                <w:kern w:val="2"/>
                <w:sz w:val="20"/>
                <w:szCs w:val="20"/>
                <w:lang w:eastAsia="ja-JP"/>
              </w:rPr>
              <w:t>振る舞い</w:t>
            </w:r>
            <w:r w:rsidRPr="00333788">
              <w:rPr>
                <w:rFonts w:ascii="ＭＳ 明朝" w:hAnsi="ＭＳ 明朝" w:cs="ＭＳ 明朝"/>
                <w:kern w:val="2"/>
                <w:sz w:val="20"/>
                <w:szCs w:val="20"/>
                <w:lang w:eastAsia="ja-JP"/>
              </w:rPr>
              <w:t>検知等をしてから受信</w:t>
            </w:r>
          </w:p>
        </w:tc>
      </w:tr>
      <w:tr w:rsidR="00E63122" w:rsidRPr="00333788" w14:paraId="1EF9BED1" w14:textId="77777777" w:rsidTr="004F4A76">
        <w:trPr>
          <w:trHeight w:val="99"/>
        </w:trPr>
        <w:tc>
          <w:tcPr>
            <w:tcW w:w="7513" w:type="dxa"/>
            <w:shd w:val="clear" w:color="auto" w:fill="auto"/>
            <w:vAlign w:val="center"/>
          </w:tcPr>
          <w:p w14:paraId="614B4097" w14:textId="321403ED" w:rsidR="004929E9" w:rsidRPr="00333788" w:rsidRDefault="004929E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パスワード設定の添付ファイル</w:t>
            </w:r>
            <w:r w:rsidRPr="00333788">
              <w:rPr>
                <w:rFonts w:ascii="ＭＳ 明朝" w:hAnsi="ＭＳ 明朝" w:cs="ＭＳ 明朝" w:hint="eastAsia"/>
                <w:kern w:val="2"/>
                <w:sz w:val="20"/>
                <w:szCs w:val="20"/>
                <w:lang w:eastAsia="ja-JP"/>
              </w:rPr>
              <w:t>のみ</w:t>
            </w:r>
            <w:r w:rsidRPr="00333788">
              <w:rPr>
                <w:rFonts w:ascii="ＭＳ 明朝" w:hAnsi="ＭＳ 明朝" w:cs="ＭＳ 明朝"/>
                <w:kern w:val="2"/>
                <w:sz w:val="20"/>
                <w:szCs w:val="20"/>
                <w:lang w:eastAsia="ja-JP"/>
              </w:rPr>
              <w:t>受信</w:t>
            </w:r>
          </w:p>
        </w:tc>
      </w:tr>
      <w:tr w:rsidR="00C26B4D" w:rsidRPr="00333788" w14:paraId="7538309E" w14:textId="77777777" w:rsidTr="004F4A76">
        <w:trPr>
          <w:trHeight w:val="99"/>
        </w:trPr>
        <w:tc>
          <w:tcPr>
            <w:tcW w:w="7513" w:type="dxa"/>
            <w:shd w:val="clear" w:color="auto" w:fill="auto"/>
            <w:vAlign w:val="center"/>
          </w:tcPr>
          <w:p w14:paraId="6081F8F1" w14:textId="76022232" w:rsidR="00C26B4D" w:rsidRPr="00333788" w:rsidRDefault="00326743"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４．</w:t>
            </w:r>
            <w:r w:rsidR="00C26B4D" w:rsidRPr="00333788">
              <w:rPr>
                <w:rFonts w:ascii="ＭＳ 明朝" w:hAnsi="ＭＳ 明朝" w:cs="ＭＳ 明朝"/>
                <w:kern w:val="2"/>
                <w:sz w:val="20"/>
                <w:szCs w:val="20"/>
                <w:lang w:eastAsia="ja-JP"/>
              </w:rPr>
              <w:t>特定の拡張子を持つファイルが添付されている場合に受信を拒否</w:t>
            </w:r>
          </w:p>
        </w:tc>
      </w:tr>
      <w:tr w:rsidR="00E63122" w:rsidRPr="00333788" w14:paraId="7CAC4C9D" w14:textId="77777777" w:rsidTr="004F4A76">
        <w:trPr>
          <w:trHeight w:val="99"/>
        </w:trPr>
        <w:tc>
          <w:tcPr>
            <w:tcW w:w="7513" w:type="dxa"/>
            <w:shd w:val="clear" w:color="auto" w:fill="auto"/>
            <w:vAlign w:val="center"/>
          </w:tcPr>
          <w:p w14:paraId="6E1A2938" w14:textId="6B828387" w:rsidR="004929E9" w:rsidRPr="00333788" w:rsidRDefault="00326743"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w:t>
            </w:r>
            <w:r w:rsidR="004929E9" w:rsidRPr="00333788">
              <w:rPr>
                <w:rFonts w:ascii="ＭＳ 明朝" w:hAnsi="ＭＳ 明朝" w:cs="." w:hint="eastAsia"/>
                <w:kern w:val="2"/>
                <w:sz w:val="20"/>
                <w:szCs w:val="20"/>
                <w:lang w:eastAsia="ja-JP"/>
              </w:rPr>
              <w:t>．</w:t>
            </w:r>
            <w:r w:rsidR="004929E9" w:rsidRPr="00333788">
              <w:rPr>
                <w:rFonts w:ascii="ＭＳ 明朝" w:hAnsi="ＭＳ 明朝" w:cs="ＭＳ 明朝"/>
                <w:kern w:val="2"/>
                <w:sz w:val="20"/>
                <w:szCs w:val="20"/>
                <w:lang w:eastAsia="ja-JP"/>
              </w:rPr>
              <w:t>添付ファイル付きの電子メールは一切受信しない</w:t>
            </w:r>
          </w:p>
        </w:tc>
      </w:tr>
      <w:tr w:rsidR="00C26B4D" w:rsidRPr="00333788" w14:paraId="033426C4" w14:textId="77777777" w:rsidTr="004F4A76">
        <w:trPr>
          <w:trHeight w:val="99"/>
        </w:trPr>
        <w:tc>
          <w:tcPr>
            <w:tcW w:w="7513" w:type="dxa"/>
            <w:shd w:val="clear" w:color="auto" w:fill="auto"/>
            <w:vAlign w:val="center"/>
          </w:tcPr>
          <w:p w14:paraId="2F524BD6" w14:textId="180AA3B2" w:rsidR="00C26B4D" w:rsidRPr="00C26B4D" w:rsidRDefault="00326743" w:rsidP="004F4A76">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w:t>
            </w:r>
            <w:r w:rsidR="00C26B4D">
              <w:rPr>
                <w:rFonts w:ascii="ＭＳ 明朝" w:hAnsi="ＭＳ 明朝" w:cs="." w:hint="eastAsia"/>
                <w:kern w:val="2"/>
                <w:sz w:val="20"/>
                <w:szCs w:val="20"/>
                <w:lang w:eastAsia="ja-JP"/>
              </w:rPr>
              <w:t>パスワード付き</w:t>
            </w:r>
            <w:r>
              <w:rPr>
                <w:rFonts w:ascii="ＭＳ 明朝" w:hAnsi="ＭＳ 明朝" w:cs="." w:hint="eastAsia"/>
                <w:kern w:val="2"/>
                <w:sz w:val="20"/>
                <w:szCs w:val="20"/>
                <w:lang w:eastAsia="ja-JP"/>
              </w:rPr>
              <w:t>添付</w:t>
            </w:r>
            <w:r w:rsidR="00C26B4D">
              <w:rPr>
                <w:rFonts w:ascii="ＭＳ 明朝" w:hAnsi="ＭＳ 明朝" w:cs="." w:hint="eastAsia"/>
                <w:kern w:val="2"/>
                <w:sz w:val="20"/>
                <w:szCs w:val="20"/>
                <w:lang w:eastAsia="ja-JP"/>
              </w:rPr>
              <w:t>ファイルの禁止</w:t>
            </w:r>
          </w:p>
        </w:tc>
      </w:tr>
      <w:tr w:rsidR="004929E9" w:rsidRPr="00333788" w14:paraId="149FC399" w14:textId="77777777" w:rsidTr="004F4A76">
        <w:trPr>
          <w:trHeight w:val="99"/>
        </w:trPr>
        <w:tc>
          <w:tcPr>
            <w:tcW w:w="7513" w:type="dxa"/>
            <w:shd w:val="clear" w:color="auto" w:fill="auto"/>
            <w:vAlign w:val="center"/>
          </w:tcPr>
          <w:p w14:paraId="79042C3A" w14:textId="0C684582" w:rsidR="004929E9" w:rsidRPr="00333788" w:rsidRDefault="00326743" w:rsidP="004F4A76">
            <w:pPr>
              <w:suppressAutoHyphens w:val="0"/>
              <w:autoSpaceDE/>
              <w:jc w:val="both"/>
              <w:rPr>
                <w:rFonts w:ascii="ＭＳ 明朝" w:hAnsi="ＭＳ 明朝" w:cs="ＭＳ 明朝"/>
                <w:kern w:val="2"/>
                <w:sz w:val="20"/>
                <w:szCs w:val="20"/>
                <w:lang w:eastAsia="ja-JP"/>
              </w:rPr>
            </w:pPr>
            <w:r>
              <w:rPr>
                <w:rFonts w:ascii="ＭＳ 明朝" w:hAnsi="ＭＳ 明朝" w:cs="." w:hint="eastAsia"/>
                <w:kern w:val="2"/>
                <w:sz w:val="20"/>
                <w:szCs w:val="20"/>
                <w:lang w:eastAsia="ja-JP"/>
              </w:rPr>
              <w:t>７</w:t>
            </w:r>
            <w:r w:rsidR="004929E9" w:rsidRPr="00333788">
              <w:rPr>
                <w:rFonts w:ascii="ＭＳ 明朝" w:hAnsi="ＭＳ 明朝" w:cs="." w:hint="eastAsia"/>
                <w:kern w:val="2"/>
                <w:sz w:val="20"/>
                <w:szCs w:val="20"/>
                <w:lang w:eastAsia="ja-JP"/>
              </w:rPr>
              <w:t>．</w:t>
            </w:r>
            <w:r w:rsidR="004929E9" w:rsidRPr="00333788">
              <w:rPr>
                <w:rFonts w:ascii="ＭＳ 明朝" w:hAnsi="ＭＳ 明朝" w:cs="ＭＳ 明朝"/>
                <w:kern w:val="2"/>
                <w:sz w:val="20"/>
                <w:szCs w:val="20"/>
                <w:lang w:eastAsia="ja-JP"/>
              </w:rPr>
              <w:t>特にチェック</w:t>
            </w:r>
            <w:r w:rsidR="00453095">
              <w:rPr>
                <w:rFonts w:ascii="ＭＳ 明朝" w:hAnsi="ＭＳ 明朝" w:cs="ＭＳ 明朝" w:hint="eastAsia"/>
                <w:kern w:val="2"/>
                <w:sz w:val="20"/>
                <w:szCs w:val="20"/>
                <w:lang w:eastAsia="ja-JP"/>
              </w:rPr>
              <w:t>等はしていない</w:t>
            </w:r>
          </w:p>
          <w:p w14:paraId="30219D64" w14:textId="6304101F" w:rsidR="004929E9" w:rsidRPr="00333788" w:rsidRDefault="00326743" w:rsidP="004F4A76">
            <w:pPr>
              <w:suppressAutoHyphens w:val="0"/>
              <w:autoSpaceDE/>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８</w:t>
            </w:r>
            <w:r w:rsidR="004929E9" w:rsidRPr="00333788">
              <w:rPr>
                <w:rFonts w:ascii="ＭＳ 明朝" w:hAnsi="ＭＳ 明朝" w:cs="ＭＳ 明朝" w:hint="eastAsia"/>
                <w:kern w:val="2"/>
                <w:sz w:val="20"/>
                <w:szCs w:val="20"/>
                <w:lang w:eastAsia="ja-JP"/>
              </w:rPr>
              <w:t>．</w:t>
            </w:r>
            <w:r w:rsidR="004929E9" w:rsidRPr="00333788">
              <w:rPr>
                <w:rFonts w:ascii="ＭＳ 明朝" w:hAnsi="ＭＳ 明朝" w:cs="ＭＳ 明朝"/>
                <w:kern w:val="2"/>
                <w:sz w:val="20"/>
                <w:szCs w:val="20"/>
                <w:lang w:eastAsia="ja-JP"/>
              </w:rPr>
              <w:t>その他（                                                                  ）</w:t>
            </w:r>
          </w:p>
        </w:tc>
      </w:tr>
    </w:tbl>
    <w:p w14:paraId="7FCBE8C4" w14:textId="173F4D0B" w:rsidR="00227546" w:rsidRDefault="00227546">
      <w:pPr>
        <w:widowControl/>
        <w:suppressAutoHyphens w:val="0"/>
        <w:autoSpaceDE/>
        <w:rPr>
          <w:rFonts w:ascii="ＭＳ ゴシック" w:eastAsia="ＭＳ ゴシック" w:hAnsi="ＭＳ ゴシック" w:cs="ＭＳ ゴシック"/>
          <w:b/>
          <w:bCs/>
          <w:kern w:val="2"/>
          <w:sz w:val="22"/>
          <w:szCs w:val="22"/>
          <w:lang w:eastAsia="ja-JP"/>
        </w:rPr>
      </w:pPr>
    </w:p>
    <w:p w14:paraId="276E12BB" w14:textId="77777777" w:rsidR="00945E7B" w:rsidRDefault="00945E7B" w:rsidP="00B677F2">
      <w:pPr>
        <w:widowControl/>
        <w:suppressAutoHyphens w:val="0"/>
        <w:autoSpaceDE/>
        <w:rPr>
          <w:rFonts w:ascii="ＭＳ ゴシック" w:eastAsia="ＭＳ ゴシック" w:hAnsi="ＭＳ ゴシック" w:cs="ＭＳ ゴシック"/>
          <w:b/>
          <w:bCs/>
          <w:kern w:val="2"/>
          <w:sz w:val="22"/>
          <w:szCs w:val="22"/>
          <w:lang w:eastAsia="ja-JP"/>
        </w:rPr>
      </w:pPr>
      <w:r>
        <w:rPr>
          <w:rFonts w:ascii="ＭＳ ゴシック" w:eastAsia="ＭＳ ゴシック" w:hAnsi="ＭＳ ゴシック" w:cs="ＭＳ ゴシック"/>
          <w:b/>
          <w:bCs/>
          <w:kern w:val="2"/>
          <w:sz w:val="22"/>
          <w:szCs w:val="22"/>
          <w:lang w:eastAsia="ja-JP"/>
        </w:rPr>
        <w:br w:type="page"/>
      </w:r>
    </w:p>
    <w:p w14:paraId="5A63E4D2" w14:textId="03BA918A" w:rsidR="00027C6B" w:rsidRPr="00333788" w:rsidRDefault="00027C6B" w:rsidP="00B677F2">
      <w:pPr>
        <w:widowControl/>
        <w:suppressAutoHyphens w:val="0"/>
        <w:autoSpaceDE/>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lastRenderedPageBreak/>
        <w:t>【</w:t>
      </w:r>
      <w:r w:rsidR="002C30C7" w:rsidRPr="00333788">
        <w:rPr>
          <w:rFonts w:ascii="ＭＳ ゴシック" w:eastAsia="ＭＳ ゴシック" w:hAnsi="ＭＳ ゴシック" w:cs="ＭＳ ゴシック" w:hint="eastAsia"/>
          <w:b/>
          <w:bCs/>
          <w:kern w:val="2"/>
          <w:sz w:val="22"/>
          <w:szCs w:val="22"/>
          <w:lang w:eastAsia="ja-JP"/>
        </w:rPr>
        <w:t>不正アクセス、情報漏えい等に対する情報セキュリティ対策</w:t>
      </w:r>
      <w:r w:rsidRPr="00333788">
        <w:rPr>
          <w:rFonts w:ascii="ＭＳ ゴシック" w:eastAsia="ＭＳ ゴシック" w:hAnsi="ＭＳ ゴシック" w:cs="ＭＳ ゴシック"/>
          <w:b/>
          <w:bCs/>
          <w:kern w:val="2"/>
          <w:sz w:val="22"/>
          <w:szCs w:val="22"/>
          <w:lang w:eastAsia="ja-JP"/>
        </w:rPr>
        <w:t>について伺います】</w:t>
      </w:r>
    </w:p>
    <w:p w14:paraId="57603CE0" w14:textId="7099DE48" w:rsidR="00383AD1" w:rsidRPr="00333788" w:rsidRDefault="00383AD1" w:rsidP="00CD2DAB">
      <w:pPr>
        <w:widowControl/>
        <w:suppressAutoHyphens w:val="0"/>
        <w:autoSpaceDE/>
        <w:ind w:left="736" w:hangingChars="400" w:hanging="736"/>
        <w:rPr>
          <w:rFonts w:ascii="ＭＳ 明朝" w:hAnsi="ＭＳ 明朝" w:cs="ＭＳ 明朝"/>
          <w:kern w:val="2"/>
          <w:sz w:val="20"/>
          <w:szCs w:val="20"/>
          <w:vertAlign w:val="subscript"/>
          <w:lang w:eastAsia="ja-JP"/>
        </w:rPr>
      </w:pPr>
      <w:r w:rsidRPr="00333788">
        <w:rPr>
          <w:rFonts w:ascii="ＭＳ ゴシック" w:eastAsia="ＭＳ ゴシック" w:hAnsi="ＭＳ ゴシック" w:cs="ＭＳ ゴシック"/>
          <w:b/>
          <w:kern w:val="2"/>
          <w:sz w:val="20"/>
          <w:szCs w:val="20"/>
          <w:lang w:eastAsia="ja-JP"/>
        </w:rPr>
        <w:t>問</w:t>
      </w:r>
      <w:r w:rsidR="001821D1">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6</w:t>
      </w:r>
      <w:r w:rsidRPr="00333788">
        <w:rPr>
          <w:rFonts w:ascii="ＭＳ ゴシック" w:eastAsia="ＭＳ ゴシック" w:hAnsi="ＭＳ ゴシック" w:cs="ＭＳ ゴシック"/>
          <w:b/>
          <w:kern w:val="2"/>
          <w:sz w:val="20"/>
          <w:szCs w:val="20"/>
          <w:lang w:eastAsia="ja-JP"/>
        </w:rPr>
        <w:t xml:space="preserve">.　</w:t>
      </w:r>
      <w:r w:rsidR="00200CD0" w:rsidRPr="00333788">
        <w:rPr>
          <w:rFonts w:ascii="ＭＳ ゴシック" w:eastAsia="ＭＳ ゴシック" w:hAnsi="ＭＳ ゴシック" w:cs="ＭＳ ゴシック" w:hint="eastAsia"/>
          <w:b/>
          <w:kern w:val="2"/>
          <w:sz w:val="20"/>
          <w:szCs w:val="20"/>
          <w:lang w:eastAsia="ja-JP"/>
        </w:rPr>
        <w:t>重要なシステム（基幹業務、</w:t>
      </w:r>
      <w:r w:rsidR="00840F47" w:rsidRPr="00333788">
        <w:rPr>
          <w:rFonts w:ascii="ＭＳ ゴシック" w:eastAsia="ＭＳ ゴシック" w:hAnsi="ＭＳ ゴシック" w:cs="ＭＳ ゴシック" w:hint="eastAsia"/>
          <w:b/>
          <w:kern w:val="2"/>
          <w:sz w:val="20"/>
          <w:szCs w:val="20"/>
          <w:lang w:eastAsia="ja-JP"/>
        </w:rPr>
        <w:t>製造</w:t>
      </w:r>
      <w:r w:rsidR="00CC7B66" w:rsidRPr="00333788">
        <w:rPr>
          <w:rFonts w:ascii="ＭＳ ゴシック" w:eastAsia="ＭＳ ゴシック" w:hAnsi="ＭＳ ゴシック" w:cs="ＭＳ ゴシック" w:hint="eastAsia"/>
          <w:b/>
          <w:kern w:val="2"/>
          <w:sz w:val="20"/>
          <w:szCs w:val="20"/>
          <w:lang w:eastAsia="ja-JP"/>
        </w:rPr>
        <w:t xml:space="preserve">　等</w:t>
      </w:r>
      <w:r w:rsidR="00840F47" w:rsidRPr="00333788">
        <w:rPr>
          <w:rFonts w:ascii="ＭＳ ゴシック" w:eastAsia="ＭＳ ゴシック" w:hAnsi="ＭＳ ゴシック" w:cs="ＭＳ ゴシック" w:hint="eastAsia"/>
          <w:b/>
          <w:kern w:val="2"/>
          <w:sz w:val="20"/>
          <w:szCs w:val="20"/>
          <w:lang w:eastAsia="ja-JP"/>
        </w:rPr>
        <w:t>に関わるシステム</w:t>
      </w:r>
      <w:r w:rsidR="00200CD0" w:rsidRPr="00333788">
        <w:rPr>
          <w:rFonts w:ascii="ＭＳ ゴシック" w:eastAsia="ＭＳ ゴシック" w:hAnsi="ＭＳ ゴシック" w:cs="ＭＳ ゴシック" w:hint="eastAsia"/>
          <w:b/>
          <w:kern w:val="2"/>
          <w:sz w:val="20"/>
          <w:szCs w:val="20"/>
          <w:lang w:eastAsia="ja-JP"/>
        </w:rPr>
        <w:t>）への</w:t>
      </w:r>
      <w:r w:rsidRPr="00333788">
        <w:rPr>
          <w:rFonts w:ascii="ＭＳ ゴシック" w:eastAsia="ＭＳ ゴシック" w:hAnsi="ＭＳ ゴシック" w:cs="ＭＳ ゴシック"/>
          <w:b/>
          <w:kern w:val="2"/>
          <w:sz w:val="20"/>
          <w:szCs w:val="20"/>
          <w:lang w:eastAsia="ja-JP"/>
        </w:rPr>
        <w:t>侵入阻止や侵入時における被害軽減</w:t>
      </w:r>
      <w:r w:rsidRPr="00333788">
        <w:rPr>
          <w:rFonts w:ascii="ＭＳ ゴシック" w:eastAsia="ＭＳ ゴシック" w:hAnsi="ＭＳ ゴシック" w:cs="ＭＳ ゴシック" w:hint="eastAsia"/>
          <w:b/>
          <w:kern w:val="2"/>
          <w:sz w:val="20"/>
          <w:szCs w:val="20"/>
          <w:lang w:eastAsia="ja-JP"/>
        </w:rPr>
        <w:t>に</w:t>
      </w:r>
      <w:r w:rsidRPr="00333788">
        <w:rPr>
          <w:rFonts w:ascii="ＭＳ ゴシック" w:eastAsia="ＭＳ ゴシック" w:hAnsi="ＭＳ ゴシック" w:cs="ＭＳ ゴシック"/>
          <w:b/>
          <w:kern w:val="2"/>
          <w:sz w:val="20"/>
          <w:szCs w:val="20"/>
          <w:lang w:eastAsia="ja-JP"/>
        </w:rPr>
        <w:t>向けて、</w:t>
      </w:r>
      <w:r w:rsidR="00F503D0">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どのような対策を導入</w:t>
      </w:r>
      <w:r w:rsidRPr="00333788">
        <w:rPr>
          <w:rFonts w:ascii="ＭＳ ゴシック" w:eastAsia="ＭＳ ゴシック" w:hAnsi="ＭＳ ゴシック" w:cs="ＭＳ ゴシック" w:hint="eastAsia"/>
          <w:b/>
          <w:kern w:val="2"/>
          <w:sz w:val="20"/>
          <w:szCs w:val="20"/>
          <w:lang w:eastAsia="ja-JP"/>
        </w:rPr>
        <w:t>されて</w:t>
      </w:r>
      <w:r w:rsidRPr="00333788">
        <w:rPr>
          <w:rFonts w:ascii="ＭＳ ゴシック" w:eastAsia="ＭＳ ゴシック" w:hAnsi="ＭＳ ゴシック" w:cs="ＭＳ ゴシック"/>
          <w:b/>
          <w:kern w:val="2"/>
          <w:sz w:val="20"/>
          <w:szCs w:val="20"/>
          <w:lang w:eastAsia="ja-JP"/>
        </w:rPr>
        <w:t>いますか。</w:t>
      </w:r>
      <w:r w:rsidR="00945E7B" w:rsidRPr="00333788">
        <w:rPr>
          <w:rFonts w:ascii="ＭＳ ゴシック" w:eastAsia="ＭＳ ゴシック" w:hAnsi="ＭＳ ゴシック" w:cs="ＭＳ ゴシック"/>
          <w:b/>
          <w:kern w:val="2"/>
          <w:sz w:val="20"/>
          <w:szCs w:val="20"/>
          <w:lang w:eastAsia="ja-JP"/>
        </w:rPr>
        <w:t>（○はいくつでも）</w:t>
      </w:r>
    </w:p>
    <w:tbl>
      <w:tblPr>
        <w:tblW w:w="7938" w:type="dxa"/>
        <w:tblInd w:w="817" w:type="dxa"/>
        <w:tblLook w:val="0000" w:firstRow="0" w:lastRow="0" w:firstColumn="0" w:lastColumn="0" w:noHBand="0" w:noVBand="0"/>
      </w:tblPr>
      <w:tblGrid>
        <w:gridCol w:w="7938"/>
      </w:tblGrid>
      <w:tr w:rsidR="00E63122" w:rsidRPr="00333788" w14:paraId="4AB49EE2" w14:textId="77777777" w:rsidTr="004F4A76">
        <w:trPr>
          <w:trHeight w:val="99"/>
        </w:trPr>
        <w:tc>
          <w:tcPr>
            <w:tcW w:w="7938" w:type="dxa"/>
            <w:shd w:val="clear" w:color="auto" w:fill="auto"/>
            <w:vAlign w:val="center"/>
          </w:tcPr>
          <w:p w14:paraId="220C3E09" w14:textId="77777777" w:rsidR="00383AD1" w:rsidRPr="00333788" w:rsidRDefault="00383AD1"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外部のネットワークに接続していない</w:t>
            </w:r>
          </w:p>
        </w:tc>
      </w:tr>
      <w:tr w:rsidR="00E63122" w:rsidRPr="00333788" w14:paraId="4E02CA20" w14:textId="77777777" w:rsidTr="004F4A76">
        <w:trPr>
          <w:trHeight w:val="99"/>
        </w:trPr>
        <w:tc>
          <w:tcPr>
            <w:tcW w:w="7938" w:type="dxa"/>
            <w:shd w:val="clear" w:color="auto" w:fill="auto"/>
            <w:vAlign w:val="center"/>
          </w:tcPr>
          <w:p w14:paraId="0E40261C" w14:textId="77777777" w:rsidR="00383AD1" w:rsidRPr="00333788" w:rsidRDefault="00383AD1" w:rsidP="004F4A76">
            <w:pPr>
              <w:suppressAutoHyphens w:val="0"/>
              <w:autoSpaceDE/>
              <w:ind w:left="-5"/>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重要な基幹業務システムは他のネットワークと分離した専用ネットワークを構築している</w:t>
            </w:r>
          </w:p>
        </w:tc>
      </w:tr>
      <w:tr w:rsidR="00E63122" w:rsidRPr="00333788" w14:paraId="15F33F69" w14:textId="77777777" w:rsidTr="004F4A76">
        <w:trPr>
          <w:trHeight w:val="99"/>
        </w:trPr>
        <w:tc>
          <w:tcPr>
            <w:tcW w:w="7938" w:type="dxa"/>
            <w:shd w:val="clear" w:color="auto" w:fill="auto"/>
            <w:vAlign w:val="center"/>
          </w:tcPr>
          <w:p w14:paraId="5C11122D" w14:textId="77777777" w:rsidR="00383AD1" w:rsidRPr="00333788" w:rsidRDefault="00383AD1" w:rsidP="004F4A76">
            <w:pPr>
              <w:suppressAutoHyphens w:val="0"/>
              <w:autoSpaceDE/>
              <w:ind w:left="367" w:hangingChars="200" w:hanging="367"/>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基幹業務システム専用のファイアウォール・ルータ（ネットワークアクセス制御機能）を導入している</w:t>
            </w:r>
          </w:p>
        </w:tc>
      </w:tr>
      <w:tr w:rsidR="00E63122" w:rsidRPr="00333788" w14:paraId="030D25ED" w14:textId="77777777" w:rsidTr="004F4A76">
        <w:trPr>
          <w:trHeight w:val="99"/>
        </w:trPr>
        <w:tc>
          <w:tcPr>
            <w:tcW w:w="7938" w:type="dxa"/>
            <w:shd w:val="clear" w:color="auto" w:fill="auto"/>
            <w:vAlign w:val="center"/>
          </w:tcPr>
          <w:p w14:paraId="2FD46AAC" w14:textId="77777777" w:rsidR="00383AD1" w:rsidRPr="00333788" w:rsidRDefault="00383AD1"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システムの冗長化（ネットワークの冗長化を含む）を行っている</w:t>
            </w:r>
          </w:p>
        </w:tc>
      </w:tr>
      <w:tr w:rsidR="00E63122" w:rsidRPr="00333788" w14:paraId="559CA1CC" w14:textId="77777777" w:rsidTr="004F4A76">
        <w:trPr>
          <w:trHeight w:val="99"/>
        </w:trPr>
        <w:tc>
          <w:tcPr>
            <w:tcW w:w="7938" w:type="dxa"/>
            <w:shd w:val="clear" w:color="auto" w:fill="auto"/>
            <w:vAlign w:val="center"/>
          </w:tcPr>
          <w:p w14:paraId="2A74959E" w14:textId="77777777" w:rsidR="00383AD1" w:rsidRPr="00333788" w:rsidRDefault="00383AD1"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．データのバックアップを行っている</w:t>
            </w:r>
          </w:p>
        </w:tc>
      </w:tr>
      <w:tr w:rsidR="00E63122" w:rsidRPr="00333788" w14:paraId="64579377" w14:textId="77777777" w:rsidTr="004F4A76">
        <w:trPr>
          <w:trHeight w:val="99"/>
        </w:trPr>
        <w:tc>
          <w:tcPr>
            <w:tcW w:w="7938" w:type="dxa"/>
            <w:shd w:val="clear" w:color="auto" w:fill="auto"/>
            <w:vAlign w:val="center"/>
          </w:tcPr>
          <w:p w14:paraId="74F7DFF4" w14:textId="77777777" w:rsidR="00383AD1" w:rsidRPr="00333788" w:rsidRDefault="00383AD1"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緊急時にはシステムを自動停止する仕組みを導入している</w:t>
            </w:r>
          </w:p>
        </w:tc>
      </w:tr>
      <w:tr w:rsidR="00E63122" w:rsidRPr="00333788" w14:paraId="258BC7C2" w14:textId="77777777" w:rsidTr="004F4A76">
        <w:trPr>
          <w:trHeight w:val="99"/>
        </w:trPr>
        <w:tc>
          <w:tcPr>
            <w:tcW w:w="7938" w:type="dxa"/>
            <w:shd w:val="clear" w:color="auto" w:fill="auto"/>
            <w:vAlign w:val="center"/>
          </w:tcPr>
          <w:p w14:paraId="0EC137F1" w14:textId="77777777" w:rsidR="00383AD1" w:rsidRPr="00333788" w:rsidRDefault="00383AD1" w:rsidP="004F4A76">
            <w:pPr>
              <w:suppressAutoHyphens w:val="0"/>
              <w:autoSpaceDE/>
              <w:ind w:left="367" w:hangingChars="200" w:hanging="367"/>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指定回数以上のログイン失敗時のアカウント失効等、不正操作に対して自動的に制限をかける機能を導入している</w:t>
            </w:r>
          </w:p>
        </w:tc>
      </w:tr>
      <w:tr w:rsidR="00E63122" w:rsidRPr="00333788" w14:paraId="54C4559A" w14:textId="77777777" w:rsidTr="004F4A76">
        <w:trPr>
          <w:trHeight w:val="99"/>
        </w:trPr>
        <w:tc>
          <w:tcPr>
            <w:tcW w:w="7938" w:type="dxa"/>
            <w:shd w:val="clear" w:color="auto" w:fill="auto"/>
            <w:vAlign w:val="center"/>
          </w:tcPr>
          <w:p w14:paraId="7E7B2195" w14:textId="48130E5B" w:rsidR="00383AD1" w:rsidRPr="00333788" w:rsidRDefault="00383AD1" w:rsidP="00227546">
            <w:pPr>
              <w:suppressAutoHyphens w:val="0"/>
              <w:autoSpaceDE/>
              <w:ind w:left="352" w:hangingChars="192" w:hanging="352"/>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８．</w:t>
            </w:r>
            <w:r w:rsidR="00464BE9">
              <w:rPr>
                <w:rFonts w:ascii="ＭＳ 明朝" w:hAnsi="ＭＳ 明朝" w:cs="ＭＳ 明朝" w:hint="eastAsia"/>
                <w:kern w:val="2"/>
                <w:sz w:val="20"/>
                <w:szCs w:val="20"/>
                <w:lang w:eastAsia="ja-JP"/>
              </w:rPr>
              <w:t>重要なシステム</w:t>
            </w:r>
            <w:r w:rsidR="00E309D5">
              <w:rPr>
                <w:rFonts w:ascii="ＭＳ 明朝" w:hAnsi="ＭＳ 明朝" w:cs="ＭＳ 明朝" w:hint="eastAsia"/>
                <w:kern w:val="2"/>
                <w:sz w:val="20"/>
                <w:szCs w:val="20"/>
                <w:lang w:eastAsia="ja-JP"/>
              </w:rPr>
              <w:t>への</w:t>
            </w:r>
            <w:r w:rsidR="00E267D6">
              <w:rPr>
                <w:rFonts w:ascii="ＭＳ 明朝" w:hAnsi="ＭＳ 明朝" w:cs="ＭＳ 明朝" w:hint="eastAsia"/>
                <w:kern w:val="2"/>
                <w:sz w:val="20"/>
                <w:szCs w:val="20"/>
                <w:lang w:eastAsia="ja-JP"/>
              </w:rPr>
              <w:t>個人所有</w:t>
            </w:r>
            <w:r w:rsidR="00BC5622">
              <w:rPr>
                <w:rFonts w:ascii="ＭＳ 明朝" w:hAnsi="ＭＳ 明朝" w:cs="ＭＳ 明朝" w:hint="eastAsia"/>
                <w:kern w:val="2"/>
                <w:sz w:val="20"/>
                <w:szCs w:val="20"/>
                <w:lang w:eastAsia="ja-JP"/>
              </w:rPr>
              <w:t>端末装置（</w:t>
            </w:r>
            <w:r w:rsidR="001E5229">
              <w:rPr>
                <w:rFonts w:ascii="ＭＳ 明朝" w:hAnsi="ＭＳ 明朝" w:cs="ＭＳ 明朝" w:hint="eastAsia"/>
                <w:kern w:val="2"/>
                <w:sz w:val="20"/>
                <w:szCs w:val="20"/>
                <w:lang w:eastAsia="ja-JP"/>
              </w:rPr>
              <w:t>パソコン、スマートフォン等</w:t>
            </w:r>
            <w:r w:rsidR="00BC5622">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の接続制限を行っている</w:t>
            </w:r>
          </w:p>
        </w:tc>
      </w:tr>
      <w:tr w:rsidR="00E63122" w:rsidRPr="00333788" w14:paraId="391CBD61" w14:textId="77777777" w:rsidTr="004F4A76">
        <w:trPr>
          <w:trHeight w:val="99"/>
        </w:trPr>
        <w:tc>
          <w:tcPr>
            <w:tcW w:w="7938" w:type="dxa"/>
            <w:shd w:val="clear" w:color="auto" w:fill="auto"/>
            <w:vAlign w:val="center"/>
          </w:tcPr>
          <w:p w14:paraId="0B14D42F" w14:textId="77777777" w:rsidR="00383AD1" w:rsidRPr="00333788" w:rsidRDefault="00383AD1" w:rsidP="004F4A76">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無線LANの使用制限を行っている</w:t>
            </w:r>
          </w:p>
        </w:tc>
      </w:tr>
      <w:tr w:rsidR="002A388D" w:rsidRPr="00333788" w14:paraId="5018F3A2" w14:textId="77777777" w:rsidTr="0087392A">
        <w:trPr>
          <w:trHeight w:val="99"/>
        </w:trPr>
        <w:tc>
          <w:tcPr>
            <w:tcW w:w="7938" w:type="dxa"/>
            <w:shd w:val="clear" w:color="auto" w:fill="auto"/>
            <w:vAlign w:val="center"/>
          </w:tcPr>
          <w:p w14:paraId="0610DDC8" w14:textId="59045E97" w:rsidR="002A388D" w:rsidRPr="002A388D" w:rsidRDefault="002A388D" w:rsidP="0087392A">
            <w:pPr>
              <w:suppressAutoHyphens w:val="0"/>
              <w:autoSpaceDE/>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1</w:t>
            </w:r>
            <w:r>
              <w:rPr>
                <w:rFonts w:ascii="ＭＳ 明朝" w:hAnsi="ＭＳ 明朝" w:cs="ＭＳ 明朝"/>
                <w:kern w:val="2"/>
                <w:sz w:val="20"/>
                <w:szCs w:val="20"/>
                <w:lang w:eastAsia="ja-JP"/>
              </w:rPr>
              <w:t>0</w:t>
            </w:r>
            <w:r w:rsidRPr="00333788">
              <w:rPr>
                <w:rFonts w:ascii="ＭＳ 明朝" w:hAnsi="ＭＳ 明朝" w:cs="ＭＳ 明朝" w:hint="eastAsia"/>
                <w:kern w:val="2"/>
                <w:sz w:val="20"/>
                <w:szCs w:val="20"/>
                <w:lang w:eastAsia="ja-JP"/>
              </w:rPr>
              <w:t>．</w:t>
            </w:r>
            <w:r>
              <w:rPr>
                <w:rFonts w:ascii="ＭＳ 明朝" w:hAnsi="ＭＳ 明朝" w:cs="ＭＳ 明朝" w:hint="eastAsia"/>
                <w:kern w:val="2"/>
                <w:sz w:val="20"/>
                <w:szCs w:val="20"/>
                <w:lang w:eastAsia="ja-JP"/>
              </w:rPr>
              <w:t>多要素認証を導入している</w:t>
            </w:r>
          </w:p>
        </w:tc>
      </w:tr>
      <w:tr w:rsidR="00E63122" w:rsidRPr="00333788" w14:paraId="1843DC21" w14:textId="77777777" w:rsidTr="004F4A76">
        <w:trPr>
          <w:trHeight w:val="99"/>
        </w:trPr>
        <w:tc>
          <w:tcPr>
            <w:tcW w:w="7938" w:type="dxa"/>
            <w:shd w:val="clear" w:color="auto" w:fill="auto"/>
            <w:vAlign w:val="center"/>
          </w:tcPr>
          <w:p w14:paraId="1E9A15D2" w14:textId="141B6EA9" w:rsidR="00383AD1" w:rsidRPr="00333788" w:rsidRDefault="002A388D" w:rsidP="004F4A76">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11</w:t>
            </w:r>
            <w:r w:rsidR="00383AD1" w:rsidRPr="00333788">
              <w:rPr>
                <w:rFonts w:ascii="ＭＳ 明朝" w:hAnsi="ＭＳ 明朝" w:cs="ＭＳ 明朝" w:hint="eastAsia"/>
                <w:kern w:val="2"/>
                <w:sz w:val="20"/>
                <w:szCs w:val="20"/>
                <w:lang w:eastAsia="ja-JP"/>
              </w:rPr>
              <w:t>．</w:t>
            </w:r>
            <w:r w:rsidR="00383AD1" w:rsidRPr="00333788">
              <w:rPr>
                <w:rFonts w:ascii="ＭＳ 明朝" w:hAnsi="ＭＳ 明朝" w:cs="ＭＳ 明朝"/>
                <w:kern w:val="2"/>
                <w:sz w:val="20"/>
                <w:szCs w:val="20"/>
                <w:lang w:eastAsia="ja-JP"/>
              </w:rPr>
              <w:t xml:space="preserve">その他（                                                      </w:t>
            </w:r>
            <w:r w:rsidR="00383AD1" w:rsidRPr="00333788">
              <w:rPr>
                <w:rFonts w:ascii="ＭＳ 明朝" w:hAnsi="ＭＳ 明朝" w:cs="ＭＳ 明朝" w:hint="eastAsia"/>
                <w:kern w:val="2"/>
                <w:sz w:val="20"/>
                <w:szCs w:val="20"/>
                <w:lang w:eastAsia="ja-JP"/>
              </w:rPr>
              <w:t xml:space="preserve">　　　　　　　　</w:t>
            </w:r>
            <w:r w:rsidR="00383AD1" w:rsidRPr="00333788">
              <w:rPr>
                <w:rFonts w:ascii="ＭＳ 明朝" w:hAnsi="ＭＳ 明朝" w:cs="ＭＳ 明朝"/>
                <w:kern w:val="2"/>
                <w:sz w:val="20"/>
                <w:szCs w:val="20"/>
                <w:lang w:eastAsia="ja-JP"/>
              </w:rPr>
              <w:t>）</w:t>
            </w:r>
          </w:p>
        </w:tc>
      </w:tr>
      <w:tr w:rsidR="00E63122" w:rsidRPr="00333788" w14:paraId="59DBD259" w14:textId="77777777" w:rsidTr="004F4A76">
        <w:trPr>
          <w:trHeight w:val="99"/>
        </w:trPr>
        <w:tc>
          <w:tcPr>
            <w:tcW w:w="7938" w:type="dxa"/>
            <w:shd w:val="clear" w:color="auto" w:fill="auto"/>
            <w:vAlign w:val="center"/>
          </w:tcPr>
          <w:p w14:paraId="7E60925C" w14:textId="3C565E02" w:rsidR="00383AD1" w:rsidRPr="00333788" w:rsidRDefault="002A388D" w:rsidP="004F4A76">
            <w:pPr>
              <w:suppressAutoHyphens w:val="0"/>
              <w:autoSpaceDE/>
              <w:jc w:val="both"/>
              <w:rPr>
                <w:rFonts w:ascii="ＭＳ 明朝" w:hAnsi="ＭＳ 明朝" w:cs="ＭＳ 明朝"/>
                <w:kern w:val="2"/>
                <w:sz w:val="20"/>
                <w:szCs w:val="20"/>
                <w:lang w:eastAsia="ja-JP"/>
              </w:rPr>
            </w:pPr>
            <w:r>
              <w:rPr>
                <w:rFonts w:ascii="ＭＳ 明朝" w:hAnsi="ＭＳ 明朝" w:cs="ＭＳ 明朝"/>
                <w:kern w:val="2"/>
                <w:sz w:val="20"/>
                <w:szCs w:val="20"/>
                <w:lang w:eastAsia="ja-JP"/>
              </w:rPr>
              <w:t>12</w:t>
            </w:r>
            <w:r w:rsidR="00383AD1" w:rsidRPr="00333788">
              <w:rPr>
                <w:rFonts w:ascii="ＭＳ 明朝" w:hAnsi="ＭＳ 明朝" w:cs="ＭＳ 明朝" w:hint="eastAsia"/>
                <w:kern w:val="2"/>
                <w:sz w:val="20"/>
                <w:szCs w:val="20"/>
                <w:lang w:eastAsia="ja-JP"/>
              </w:rPr>
              <w:t>．</w:t>
            </w:r>
            <w:r w:rsidR="00383AD1" w:rsidRPr="00333788">
              <w:rPr>
                <w:rFonts w:ascii="ＭＳ 明朝" w:hAnsi="ＭＳ 明朝" w:cs="ＭＳ 明朝"/>
                <w:kern w:val="2"/>
                <w:sz w:val="20"/>
                <w:szCs w:val="20"/>
                <w:lang w:eastAsia="ja-JP"/>
              </w:rPr>
              <w:t>上記1.～</w:t>
            </w:r>
            <w:r>
              <w:rPr>
                <w:rFonts w:ascii="ＭＳ 明朝" w:hAnsi="ＭＳ 明朝" w:cs="ＭＳ 明朝" w:hint="eastAsia"/>
                <w:kern w:val="2"/>
                <w:sz w:val="20"/>
                <w:szCs w:val="20"/>
                <w:lang w:eastAsia="ja-JP"/>
              </w:rPr>
              <w:t>1</w:t>
            </w:r>
            <w:r w:rsidR="00E5416E">
              <w:rPr>
                <w:rFonts w:ascii="ＭＳ 明朝" w:hAnsi="ＭＳ 明朝" w:cs="ＭＳ 明朝"/>
                <w:kern w:val="2"/>
                <w:sz w:val="20"/>
                <w:szCs w:val="20"/>
                <w:lang w:eastAsia="ja-JP"/>
              </w:rPr>
              <w:t>1</w:t>
            </w:r>
            <w:r w:rsidR="00383AD1" w:rsidRPr="00333788">
              <w:rPr>
                <w:rFonts w:ascii="ＭＳ 明朝" w:hAnsi="ＭＳ 明朝" w:cs="ＭＳ 明朝"/>
                <w:kern w:val="2"/>
                <w:sz w:val="20"/>
                <w:szCs w:val="20"/>
                <w:lang w:eastAsia="ja-JP"/>
              </w:rPr>
              <w:t>.のような対策は行っていない</w:t>
            </w:r>
          </w:p>
        </w:tc>
      </w:tr>
    </w:tbl>
    <w:p w14:paraId="037CEF86" w14:textId="77777777" w:rsidR="004A388E" w:rsidRDefault="004A388E" w:rsidP="006B58F1">
      <w:pPr>
        <w:widowControl/>
        <w:suppressAutoHyphens w:val="0"/>
        <w:autoSpaceDE/>
        <w:ind w:left="2025" w:hangingChars="1100" w:hanging="2025"/>
        <w:jc w:val="both"/>
        <w:rPr>
          <w:rFonts w:ascii="ＭＳ ゴシック" w:eastAsia="ＭＳ ゴシック" w:hAnsi="ＭＳ ゴシック" w:cs="ＭＳ ゴシック"/>
          <w:b/>
          <w:kern w:val="2"/>
          <w:sz w:val="20"/>
          <w:szCs w:val="20"/>
          <w:lang w:eastAsia="ja-JP"/>
        </w:rPr>
      </w:pPr>
    </w:p>
    <w:p w14:paraId="6628DE0F" w14:textId="3B441334" w:rsidR="00383AD1" w:rsidRPr="00333788" w:rsidRDefault="00383AD1" w:rsidP="00CD2DAB">
      <w:pPr>
        <w:widowControl/>
        <w:suppressAutoHyphens w:val="0"/>
        <w:autoSpaceDE/>
        <w:ind w:leftChars="-20" w:left="609" w:hangingChars="352" w:hanging="648"/>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CF4468">
        <w:rPr>
          <w:rFonts w:ascii="ＭＳ ゴシック" w:eastAsia="ＭＳ ゴシック" w:hAnsi="ＭＳ ゴシック" w:cs="ＭＳ ゴシック"/>
          <w:b/>
          <w:kern w:val="2"/>
          <w:sz w:val="20"/>
          <w:szCs w:val="20"/>
          <w:lang w:eastAsia="ja-JP"/>
        </w:rPr>
        <w:t>2</w:t>
      </w:r>
      <w:r w:rsidR="00081EDE">
        <w:rPr>
          <w:rFonts w:ascii="ＭＳ ゴシック" w:eastAsia="ＭＳ ゴシック" w:hAnsi="ＭＳ ゴシック" w:cs="ＭＳ ゴシック"/>
          <w:b/>
          <w:kern w:val="2"/>
          <w:sz w:val="20"/>
          <w:szCs w:val="20"/>
          <w:lang w:eastAsia="ja-JP"/>
        </w:rPr>
        <w:t>7</w:t>
      </w:r>
      <w:r w:rsidRPr="00333788">
        <w:rPr>
          <w:rFonts w:ascii="ＭＳ ゴシック" w:eastAsia="ＭＳ ゴシック" w:hAnsi="ＭＳ ゴシック" w:cs="ＭＳ ゴシック"/>
          <w:b/>
          <w:kern w:val="2"/>
          <w:sz w:val="20"/>
          <w:szCs w:val="20"/>
          <w:lang w:eastAsia="ja-JP"/>
        </w:rPr>
        <w:t>.　不正アクセス、データ改ざん、情報漏えい等</w:t>
      </w:r>
      <w:r w:rsidRPr="00333788">
        <w:rPr>
          <w:rFonts w:ascii="ＭＳ ゴシック" w:eastAsia="ＭＳ ゴシック" w:hAnsi="ＭＳ ゴシック" w:cs="ＭＳ ゴシック" w:hint="eastAsia"/>
          <w:b/>
          <w:kern w:val="2"/>
          <w:sz w:val="20"/>
          <w:szCs w:val="20"/>
          <w:lang w:eastAsia="ja-JP"/>
        </w:rPr>
        <w:t>の</w:t>
      </w:r>
      <w:r w:rsidRPr="00333788">
        <w:rPr>
          <w:rFonts w:ascii="ＭＳ ゴシック" w:eastAsia="ＭＳ ゴシック" w:hAnsi="ＭＳ ゴシック" w:cs="ＭＳ ゴシック"/>
          <w:b/>
          <w:kern w:val="2"/>
          <w:sz w:val="20"/>
          <w:szCs w:val="20"/>
          <w:lang w:eastAsia="ja-JP"/>
        </w:rPr>
        <w:t>行為に対して、どのような対策を</w:t>
      </w:r>
      <w:r w:rsidRPr="00333788">
        <w:rPr>
          <w:rFonts w:ascii="ＭＳ ゴシック" w:eastAsia="ＭＳ ゴシック" w:hAnsi="ＭＳ ゴシック" w:cs="ＭＳ ゴシック" w:hint="eastAsia"/>
          <w:b/>
          <w:kern w:val="2"/>
          <w:sz w:val="20"/>
          <w:szCs w:val="20"/>
          <w:lang w:eastAsia="ja-JP"/>
        </w:rPr>
        <w:t>実施</w:t>
      </w:r>
      <w:r w:rsidRPr="00333788">
        <w:rPr>
          <w:rFonts w:ascii="ＭＳ ゴシック" w:eastAsia="ＭＳ ゴシック" w:hAnsi="ＭＳ ゴシック" w:cs="ＭＳ ゴシック"/>
          <w:b/>
          <w:kern w:val="2"/>
          <w:sz w:val="20"/>
          <w:szCs w:val="20"/>
          <w:lang w:eastAsia="ja-JP"/>
        </w:rPr>
        <w:t>されていますか。</w:t>
      </w:r>
      <w:r w:rsidR="00407DAC">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（○はいくつでも）</w:t>
      </w:r>
      <w:r w:rsidRPr="00333788">
        <w:rPr>
          <w:rFonts w:ascii="ＭＳ ゴシック" w:eastAsia="ＭＳ ゴシック" w:hAnsi="ＭＳ ゴシック" w:cs="ＭＳ ゴシック"/>
          <w:kern w:val="2"/>
          <w:sz w:val="20"/>
          <w:szCs w:val="20"/>
          <w:lang w:eastAsia="ja-JP"/>
        </w:rPr>
        <w:t xml:space="preserve"> </w:t>
      </w:r>
    </w:p>
    <w:tbl>
      <w:tblPr>
        <w:tblW w:w="8523" w:type="dxa"/>
        <w:tblInd w:w="817" w:type="dxa"/>
        <w:tblLook w:val="0000" w:firstRow="0" w:lastRow="0" w:firstColumn="0" w:lastColumn="0" w:noHBand="0" w:noVBand="0"/>
      </w:tblPr>
      <w:tblGrid>
        <w:gridCol w:w="3900"/>
        <w:gridCol w:w="4623"/>
      </w:tblGrid>
      <w:tr w:rsidR="00E532AE" w:rsidRPr="00333788" w14:paraId="64C8760E" w14:textId="77777777" w:rsidTr="004F4A76">
        <w:trPr>
          <w:trHeight w:val="100"/>
        </w:trPr>
        <w:tc>
          <w:tcPr>
            <w:tcW w:w="3900" w:type="dxa"/>
            <w:shd w:val="clear" w:color="auto" w:fill="auto"/>
            <w:vAlign w:val="center"/>
          </w:tcPr>
          <w:p w14:paraId="48DBC775" w14:textId="77777777" w:rsidR="00E532AE" w:rsidRPr="00333788" w:rsidRDefault="00E532AE" w:rsidP="00E532AE">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情報資産へのアクセス権の設定</w:t>
            </w:r>
          </w:p>
        </w:tc>
        <w:tc>
          <w:tcPr>
            <w:tcW w:w="4623" w:type="dxa"/>
            <w:shd w:val="clear" w:color="auto" w:fill="auto"/>
            <w:vAlign w:val="center"/>
          </w:tcPr>
          <w:p w14:paraId="327F9D76" w14:textId="21D6AC65" w:rsidR="00E532AE" w:rsidRPr="00333788" w:rsidRDefault="003233BC" w:rsidP="00E532AE">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2</w:t>
            </w:r>
            <w:r>
              <w:rPr>
                <w:rFonts w:ascii="ＭＳ 明朝" w:hAnsi="ＭＳ 明朝" w:cs="." w:hint="eastAsia"/>
                <w:kern w:val="2"/>
                <w:sz w:val="20"/>
                <w:szCs w:val="20"/>
                <w:lang w:eastAsia="ja-JP"/>
              </w:rPr>
              <w:t>．情報資産の暗号化</w:t>
            </w:r>
          </w:p>
        </w:tc>
      </w:tr>
      <w:tr w:rsidR="00464BE9" w:rsidRPr="00333788" w14:paraId="531CE150" w14:textId="77777777" w:rsidTr="004F4A76">
        <w:trPr>
          <w:trHeight w:val="100"/>
        </w:trPr>
        <w:tc>
          <w:tcPr>
            <w:tcW w:w="3900" w:type="dxa"/>
            <w:shd w:val="clear" w:color="auto" w:fill="auto"/>
            <w:vAlign w:val="center"/>
          </w:tcPr>
          <w:p w14:paraId="7965EE25" w14:textId="77777777" w:rsidR="00464BE9" w:rsidRPr="00333788" w:rsidRDefault="00464BE9" w:rsidP="00E532AE">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定期的なパスワード変更</w:t>
            </w:r>
          </w:p>
        </w:tc>
        <w:tc>
          <w:tcPr>
            <w:tcW w:w="4623" w:type="dxa"/>
            <w:vMerge w:val="restart"/>
            <w:shd w:val="clear" w:color="auto" w:fill="auto"/>
            <w:vAlign w:val="center"/>
          </w:tcPr>
          <w:p w14:paraId="37DE0C6A" w14:textId="15568F28" w:rsidR="00464BE9" w:rsidRPr="00333788" w:rsidRDefault="00464BE9" w:rsidP="00E532AE">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1</w:t>
            </w:r>
            <w:r w:rsidR="003233BC">
              <w:rPr>
                <w:rFonts w:ascii="ＭＳ 明朝" w:hAnsi="ＭＳ 明朝" w:cs="ＭＳ 明朝"/>
                <w:kern w:val="2"/>
                <w:sz w:val="20"/>
                <w:szCs w:val="20"/>
                <w:lang w:eastAsia="ja-JP"/>
              </w:rPr>
              <w:t>3</w:t>
            </w:r>
            <w:r w:rsidRPr="00333788">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内部ネットワークのファイアウォール、</w:t>
            </w:r>
          </w:p>
          <w:p w14:paraId="566DF355" w14:textId="5C8EFF2B" w:rsidR="00464BE9" w:rsidRPr="00333788" w:rsidRDefault="00464BE9" w:rsidP="0060236F">
            <w:pPr>
              <w:ind w:firstLineChars="200" w:firstLine="367"/>
              <w:jc w:val="both"/>
              <w:rPr>
                <w:rFonts w:ascii="ＭＳ 明朝" w:hAnsi="ＭＳ 明朝" w:cs="."/>
                <w:kern w:val="2"/>
                <w:sz w:val="20"/>
                <w:szCs w:val="20"/>
                <w:lang w:eastAsia="ja-JP"/>
              </w:rPr>
            </w:pPr>
            <w:r w:rsidRPr="00333788">
              <w:rPr>
                <w:rFonts w:ascii="ＭＳ 明朝" w:hAnsi="ＭＳ 明朝" w:cs="ＭＳ 明朝"/>
                <w:kern w:val="2"/>
                <w:sz w:val="20"/>
                <w:szCs w:val="20"/>
                <w:lang w:eastAsia="ja-JP"/>
              </w:rPr>
              <w:t>侵入検知システム（IDS）の導入</w:t>
            </w:r>
          </w:p>
        </w:tc>
      </w:tr>
      <w:tr w:rsidR="00464BE9" w:rsidRPr="00333788" w14:paraId="7FEC59EC" w14:textId="77777777" w:rsidTr="004F4A76">
        <w:trPr>
          <w:trHeight w:val="100"/>
        </w:trPr>
        <w:tc>
          <w:tcPr>
            <w:tcW w:w="3900" w:type="dxa"/>
            <w:shd w:val="clear" w:color="auto" w:fill="auto"/>
          </w:tcPr>
          <w:p w14:paraId="15FCA750" w14:textId="77777777" w:rsidR="00464BE9" w:rsidRPr="00333788" w:rsidRDefault="00464BE9" w:rsidP="00E532AE">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許可していないソフトウェアの制限</w:t>
            </w:r>
          </w:p>
        </w:tc>
        <w:tc>
          <w:tcPr>
            <w:tcW w:w="4623" w:type="dxa"/>
            <w:vMerge/>
            <w:shd w:val="clear" w:color="auto" w:fill="auto"/>
            <w:vAlign w:val="center"/>
          </w:tcPr>
          <w:p w14:paraId="18AB5519" w14:textId="1AE0A9C8" w:rsidR="00464BE9" w:rsidRPr="00333788" w:rsidRDefault="00464BE9" w:rsidP="00227546">
            <w:pPr>
              <w:suppressAutoHyphens w:val="0"/>
              <w:autoSpaceDE/>
              <w:ind w:firstLineChars="200" w:firstLine="367"/>
              <w:jc w:val="both"/>
              <w:rPr>
                <w:rFonts w:ascii="ＭＳ 明朝" w:hAnsi="ＭＳ 明朝" w:cs="ＭＳ 明朝"/>
                <w:kern w:val="2"/>
                <w:sz w:val="20"/>
                <w:szCs w:val="20"/>
                <w:lang w:eastAsia="ja-JP"/>
              </w:rPr>
            </w:pPr>
          </w:p>
        </w:tc>
      </w:tr>
      <w:tr w:rsidR="00E532AE" w:rsidRPr="00333788" w14:paraId="22491680" w14:textId="77777777" w:rsidTr="004F4A76">
        <w:trPr>
          <w:trHeight w:val="100"/>
        </w:trPr>
        <w:tc>
          <w:tcPr>
            <w:tcW w:w="3900" w:type="dxa"/>
            <w:shd w:val="clear" w:color="auto" w:fill="auto"/>
          </w:tcPr>
          <w:p w14:paraId="6383D2BA" w14:textId="77777777" w:rsidR="00E532AE" w:rsidRDefault="00E532AE" w:rsidP="00E532A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ユーザアカウントの定期的なチェック</w:t>
            </w:r>
          </w:p>
          <w:p w14:paraId="2942BBA1" w14:textId="602D48DE" w:rsidR="00E532AE" w:rsidRPr="00E532AE" w:rsidRDefault="00E532AE" w:rsidP="00E532A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アクセスログの取得、ログの分析</w:t>
            </w:r>
          </w:p>
        </w:tc>
        <w:tc>
          <w:tcPr>
            <w:tcW w:w="4623" w:type="dxa"/>
            <w:shd w:val="clear" w:color="auto" w:fill="auto"/>
            <w:vAlign w:val="center"/>
          </w:tcPr>
          <w:p w14:paraId="5D0E5363" w14:textId="34BE9DD1" w:rsidR="00E532AE" w:rsidRPr="00333788" w:rsidRDefault="00E532AE" w:rsidP="00E532A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w:t>
            </w:r>
            <w:r w:rsidR="003233BC">
              <w:rPr>
                <w:rFonts w:ascii="ＭＳ 明朝" w:hAnsi="ＭＳ 明朝" w:cs="ＭＳ 明朝"/>
                <w:kern w:val="2"/>
                <w:sz w:val="20"/>
                <w:szCs w:val="20"/>
                <w:lang w:eastAsia="ja-JP"/>
              </w:rPr>
              <w:t>4</w:t>
            </w:r>
            <w:r w:rsidRPr="00333788">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 xml:space="preserve">メールのフィルタリング </w:t>
            </w:r>
          </w:p>
          <w:p w14:paraId="0024E3F0" w14:textId="09A1F2D5" w:rsidR="00E532AE" w:rsidRPr="00333788" w:rsidRDefault="00E532AE" w:rsidP="00E532AE">
            <w:pPr>
              <w:suppressAutoHyphens w:val="0"/>
              <w:autoSpaceDE/>
              <w:ind w:firstLineChars="200" w:firstLine="367"/>
              <w:jc w:val="both"/>
              <w:rPr>
                <w:rFonts w:ascii="ＭＳ 明朝" w:hAnsi="ＭＳ 明朝" w:cs="."/>
                <w:kern w:val="2"/>
                <w:sz w:val="20"/>
                <w:szCs w:val="20"/>
                <w:lang w:eastAsia="ja-JP"/>
              </w:rPr>
            </w:pPr>
            <w:r w:rsidRPr="00333788">
              <w:rPr>
                <w:rFonts w:ascii="ＭＳ 明朝" w:hAnsi="ＭＳ 明朝" w:cs="ＭＳ 明朝"/>
                <w:kern w:val="2"/>
                <w:sz w:val="20"/>
                <w:szCs w:val="20"/>
                <w:lang w:eastAsia="ja-JP"/>
              </w:rPr>
              <w:t>（添付ファイルの利用</w:t>
            </w:r>
            <w:r w:rsidRPr="00333788">
              <w:rPr>
                <w:rFonts w:ascii="ＭＳ 明朝" w:hAnsi="ＭＳ 明朝" w:cs="ＭＳ 明朝" w:hint="eastAsia"/>
                <w:kern w:val="2"/>
                <w:sz w:val="20"/>
                <w:szCs w:val="20"/>
                <w:lang w:eastAsia="ja-JP"/>
              </w:rPr>
              <w:t>制限</w:t>
            </w:r>
            <w:r w:rsidRPr="00333788">
              <w:rPr>
                <w:rFonts w:ascii="ＭＳ 明朝" w:hAnsi="ＭＳ 明朝" w:cs="ＭＳ 明朝"/>
                <w:kern w:val="2"/>
                <w:sz w:val="20"/>
                <w:szCs w:val="20"/>
                <w:lang w:eastAsia="ja-JP"/>
              </w:rPr>
              <w:t>等）</w:t>
            </w:r>
          </w:p>
        </w:tc>
      </w:tr>
      <w:tr w:rsidR="00E532AE" w:rsidRPr="00333788" w14:paraId="310F0D35" w14:textId="77777777" w:rsidTr="004F4A76">
        <w:trPr>
          <w:trHeight w:val="100"/>
        </w:trPr>
        <w:tc>
          <w:tcPr>
            <w:tcW w:w="3900" w:type="dxa"/>
            <w:shd w:val="clear" w:color="auto" w:fill="auto"/>
            <w:vAlign w:val="center"/>
          </w:tcPr>
          <w:p w14:paraId="7FF4EA06" w14:textId="1F5F7D8C" w:rsidR="00E532AE" w:rsidRPr="007F370A" w:rsidRDefault="00E532AE" w:rsidP="007F370A">
            <w:pPr>
              <w:pStyle w:val="afb"/>
              <w:numPr>
                <w:ilvl w:val="0"/>
                <w:numId w:val="31"/>
              </w:numPr>
              <w:suppressAutoHyphens w:val="0"/>
              <w:autoSpaceDE/>
              <w:jc w:val="both"/>
              <w:rPr>
                <w:rFonts w:ascii="ＭＳ 明朝" w:hAnsi="ＭＳ 明朝" w:cs="."/>
                <w:kern w:val="2"/>
                <w:sz w:val="20"/>
                <w:szCs w:val="20"/>
                <w:lang w:eastAsia="ja-JP"/>
              </w:rPr>
            </w:pPr>
            <w:r w:rsidRPr="007F370A">
              <w:rPr>
                <w:rFonts w:ascii="ＭＳ 明朝" w:hAnsi="ＭＳ 明朝" w:cs="ＭＳ 明朝"/>
                <w:kern w:val="2"/>
                <w:sz w:val="20"/>
                <w:szCs w:val="20"/>
                <w:lang w:eastAsia="ja-JP"/>
              </w:rPr>
              <w:t>個人認証のためのシステム導入</w:t>
            </w:r>
          </w:p>
        </w:tc>
        <w:tc>
          <w:tcPr>
            <w:tcW w:w="4623" w:type="dxa"/>
            <w:shd w:val="clear" w:color="auto" w:fill="auto"/>
            <w:vAlign w:val="center"/>
          </w:tcPr>
          <w:p w14:paraId="5E064196" w14:textId="0FB91BD1" w:rsidR="00E532AE" w:rsidRPr="007F370A" w:rsidRDefault="007F370A" w:rsidP="007F370A">
            <w:pPr>
              <w:suppressAutoHyphens w:val="0"/>
              <w:autoSpaceDE/>
              <w:jc w:val="both"/>
              <w:rPr>
                <w:rFonts w:ascii="ＭＳ 明朝" w:hAnsi="ＭＳ 明朝" w:cs="."/>
                <w:kern w:val="2"/>
                <w:sz w:val="20"/>
                <w:szCs w:val="20"/>
                <w:lang w:eastAsia="ja-JP"/>
              </w:rPr>
            </w:pPr>
            <w:r>
              <w:rPr>
                <w:rFonts w:ascii="ＭＳ 明朝" w:hAnsi="ＭＳ 明朝" w:cs="ＭＳ 明朝" w:hint="eastAsia"/>
                <w:kern w:val="2"/>
                <w:sz w:val="20"/>
                <w:szCs w:val="20"/>
                <w:lang w:eastAsia="ja-JP"/>
              </w:rPr>
              <w:t>1</w:t>
            </w:r>
            <w:r w:rsidR="003233BC">
              <w:rPr>
                <w:rFonts w:ascii="ＭＳ 明朝" w:hAnsi="ＭＳ 明朝" w:cs="ＭＳ 明朝"/>
                <w:kern w:val="2"/>
                <w:sz w:val="20"/>
                <w:szCs w:val="20"/>
                <w:lang w:eastAsia="ja-JP"/>
              </w:rPr>
              <w:t>5</w:t>
            </w:r>
            <w:r>
              <w:rPr>
                <w:rFonts w:ascii="ＭＳ 明朝" w:hAnsi="ＭＳ 明朝" w:cs="ＭＳ 明朝"/>
                <w:kern w:val="2"/>
                <w:sz w:val="20"/>
                <w:szCs w:val="20"/>
                <w:lang w:eastAsia="ja-JP"/>
              </w:rPr>
              <w:t xml:space="preserve">. </w:t>
            </w:r>
            <w:r w:rsidR="00E532AE" w:rsidRPr="007F370A">
              <w:rPr>
                <w:rFonts w:ascii="ＭＳ 明朝" w:hAnsi="ＭＳ 明朝" w:cs="ＭＳ 明朝"/>
                <w:kern w:val="2"/>
                <w:sz w:val="20"/>
                <w:szCs w:val="20"/>
                <w:lang w:eastAsia="ja-JP"/>
              </w:rPr>
              <w:t>外部Webサイトへのアクセス制限</w:t>
            </w:r>
          </w:p>
        </w:tc>
      </w:tr>
      <w:tr w:rsidR="00E532AE" w:rsidRPr="00333788" w14:paraId="27F5E5B1" w14:textId="77777777" w:rsidTr="004F4A76">
        <w:trPr>
          <w:trHeight w:val="100"/>
        </w:trPr>
        <w:tc>
          <w:tcPr>
            <w:tcW w:w="3900" w:type="dxa"/>
            <w:shd w:val="clear" w:color="auto" w:fill="auto"/>
            <w:vAlign w:val="center"/>
          </w:tcPr>
          <w:p w14:paraId="51596ABB" w14:textId="2A38B87B" w:rsidR="00E532AE" w:rsidRPr="007F370A" w:rsidRDefault="007F370A" w:rsidP="007F370A">
            <w:pPr>
              <w:suppressAutoHyphens w:val="0"/>
              <w:autoSpaceDE/>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７.</w:t>
            </w:r>
            <w:r>
              <w:rPr>
                <w:rFonts w:ascii="ＭＳ 明朝" w:hAnsi="ＭＳ 明朝" w:cs="ＭＳ 明朝"/>
                <w:kern w:val="2"/>
                <w:sz w:val="20"/>
                <w:szCs w:val="20"/>
                <w:lang w:eastAsia="ja-JP"/>
              </w:rPr>
              <w:t xml:space="preserve"> </w:t>
            </w:r>
            <w:r w:rsidR="00E532AE" w:rsidRPr="007F370A">
              <w:rPr>
                <w:rFonts w:ascii="ＭＳ 明朝" w:hAnsi="ＭＳ 明朝" w:cs="ＭＳ 明朝"/>
                <w:kern w:val="2"/>
                <w:sz w:val="20"/>
                <w:szCs w:val="20"/>
                <w:lang w:eastAsia="ja-JP"/>
              </w:rPr>
              <w:t>定期的なバックアップ</w:t>
            </w:r>
          </w:p>
          <w:p w14:paraId="297A6B71" w14:textId="3817789A" w:rsidR="00E532AE" w:rsidRPr="00E532AE" w:rsidRDefault="00E532AE" w:rsidP="00E532AE">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バックアップの履歴管理</w:t>
            </w:r>
          </w:p>
        </w:tc>
        <w:tc>
          <w:tcPr>
            <w:tcW w:w="4623" w:type="dxa"/>
            <w:shd w:val="clear" w:color="auto" w:fill="auto"/>
            <w:vAlign w:val="center"/>
          </w:tcPr>
          <w:p w14:paraId="38145311" w14:textId="4B6CDFF1" w:rsidR="00464BE9" w:rsidRDefault="00E532AE" w:rsidP="00E532AE">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sidR="003233BC">
              <w:rPr>
                <w:rFonts w:ascii="ＭＳ 明朝" w:hAnsi="ＭＳ 明朝" w:cs="."/>
                <w:kern w:val="2"/>
                <w:sz w:val="20"/>
                <w:szCs w:val="20"/>
                <w:lang w:eastAsia="ja-JP"/>
              </w:rPr>
              <w:t>6</w:t>
            </w:r>
            <w:r>
              <w:rPr>
                <w:rFonts w:ascii="ＭＳ 明朝" w:hAnsi="ＭＳ 明朝" w:cs="."/>
                <w:kern w:val="2"/>
                <w:sz w:val="20"/>
                <w:szCs w:val="20"/>
                <w:lang w:eastAsia="ja-JP"/>
              </w:rPr>
              <w:t>.</w:t>
            </w:r>
            <w:r>
              <w:rPr>
                <w:rFonts w:ascii="ＭＳ 明朝" w:hAnsi="ＭＳ 明朝" w:cs="." w:hint="eastAsia"/>
                <w:kern w:val="2"/>
                <w:sz w:val="20"/>
                <w:szCs w:val="20"/>
                <w:lang w:eastAsia="ja-JP"/>
              </w:rPr>
              <w:t xml:space="preserve"> 端末装置等のエンドポイント</w:t>
            </w:r>
            <w:r w:rsidR="00464BE9">
              <w:rPr>
                <w:rFonts w:ascii="ＭＳ 明朝" w:hAnsi="ＭＳ 明朝" w:cs="." w:hint="eastAsia"/>
                <w:kern w:val="2"/>
                <w:sz w:val="20"/>
                <w:szCs w:val="20"/>
                <w:lang w:eastAsia="ja-JP"/>
              </w:rPr>
              <w:t>セキュリティ製品</w:t>
            </w:r>
          </w:p>
          <w:p w14:paraId="5878A8F0" w14:textId="1E47805E" w:rsidR="00E532AE" w:rsidRPr="00333788" w:rsidRDefault="00E532AE" w:rsidP="00227546">
            <w:pPr>
              <w:suppressAutoHyphens w:val="0"/>
              <w:autoSpaceDE/>
              <w:ind w:firstLineChars="100" w:firstLine="183"/>
              <w:jc w:val="both"/>
              <w:rPr>
                <w:rFonts w:ascii="ＭＳ 明朝" w:hAnsi="ＭＳ 明朝" w:cs="."/>
                <w:kern w:val="2"/>
                <w:sz w:val="20"/>
                <w:szCs w:val="20"/>
                <w:lang w:eastAsia="ja-JP"/>
              </w:rPr>
            </w:pPr>
            <w:r>
              <w:rPr>
                <w:rFonts w:ascii="ＭＳ 明朝" w:hAnsi="ＭＳ 明朝" w:cs="." w:hint="eastAsia"/>
                <w:kern w:val="2"/>
                <w:sz w:val="20"/>
                <w:szCs w:val="20"/>
                <w:lang w:eastAsia="ja-JP"/>
              </w:rPr>
              <w:t>（EDR</w:t>
            </w:r>
            <w:r w:rsidR="00464BE9">
              <w:rPr>
                <w:rFonts w:ascii="ＭＳ 明朝" w:hAnsi="ＭＳ 明朝" w:cs="." w:hint="eastAsia"/>
                <w:kern w:val="2"/>
                <w:sz w:val="20"/>
                <w:szCs w:val="20"/>
                <w:lang w:eastAsia="ja-JP"/>
              </w:rPr>
              <w:t>等</w:t>
            </w:r>
            <w:r>
              <w:rPr>
                <w:rFonts w:ascii="ＭＳ 明朝" w:hAnsi="ＭＳ 明朝" w:cs="."/>
                <w:kern w:val="2"/>
                <w:sz w:val="20"/>
                <w:szCs w:val="20"/>
                <w:lang w:eastAsia="ja-JP"/>
              </w:rPr>
              <w:t>）</w:t>
            </w:r>
            <w:r>
              <w:rPr>
                <w:rFonts w:ascii="ＭＳ 明朝" w:hAnsi="ＭＳ 明朝" w:cs="." w:hint="eastAsia"/>
                <w:kern w:val="2"/>
                <w:sz w:val="20"/>
                <w:szCs w:val="20"/>
                <w:lang w:eastAsia="ja-JP"/>
              </w:rPr>
              <w:t>の導入</w:t>
            </w:r>
          </w:p>
        </w:tc>
      </w:tr>
      <w:tr w:rsidR="00E532AE" w:rsidRPr="00333788" w14:paraId="11ADE302" w14:textId="77777777" w:rsidTr="004F4A76">
        <w:trPr>
          <w:trHeight w:val="100"/>
        </w:trPr>
        <w:tc>
          <w:tcPr>
            <w:tcW w:w="3900" w:type="dxa"/>
            <w:shd w:val="clear" w:color="auto" w:fill="auto"/>
            <w:vAlign w:val="center"/>
          </w:tcPr>
          <w:p w14:paraId="1F797D5C" w14:textId="65CCECFC" w:rsidR="00E532AE" w:rsidRPr="00333788" w:rsidRDefault="00E532AE" w:rsidP="00E532A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印刷物、電子媒体の持出し、廃棄管理</w:t>
            </w:r>
          </w:p>
        </w:tc>
        <w:tc>
          <w:tcPr>
            <w:tcW w:w="4623" w:type="dxa"/>
            <w:shd w:val="clear" w:color="auto" w:fill="auto"/>
            <w:vAlign w:val="center"/>
          </w:tcPr>
          <w:p w14:paraId="12CB05E5" w14:textId="3576F095" w:rsidR="00E532AE" w:rsidRPr="00333788" w:rsidRDefault="00E532AE" w:rsidP="00E532AE">
            <w:pPr>
              <w:suppressAutoHyphens w:val="0"/>
              <w:autoSpaceDE/>
              <w:jc w:val="both"/>
              <w:rPr>
                <w:rFonts w:ascii="ＭＳ 明朝" w:hAnsi="ＭＳ 明朝" w:cs="."/>
                <w:kern w:val="2"/>
                <w:sz w:val="20"/>
                <w:szCs w:val="20"/>
                <w:lang w:eastAsia="ja-JP"/>
              </w:rPr>
            </w:pPr>
            <w:r>
              <w:rPr>
                <w:rFonts w:ascii="ＭＳ 明朝" w:hAnsi="ＭＳ 明朝" w:cs="."/>
                <w:kern w:val="2"/>
                <w:sz w:val="20"/>
                <w:szCs w:val="20"/>
                <w:lang w:eastAsia="ja-JP"/>
              </w:rPr>
              <w:t>1</w:t>
            </w:r>
            <w:r w:rsidR="003233BC">
              <w:rPr>
                <w:rFonts w:ascii="ＭＳ 明朝" w:hAnsi="ＭＳ 明朝" w:cs="."/>
                <w:kern w:val="2"/>
                <w:sz w:val="20"/>
                <w:szCs w:val="20"/>
                <w:lang w:eastAsia="ja-JP"/>
              </w:rPr>
              <w:t>7</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 xml:space="preserve">その他（                 </w:t>
            </w:r>
            <w:r w:rsidR="002B1CAF">
              <w:rPr>
                <w:rFonts w:ascii="ＭＳ 明朝" w:hAnsi="ＭＳ 明朝" w:cs="ＭＳ 明朝" w:hint="eastAsia"/>
                <w:kern w:val="2"/>
                <w:sz w:val="20"/>
                <w:szCs w:val="20"/>
                <w:lang w:eastAsia="ja-JP"/>
              </w:rPr>
              <w:t xml:space="preserve">　　　　</w:t>
            </w:r>
            <w:r w:rsidRPr="00333788">
              <w:rPr>
                <w:rFonts w:ascii="ＭＳ 明朝" w:hAnsi="ＭＳ 明朝" w:cs="ＭＳ 明朝"/>
                <w:kern w:val="2"/>
                <w:sz w:val="20"/>
                <w:szCs w:val="20"/>
                <w:lang w:eastAsia="ja-JP"/>
              </w:rPr>
              <w:t xml:space="preserve">        ）</w:t>
            </w:r>
          </w:p>
        </w:tc>
      </w:tr>
      <w:tr w:rsidR="00E532AE" w:rsidRPr="00333788" w14:paraId="6880C408" w14:textId="77777777" w:rsidTr="004F4A76">
        <w:trPr>
          <w:trHeight w:val="100"/>
        </w:trPr>
        <w:tc>
          <w:tcPr>
            <w:tcW w:w="3900" w:type="dxa"/>
            <w:shd w:val="clear" w:color="auto" w:fill="auto"/>
            <w:vAlign w:val="center"/>
          </w:tcPr>
          <w:p w14:paraId="56EA7BC6" w14:textId="710E1294" w:rsidR="00E532AE" w:rsidRPr="00333788" w:rsidRDefault="00E532AE" w:rsidP="00410973">
            <w:pPr>
              <w:suppressAutoHyphens w:val="0"/>
              <w:autoSpaceDE/>
              <w:ind w:left="183" w:hangingChars="100" w:hanging="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10．</w:t>
            </w:r>
            <w:r w:rsidRPr="00333788" w:rsidDel="00BC5622">
              <w:rPr>
                <w:rFonts w:ascii="ＭＳ 明朝" w:hAnsi="ＭＳ 明朝" w:cs="ＭＳ 明朝"/>
                <w:kern w:val="2"/>
                <w:sz w:val="20"/>
                <w:szCs w:val="20"/>
                <w:lang w:eastAsia="ja-JP"/>
              </w:rPr>
              <w:t xml:space="preserve"> </w:t>
            </w:r>
            <w:r>
              <w:rPr>
                <w:rFonts w:ascii="ＭＳ 明朝" w:hAnsi="ＭＳ 明朝" w:cs="ＭＳ 明朝" w:hint="eastAsia"/>
                <w:kern w:val="2"/>
                <w:sz w:val="20"/>
                <w:szCs w:val="20"/>
                <w:lang w:eastAsia="ja-JP"/>
              </w:rPr>
              <w:t>端末装置（</w:t>
            </w:r>
            <w:r w:rsidR="001E5229">
              <w:rPr>
                <w:rFonts w:ascii="ＭＳ 明朝" w:hAnsi="ＭＳ 明朝" w:cs="ＭＳ 明朝" w:hint="eastAsia"/>
                <w:kern w:val="2"/>
                <w:sz w:val="20"/>
                <w:szCs w:val="20"/>
                <w:lang w:eastAsia="ja-JP"/>
              </w:rPr>
              <w:t>パソコン、スマートフォン等</w:t>
            </w:r>
            <w:r>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廃棄時の適正なデータ消去</w:t>
            </w:r>
          </w:p>
        </w:tc>
        <w:tc>
          <w:tcPr>
            <w:tcW w:w="4623" w:type="dxa"/>
            <w:shd w:val="clear" w:color="auto" w:fill="auto"/>
            <w:vAlign w:val="center"/>
          </w:tcPr>
          <w:p w14:paraId="454F8894" w14:textId="394C0FE8" w:rsidR="00E532AE" w:rsidRDefault="00E532AE" w:rsidP="00E532AE">
            <w:pPr>
              <w:suppressAutoHyphens w:val="0"/>
              <w:autoSpaceDE/>
              <w:jc w:val="both"/>
              <w:rPr>
                <w:rFonts w:ascii="ＭＳ 明朝" w:hAnsi="ＭＳ 明朝" w:cs="ＭＳ 明朝"/>
                <w:kern w:val="2"/>
                <w:sz w:val="20"/>
                <w:szCs w:val="20"/>
                <w:lang w:eastAsia="ja-JP"/>
              </w:rPr>
            </w:pPr>
            <w:r>
              <w:rPr>
                <w:rFonts w:ascii="ＭＳ 明朝" w:hAnsi="ＭＳ 明朝" w:cs="."/>
                <w:kern w:val="2"/>
                <w:sz w:val="20"/>
                <w:szCs w:val="20"/>
                <w:lang w:eastAsia="ja-JP"/>
              </w:rPr>
              <w:t>1</w:t>
            </w:r>
            <w:r w:rsidR="003233BC">
              <w:rPr>
                <w:rFonts w:ascii="ＭＳ 明朝" w:hAnsi="ＭＳ 明朝" w:cs="."/>
                <w:kern w:val="2"/>
                <w:sz w:val="20"/>
                <w:szCs w:val="20"/>
                <w:lang w:eastAsia="ja-JP"/>
              </w:rPr>
              <w:t>8</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特に何も行っていない</w:t>
            </w:r>
          </w:p>
          <w:p w14:paraId="7C9B2FAC" w14:textId="61A9AC9A" w:rsidR="00F9599B" w:rsidRPr="00333788" w:rsidRDefault="00F9599B" w:rsidP="00E532AE">
            <w:pPr>
              <w:suppressAutoHyphens w:val="0"/>
              <w:autoSpaceDE/>
              <w:jc w:val="both"/>
              <w:rPr>
                <w:rFonts w:ascii="ＭＳ 明朝" w:hAnsi="ＭＳ 明朝" w:cs="."/>
                <w:kern w:val="2"/>
                <w:sz w:val="20"/>
                <w:szCs w:val="20"/>
                <w:lang w:eastAsia="ja-JP"/>
              </w:rPr>
            </w:pPr>
          </w:p>
        </w:tc>
      </w:tr>
      <w:tr w:rsidR="00A772FF" w:rsidRPr="00333788" w14:paraId="146DEFFE" w14:textId="77777777" w:rsidTr="004F4A76">
        <w:trPr>
          <w:trHeight w:val="100"/>
        </w:trPr>
        <w:tc>
          <w:tcPr>
            <w:tcW w:w="3900" w:type="dxa"/>
            <w:shd w:val="clear" w:color="auto" w:fill="auto"/>
            <w:vAlign w:val="center"/>
          </w:tcPr>
          <w:p w14:paraId="2ECF90AA" w14:textId="2C749F37" w:rsidR="00A772FF" w:rsidRPr="00333788" w:rsidRDefault="003233BC" w:rsidP="00E532AE">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11．</w:t>
            </w:r>
            <w:r w:rsidRPr="00333788">
              <w:rPr>
                <w:rFonts w:ascii="ＭＳ 明朝" w:hAnsi="ＭＳ 明朝" w:cs="ＭＳ 明朝"/>
                <w:kern w:val="2"/>
                <w:sz w:val="20"/>
                <w:szCs w:val="20"/>
                <w:lang w:eastAsia="ja-JP"/>
              </w:rPr>
              <w:t>共有ID・パスワードの禁止</w:t>
            </w:r>
          </w:p>
        </w:tc>
        <w:tc>
          <w:tcPr>
            <w:tcW w:w="4623" w:type="dxa"/>
            <w:shd w:val="clear" w:color="auto" w:fill="auto"/>
            <w:vAlign w:val="center"/>
          </w:tcPr>
          <w:p w14:paraId="6BED94AF" w14:textId="62B4FD2C" w:rsidR="00A772FF" w:rsidRDefault="00A772FF" w:rsidP="00E532AE">
            <w:pPr>
              <w:suppressAutoHyphens w:val="0"/>
              <w:autoSpaceDE/>
              <w:jc w:val="both"/>
              <w:rPr>
                <w:rFonts w:ascii="ＭＳ 明朝" w:hAnsi="ＭＳ 明朝" w:cs="."/>
                <w:kern w:val="2"/>
                <w:sz w:val="20"/>
                <w:szCs w:val="20"/>
                <w:lang w:eastAsia="ja-JP"/>
              </w:rPr>
            </w:pPr>
          </w:p>
        </w:tc>
      </w:tr>
    </w:tbl>
    <w:p w14:paraId="5687CE57" w14:textId="59F15C34" w:rsidR="007C3AEC" w:rsidRDefault="007C3AEC">
      <w:pPr>
        <w:widowControl/>
        <w:suppressAutoHyphens w:val="0"/>
        <w:autoSpaceDE/>
        <w:rPr>
          <w:rFonts w:ascii="ＭＳ ゴシック" w:eastAsia="ＭＳ ゴシック" w:hAnsi="ＭＳ ゴシック" w:cs="ＭＳ ゴシック"/>
          <w:b/>
          <w:kern w:val="2"/>
          <w:sz w:val="20"/>
          <w:szCs w:val="20"/>
          <w:lang w:eastAsia="ja-JP"/>
        </w:rPr>
      </w:pPr>
    </w:p>
    <w:p w14:paraId="34A231C4" w14:textId="77777777" w:rsidR="00073486" w:rsidRDefault="00073486" w:rsidP="006E53A2">
      <w:pPr>
        <w:widowControl/>
        <w:suppressAutoHyphens w:val="0"/>
        <w:autoSpaceDE/>
        <w:ind w:left="552" w:hangingChars="300" w:hanging="552"/>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b/>
          <w:kern w:val="2"/>
          <w:sz w:val="20"/>
          <w:szCs w:val="20"/>
          <w:lang w:eastAsia="ja-JP"/>
        </w:rPr>
        <w:br w:type="page"/>
      </w:r>
    </w:p>
    <w:p w14:paraId="5A394538" w14:textId="1B6B196D" w:rsidR="00383AD1" w:rsidRPr="00B677F2" w:rsidRDefault="006E53A2" w:rsidP="00CD2DAB">
      <w:pPr>
        <w:widowControl/>
        <w:suppressAutoHyphens w:val="0"/>
        <w:autoSpaceDE/>
        <w:ind w:left="644" w:hangingChars="350" w:hanging="644"/>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lastRenderedPageBreak/>
        <w:t>問</w:t>
      </w:r>
      <w:r w:rsidR="00CE5BE3">
        <w:rPr>
          <w:rFonts w:ascii="ＭＳ ゴシック" w:eastAsia="ＭＳ ゴシック" w:hAnsi="ＭＳ ゴシック" w:cs="ＭＳ ゴシック"/>
          <w:b/>
          <w:kern w:val="2"/>
          <w:sz w:val="20"/>
          <w:szCs w:val="20"/>
          <w:lang w:eastAsia="ja-JP"/>
        </w:rPr>
        <w:t>2</w:t>
      </w:r>
      <w:r w:rsidR="00081EDE">
        <w:rPr>
          <w:rFonts w:ascii="ＭＳ ゴシック" w:eastAsia="ＭＳ ゴシック" w:hAnsi="ＭＳ ゴシック" w:cs="ＭＳ ゴシック"/>
          <w:b/>
          <w:kern w:val="2"/>
          <w:sz w:val="20"/>
          <w:szCs w:val="20"/>
          <w:lang w:eastAsia="ja-JP"/>
        </w:rPr>
        <w:t>8</w:t>
      </w:r>
      <w:r w:rsidR="00383AD1" w:rsidRPr="00333788">
        <w:rPr>
          <w:rFonts w:ascii="ＭＳ ゴシック" w:eastAsia="ＭＳ ゴシック" w:hAnsi="ＭＳ ゴシック" w:cs="ＭＳ ゴシック"/>
          <w:b/>
          <w:kern w:val="2"/>
          <w:sz w:val="20"/>
          <w:szCs w:val="20"/>
          <w:lang w:eastAsia="ja-JP"/>
        </w:rPr>
        <w:t>.</w:t>
      </w:r>
      <w:r w:rsidR="00383AD1" w:rsidRPr="00333788">
        <w:rPr>
          <w:rFonts w:ascii="ＭＳ ゴシック" w:eastAsia="ＭＳ ゴシック" w:hAnsi="ＭＳ ゴシック" w:cs="ＭＳ ゴシック" w:hint="eastAsia"/>
          <w:b/>
          <w:kern w:val="2"/>
          <w:sz w:val="20"/>
          <w:szCs w:val="20"/>
          <w:lang w:eastAsia="ja-JP"/>
        </w:rPr>
        <w:t xml:space="preserve">　</w:t>
      </w:r>
      <w:r w:rsidR="00383AD1" w:rsidRPr="00333788">
        <w:rPr>
          <w:rFonts w:ascii="ＭＳ ゴシック" w:eastAsia="ＭＳ ゴシック" w:hAnsi="ＭＳ ゴシック" w:cs="ＭＳ ゴシック"/>
          <w:b/>
          <w:kern w:val="2"/>
          <w:sz w:val="20"/>
          <w:szCs w:val="20"/>
          <w:lang w:eastAsia="ja-JP"/>
        </w:rPr>
        <w:t>ウイルスや</w:t>
      </w:r>
      <w:r w:rsidR="00383AD1" w:rsidRPr="00333788">
        <w:rPr>
          <w:rFonts w:ascii="ＭＳ ゴシック" w:eastAsia="ＭＳ ゴシック" w:hAnsi="ＭＳ ゴシック" w:cs="ＭＳ ゴシック" w:hint="eastAsia"/>
          <w:b/>
          <w:kern w:val="2"/>
          <w:sz w:val="20"/>
          <w:szCs w:val="20"/>
          <w:lang w:eastAsia="ja-JP"/>
        </w:rPr>
        <w:t>マル</w:t>
      </w:r>
      <w:r w:rsidR="00383AD1" w:rsidRPr="00333788">
        <w:rPr>
          <w:rFonts w:ascii="ＭＳ ゴシック" w:eastAsia="ＭＳ ゴシック" w:hAnsi="ＭＳ ゴシック" w:cs="ＭＳ ゴシック"/>
          <w:b/>
          <w:kern w:val="2"/>
          <w:sz w:val="20"/>
          <w:szCs w:val="20"/>
          <w:lang w:eastAsia="ja-JP"/>
        </w:rPr>
        <w:t>ウェア等の不正プログラムに対して、どのような対策を実施</w:t>
      </w:r>
      <w:r w:rsidR="00383AD1" w:rsidRPr="00333788">
        <w:rPr>
          <w:rFonts w:ascii="ＭＳ ゴシック" w:eastAsia="ＭＳ ゴシック" w:hAnsi="ＭＳ ゴシック" w:cs="ＭＳ ゴシック" w:hint="eastAsia"/>
          <w:b/>
          <w:kern w:val="2"/>
          <w:sz w:val="20"/>
          <w:szCs w:val="20"/>
          <w:lang w:eastAsia="ja-JP"/>
        </w:rPr>
        <w:t>されて</w:t>
      </w:r>
      <w:r w:rsidR="00383AD1" w:rsidRPr="00333788">
        <w:rPr>
          <w:rFonts w:ascii="ＭＳ ゴシック" w:eastAsia="ＭＳ ゴシック" w:hAnsi="ＭＳ ゴシック" w:cs="ＭＳ ゴシック"/>
          <w:b/>
          <w:kern w:val="2"/>
          <w:sz w:val="20"/>
          <w:szCs w:val="20"/>
          <w:lang w:eastAsia="ja-JP"/>
        </w:rPr>
        <w:t>いますか。</w:t>
      </w:r>
      <w:r w:rsidR="00407DAC">
        <w:rPr>
          <w:rFonts w:ascii="ＭＳ ゴシック" w:eastAsia="ＭＳ ゴシック" w:hAnsi="ＭＳ ゴシック" w:cs="ＭＳ ゴシック"/>
          <w:b/>
          <w:kern w:val="2"/>
          <w:sz w:val="20"/>
          <w:szCs w:val="20"/>
          <w:lang w:eastAsia="ja-JP"/>
        </w:rPr>
        <w:br/>
      </w:r>
      <w:r w:rsidR="00945E7B" w:rsidRPr="00333788">
        <w:rPr>
          <w:rFonts w:ascii="ＭＳ ゴシック" w:eastAsia="ＭＳ ゴシック" w:hAnsi="ＭＳ ゴシック" w:cs="ＭＳ ゴシック"/>
          <w:b/>
          <w:kern w:val="2"/>
          <w:sz w:val="20"/>
          <w:szCs w:val="20"/>
          <w:lang w:eastAsia="ja-JP"/>
        </w:rPr>
        <w:t>（○はいくつでも）</w:t>
      </w:r>
    </w:p>
    <w:tbl>
      <w:tblPr>
        <w:tblW w:w="9248" w:type="dxa"/>
        <w:tblInd w:w="817" w:type="dxa"/>
        <w:tblLayout w:type="fixed"/>
        <w:tblLook w:val="0000" w:firstRow="0" w:lastRow="0" w:firstColumn="0" w:lastColumn="0" w:noHBand="0" w:noVBand="0"/>
      </w:tblPr>
      <w:tblGrid>
        <w:gridCol w:w="4428"/>
        <w:gridCol w:w="4820"/>
      </w:tblGrid>
      <w:tr w:rsidR="00945E7B" w:rsidRPr="00333788" w14:paraId="33F2E3B8" w14:textId="32F57182" w:rsidTr="00CD2DAB">
        <w:trPr>
          <w:trHeight w:val="99"/>
        </w:trPr>
        <w:tc>
          <w:tcPr>
            <w:tcW w:w="4428" w:type="dxa"/>
            <w:shd w:val="clear" w:color="auto" w:fill="auto"/>
            <w:vAlign w:val="center"/>
          </w:tcPr>
          <w:p w14:paraId="62215626" w14:textId="77777777" w:rsidR="00945E7B" w:rsidRPr="00333788" w:rsidRDefault="00945E7B" w:rsidP="00945E7B">
            <w:pPr>
              <w:suppressAutoHyphens w:val="0"/>
              <w:autoSpaceDE/>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ウイルス対策ソフト（クライアント）の使用</w:t>
            </w:r>
          </w:p>
        </w:tc>
        <w:tc>
          <w:tcPr>
            <w:tcW w:w="4820" w:type="dxa"/>
            <w:vAlign w:val="center"/>
          </w:tcPr>
          <w:p w14:paraId="0D106524" w14:textId="0EEC8FB6" w:rsidR="00945E7B" w:rsidRPr="00333788" w:rsidRDefault="00945E7B" w:rsidP="00945E7B">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９．</w:t>
            </w:r>
            <w:r w:rsidRPr="00333788">
              <w:rPr>
                <w:rFonts w:ascii="ＭＳ 明朝" w:hAnsi="ＭＳ 明朝" w:cs="ＭＳ 明朝"/>
                <w:kern w:val="2"/>
                <w:sz w:val="20"/>
                <w:szCs w:val="20"/>
                <w:lang w:eastAsia="ja-JP"/>
              </w:rPr>
              <w:t>許可されていないソフトウェアのインストール制限</w:t>
            </w:r>
          </w:p>
        </w:tc>
      </w:tr>
      <w:tr w:rsidR="00945E7B" w:rsidRPr="00333788" w14:paraId="7126A25F" w14:textId="4904D28C" w:rsidTr="00CD2DAB">
        <w:trPr>
          <w:trHeight w:val="99"/>
        </w:trPr>
        <w:tc>
          <w:tcPr>
            <w:tcW w:w="4428" w:type="dxa"/>
            <w:shd w:val="clear" w:color="auto" w:fill="auto"/>
            <w:vAlign w:val="center"/>
          </w:tcPr>
          <w:p w14:paraId="0816E39D" w14:textId="77777777" w:rsidR="00945E7B" w:rsidRPr="00333788" w:rsidRDefault="00945E7B" w:rsidP="00945E7B">
            <w:pPr>
              <w:suppressAutoHyphens w:val="0"/>
              <w:autoSpaceDE/>
              <w:ind w:left="-5"/>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２．</w:t>
            </w:r>
            <w:r w:rsidRPr="00333788">
              <w:rPr>
                <w:rFonts w:ascii="ＭＳ 明朝" w:hAnsi="ＭＳ 明朝" w:cs="ＭＳ 明朝"/>
                <w:kern w:val="2"/>
                <w:sz w:val="20"/>
                <w:szCs w:val="20"/>
                <w:lang w:eastAsia="ja-JP"/>
              </w:rPr>
              <w:t>ウイルス対策ソフト（サーバ）の使用</w:t>
            </w:r>
          </w:p>
        </w:tc>
        <w:tc>
          <w:tcPr>
            <w:tcW w:w="4820" w:type="dxa"/>
            <w:vAlign w:val="center"/>
          </w:tcPr>
          <w:p w14:paraId="590E0EBD" w14:textId="2451EC72" w:rsidR="00945E7B" w:rsidRPr="00333788" w:rsidRDefault="00945E7B" w:rsidP="00945E7B">
            <w:pPr>
              <w:suppressAutoHyphens w:val="0"/>
              <w:autoSpaceDE/>
              <w:ind w:left="-5"/>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10．</w:t>
            </w:r>
            <w:r w:rsidRPr="00333788">
              <w:rPr>
                <w:rFonts w:ascii="ＭＳ 明朝" w:hAnsi="ＭＳ 明朝" w:cs="ＭＳ 明朝"/>
                <w:kern w:val="2"/>
                <w:sz w:val="20"/>
                <w:szCs w:val="20"/>
                <w:lang w:eastAsia="ja-JP"/>
              </w:rPr>
              <w:t>ファイル等のダウンロード制限</w:t>
            </w:r>
          </w:p>
        </w:tc>
      </w:tr>
      <w:tr w:rsidR="00945E7B" w:rsidRPr="00333788" w14:paraId="3A7115D1" w14:textId="0B584640" w:rsidTr="00CD2DAB">
        <w:trPr>
          <w:trHeight w:val="99"/>
        </w:trPr>
        <w:tc>
          <w:tcPr>
            <w:tcW w:w="4428" w:type="dxa"/>
            <w:shd w:val="clear" w:color="auto" w:fill="auto"/>
            <w:vAlign w:val="center"/>
          </w:tcPr>
          <w:p w14:paraId="72301A62" w14:textId="28A104E4" w:rsidR="00945E7B" w:rsidRPr="00333788" w:rsidRDefault="00945E7B" w:rsidP="00CD2DAB">
            <w:pPr>
              <w:suppressAutoHyphens w:val="0"/>
              <w:autoSpaceDE/>
              <w:ind w:left="183" w:hangingChars="100" w:hanging="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３</w:t>
            </w:r>
            <w:r w:rsidRPr="00333788">
              <w:rPr>
                <w:rFonts w:ascii="ＭＳ 明朝" w:hAnsi="ＭＳ 明朝" w:cs="ＭＳ 明朝"/>
                <w:kern w:val="2"/>
                <w:sz w:val="20"/>
                <w:szCs w:val="20"/>
                <w:lang w:eastAsia="ja-JP"/>
              </w:rPr>
              <w:t>．パターンファイルを定期的に更新する</w:t>
            </w:r>
            <w:r>
              <w:rPr>
                <w:rFonts w:ascii="ＭＳ 明朝" w:hAnsi="ＭＳ 明朝" w:cs="ＭＳ 明朝"/>
                <w:kern w:val="2"/>
                <w:sz w:val="20"/>
                <w:szCs w:val="20"/>
                <w:lang w:eastAsia="ja-JP"/>
              </w:rPr>
              <w:br/>
            </w:r>
            <w:r w:rsidRPr="00333788">
              <w:rPr>
                <w:rFonts w:ascii="ＭＳ 明朝" w:hAnsi="ＭＳ 明朝" w:cs="ＭＳ 明朝"/>
                <w:kern w:val="2"/>
                <w:sz w:val="20"/>
                <w:szCs w:val="20"/>
                <w:lang w:eastAsia="ja-JP"/>
              </w:rPr>
              <w:t>（社員自らが更新）</w:t>
            </w:r>
          </w:p>
        </w:tc>
        <w:tc>
          <w:tcPr>
            <w:tcW w:w="4820" w:type="dxa"/>
            <w:vAlign w:val="center"/>
          </w:tcPr>
          <w:p w14:paraId="548BB3B4" w14:textId="75E89525" w:rsidR="00945E7B" w:rsidRPr="00333788" w:rsidRDefault="00945E7B" w:rsidP="00945E7B">
            <w:pPr>
              <w:suppressAutoHyphens w:val="0"/>
              <w:autoSpaceDE/>
              <w:ind w:left="183" w:hangingChars="100" w:hanging="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11．</w:t>
            </w:r>
            <w:r w:rsidRPr="00333788">
              <w:rPr>
                <w:rFonts w:ascii="ＭＳ 明朝" w:hAnsi="ＭＳ 明朝" w:cs="ＭＳ 明朝"/>
                <w:kern w:val="2"/>
                <w:sz w:val="20"/>
                <w:szCs w:val="20"/>
                <w:lang w:eastAsia="ja-JP"/>
              </w:rPr>
              <w:t>プロバイダのウイルス等駆除サービスの利用</w:t>
            </w:r>
          </w:p>
        </w:tc>
      </w:tr>
      <w:tr w:rsidR="00945E7B" w:rsidRPr="00333788" w14:paraId="114FDEFC" w14:textId="0E79F1E9" w:rsidTr="00CD2DAB">
        <w:trPr>
          <w:trHeight w:val="99"/>
        </w:trPr>
        <w:tc>
          <w:tcPr>
            <w:tcW w:w="4428" w:type="dxa"/>
            <w:shd w:val="clear" w:color="auto" w:fill="auto"/>
            <w:vAlign w:val="center"/>
          </w:tcPr>
          <w:p w14:paraId="1F5EC247" w14:textId="5ADFE959" w:rsidR="00945E7B" w:rsidRPr="00333788" w:rsidRDefault="00945E7B" w:rsidP="00CD2DAB">
            <w:pPr>
              <w:suppressAutoHyphens w:val="0"/>
              <w:autoSpaceDE/>
              <w:ind w:left="183" w:hangingChars="100" w:hanging="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４．</w:t>
            </w:r>
            <w:r w:rsidRPr="00333788">
              <w:rPr>
                <w:rFonts w:ascii="ＭＳ 明朝" w:hAnsi="ＭＳ 明朝" w:cs="ＭＳ 明朝"/>
                <w:kern w:val="2"/>
                <w:sz w:val="20"/>
                <w:szCs w:val="20"/>
                <w:lang w:eastAsia="ja-JP"/>
              </w:rPr>
              <w:t>パターンファイルを定期的に更新する</w:t>
            </w:r>
            <w:r>
              <w:rPr>
                <w:rFonts w:ascii="ＭＳ 明朝" w:hAnsi="ＭＳ 明朝" w:cs="ＭＳ 明朝"/>
                <w:kern w:val="2"/>
                <w:sz w:val="20"/>
                <w:szCs w:val="20"/>
                <w:lang w:eastAsia="ja-JP"/>
              </w:rPr>
              <w:br/>
            </w:r>
            <w:r w:rsidRPr="00333788">
              <w:rPr>
                <w:rFonts w:ascii="ＭＳ 明朝" w:hAnsi="ＭＳ 明朝" w:cs="ＭＳ 明朝"/>
                <w:kern w:val="2"/>
                <w:sz w:val="20"/>
                <w:szCs w:val="20"/>
                <w:lang w:eastAsia="ja-JP"/>
              </w:rPr>
              <w:t>（自動更新システムを利用）</w:t>
            </w:r>
          </w:p>
        </w:tc>
        <w:tc>
          <w:tcPr>
            <w:tcW w:w="4820" w:type="dxa"/>
            <w:vAlign w:val="center"/>
          </w:tcPr>
          <w:p w14:paraId="7742323C" w14:textId="76AEB46F" w:rsidR="00945E7B" w:rsidRPr="00333788" w:rsidRDefault="00945E7B" w:rsidP="00945E7B">
            <w:pPr>
              <w:suppressAutoHyphens w:val="0"/>
              <w:autoSpaceDE/>
              <w:ind w:left="183" w:hangingChars="100" w:hanging="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12．</w:t>
            </w:r>
            <w:r w:rsidRPr="00333788">
              <w:rPr>
                <w:rFonts w:ascii="ＭＳ 明朝" w:hAnsi="ＭＳ 明朝" w:cs="ＭＳ 明朝"/>
                <w:kern w:val="2"/>
                <w:sz w:val="20"/>
                <w:szCs w:val="20"/>
                <w:lang w:eastAsia="ja-JP"/>
              </w:rPr>
              <w:t>メールの添付ファイルの削除または実行制限</w:t>
            </w:r>
          </w:p>
        </w:tc>
      </w:tr>
      <w:tr w:rsidR="00945E7B" w:rsidRPr="00333788" w14:paraId="2AD07F0B" w14:textId="418E29A6" w:rsidTr="00CD2DAB">
        <w:trPr>
          <w:trHeight w:val="99"/>
        </w:trPr>
        <w:tc>
          <w:tcPr>
            <w:tcW w:w="4428" w:type="dxa"/>
            <w:shd w:val="clear" w:color="auto" w:fill="auto"/>
            <w:vAlign w:val="center"/>
          </w:tcPr>
          <w:p w14:paraId="402A1E12" w14:textId="5CF55656" w:rsidR="00945E7B" w:rsidRPr="00333788" w:rsidRDefault="00945E7B" w:rsidP="00CD2DAB">
            <w:pPr>
              <w:suppressAutoHyphens w:val="0"/>
              <w:autoSpaceDE/>
              <w:ind w:left="183" w:hangingChars="100" w:hanging="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５．</w:t>
            </w:r>
            <w:r w:rsidRPr="00333788">
              <w:rPr>
                <w:rFonts w:ascii="ＭＳ 明朝" w:hAnsi="ＭＳ 明朝" w:cs="ＭＳ 明朝"/>
                <w:kern w:val="2"/>
                <w:sz w:val="20"/>
                <w:szCs w:val="20"/>
                <w:lang w:eastAsia="ja-JP"/>
              </w:rPr>
              <w:t>パターンファイルを定期的に更新する</w:t>
            </w:r>
            <w:r>
              <w:rPr>
                <w:rFonts w:ascii="ＭＳ 明朝" w:hAnsi="ＭＳ 明朝" w:cs="ＭＳ 明朝"/>
                <w:kern w:val="2"/>
                <w:sz w:val="20"/>
                <w:szCs w:val="20"/>
                <w:lang w:eastAsia="ja-JP"/>
              </w:rPr>
              <w:br/>
            </w:r>
            <w:r w:rsidRPr="00333788">
              <w:rPr>
                <w:rFonts w:ascii="ＭＳ 明朝" w:hAnsi="ＭＳ 明朝" w:cs="ＭＳ 明朝"/>
                <w:kern w:val="2"/>
                <w:sz w:val="20"/>
                <w:szCs w:val="20"/>
                <w:lang w:eastAsia="ja-JP"/>
              </w:rPr>
              <w:t>（管理者が手動で更新）</w:t>
            </w:r>
          </w:p>
        </w:tc>
        <w:tc>
          <w:tcPr>
            <w:tcW w:w="4820" w:type="dxa"/>
            <w:vAlign w:val="center"/>
          </w:tcPr>
          <w:p w14:paraId="05E096E8" w14:textId="274CFA3D" w:rsidR="00945E7B" w:rsidRPr="00333788" w:rsidRDefault="00945E7B" w:rsidP="00945E7B">
            <w:pPr>
              <w:suppressAutoHyphens w:val="0"/>
              <w:autoSpaceDE/>
              <w:ind w:left="183" w:hangingChars="100" w:hanging="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13．</w:t>
            </w:r>
            <w:r w:rsidRPr="00333788">
              <w:rPr>
                <w:rFonts w:ascii="ＭＳ 明朝" w:hAnsi="ＭＳ 明朝" w:cs="ＭＳ 明朝"/>
                <w:kern w:val="2"/>
                <w:sz w:val="20"/>
                <w:szCs w:val="20"/>
                <w:lang w:eastAsia="ja-JP"/>
              </w:rPr>
              <w:t>USBメモリ</w:t>
            </w:r>
            <w:r w:rsidRPr="00333788">
              <w:rPr>
                <w:rFonts w:ascii="ＭＳ 明朝" w:hAnsi="ＭＳ 明朝" w:cs="ＭＳ 明朝" w:hint="eastAsia"/>
                <w:kern w:val="2"/>
                <w:sz w:val="20"/>
                <w:szCs w:val="20"/>
                <w:lang w:eastAsia="ja-JP"/>
              </w:rPr>
              <w:t>等</w:t>
            </w:r>
            <w:r w:rsidRPr="00333788">
              <w:rPr>
                <w:rFonts w:ascii="ＭＳ 明朝" w:hAnsi="ＭＳ 明朝" w:cs="ＭＳ 明朝"/>
                <w:kern w:val="2"/>
                <w:sz w:val="20"/>
                <w:szCs w:val="20"/>
                <w:lang w:eastAsia="ja-JP"/>
              </w:rPr>
              <w:t>の外部記録媒体の使用禁止</w:t>
            </w:r>
          </w:p>
        </w:tc>
      </w:tr>
      <w:tr w:rsidR="00945E7B" w:rsidRPr="00333788" w14:paraId="5FCADF8E" w14:textId="1409EE58" w:rsidTr="00CD2DAB">
        <w:trPr>
          <w:trHeight w:val="99"/>
        </w:trPr>
        <w:tc>
          <w:tcPr>
            <w:tcW w:w="4428" w:type="dxa"/>
            <w:shd w:val="clear" w:color="auto" w:fill="auto"/>
            <w:vAlign w:val="center"/>
          </w:tcPr>
          <w:p w14:paraId="1BA68F0E" w14:textId="7ECC21D2" w:rsidR="00945E7B" w:rsidRPr="00333788" w:rsidRDefault="00945E7B" w:rsidP="00CD2DAB">
            <w:pPr>
              <w:suppressAutoHyphens w:val="0"/>
              <w:autoSpaceDE/>
              <w:ind w:left="183" w:hangingChars="100" w:hanging="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６．</w:t>
            </w:r>
            <w:r w:rsidRPr="00333788">
              <w:rPr>
                <w:rFonts w:ascii="ＭＳ 明朝" w:hAnsi="ＭＳ 明朝" w:cs="ＭＳ 明朝"/>
                <w:kern w:val="2"/>
                <w:sz w:val="20"/>
                <w:szCs w:val="20"/>
                <w:lang w:eastAsia="ja-JP"/>
              </w:rPr>
              <w:t>パッチによるOS等のバージョンアップ</w:t>
            </w:r>
            <w:r>
              <w:rPr>
                <w:rFonts w:ascii="ＭＳ 明朝" w:hAnsi="ＭＳ 明朝" w:cs="ＭＳ 明朝"/>
                <w:kern w:val="2"/>
                <w:sz w:val="20"/>
                <w:szCs w:val="20"/>
                <w:lang w:eastAsia="ja-JP"/>
              </w:rPr>
              <w:br/>
            </w:r>
            <w:r w:rsidRPr="00333788">
              <w:rPr>
                <w:rFonts w:ascii="ＭＳ 明朝" w:hAnsi="ＭＳ 明朝" w:cs="ＭＳ 明朝"/>
                <w:kern w:val="2"/>
                <w:sz w:val="20"/>
                <w:szCs w:val="20"/>
                <w:lang w:eastAsia="ja-JP"/>
              </w:rPr>
              <w:t>（社員自らが更新）</w:t>
            </w:r>
          </w:p>
        </w:tc>
        <w:tc>
          <w:tcPr>
            <w:tcW w:w="4820" w:type="dxa"/>
            <w:vAlign w:val="center"/>
          </w:tcPr>
          <w:p w14:paraId="5C0951F3" w14:textId="4F28D000" w:rsidR="00945E7B" w:rsidRPr="00333788" w:rsidRDefault="00945E7B" w:rsidP="00945E7B">
            <w:pPr>
              <w:suppressAutoHyphens w:val="0"/>
              <w:autoSpaceDE/>
              <w:ind w:left="183" w:hangingChars="100" w:hanging="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14.</w:t>
            </w:r>
            <w:r w:rsidRPr="00333788">
              <w:rPr>
                <w:rFonts w:ascii="ＭＳ 明朝" w:hAnsi="ＭＳ 明朝" w:cs="ＭＳ 明朝"/>
                <w:kern w:val="2"/>
                <w:sz w:val="20"/>
                <w:szCs w:val="20"/>
                <w:lang w:eastAsia="ja-JP"/>
              </w:rPr>
              <w:t xml:space="preserve"> 検疫システムの導入</w:t>
            </w:r>
          </w:p>
        </w:tc>
      </w:tr>
      <w:tr w:rsidR="00945E7B" w:rsidRPr="00333788" w14:paraId="6754E43F" w14:textId="6C99C904" w:rsidTr="00CD2DAB">
        <w:trPr>
          <w:trHeight w:val="99"/>
        </w:trPr>
        <w:tc>
          <w:tcPr>
            <w:tcW w:w="4428" w:type="dxa"/>
            <w:shd w:val="clear" w:color="auto" w:fill="auto"/>
            <w:vAlign w:val="center"/>
          </w:tcPr>
          <w:p w14:paraId="04EF31C4" w14:textId="143CAB0C" w:rsidR="00945E7B" w:rsidRPr="00333788" w:rsidRDefault="00945E7B" w:rsidP="00CD2DAB">
            <w:pPr>
              <w:suppressAutoHyphens w:val="0"/>
              <w:autoSpaceDE/>
              <w:ind w:left="183" w:hangingChars="100" w:hanging="183"/>
              <w:jc w:val="both"/>
              <w:rPr>
                <w:rFonts w:ascii="ＭＳ 明朝" w:hAnsi="ＭＳ 明朝" w:cs="."/>
                <w:kern w:val="2"/>
                <w:sz w:val="20"/>
                <w:szCs w:val="20"/>
                <w:lang w:eastAsia="ja-JP"/>
              </w:rPr>
            </w:pPr>
            <w:r w:rsidRPr="00333788">
              <w:rPr>
                <w:rFonts w:ascii="ＭＳ 明朝" w:hAnsi="ＭＳ 明朝" w:cs="ＭＳ 明朝" w:hint="eastAsia"/>
                <w:kern w:val="2"/>
                <w:sz w:val="20"/>
                <w:szCs w:val="20"/>
                <w:lang w:eastAsia="ja-JP"/>
              </w:rPr>
              <w:t>７．</w:t>
            </w:r>
            <w:r w:rsidRPr="00333788">
              <w:rPr>
                <w:rFonts w:ascii="ＭＳ 明朝" w:hAnsi="ＭＳ 明朝" w:cs="ＭＳ 明朝"/>
                <w:kern w:val="2"/>
                <w:sz w:val="20"/>
                <w:szCs w:val="20"/>
                <w:lang w:eastAsia="ja-JP"/>
              </w:rPr>
              <w:t>パッチによるOS等のバージョンアップ</w:t>
            </w:r>
            <w:r>
              <w:rPr>
                <w:rFonts w:ascii="ＭＳ 明朝" w:hAnsi="ＭＳ 明朝" w:cs="ＭＳ 明朝"/>
                <w:kern w:val="2"/>
                <w:sz w:val="20"/>
                <w:szCs w:val="20"/>
                <w:lang w:eastAsia="ja-JP"/>
              </w:rPr>
              <w:br/>
            </w:r>
            <w:r w:rsidRPr="00333788">
              <w:rPr>
                <w:rFonts w:ascii="ＭＳ 明朝" w:hAnsi="ＭＳ 明朝" w:cs="ＭＳ 明朝"/>
                <w:kern w:val="2"/>
                <w:sz w:val="20"/>
                <w:szCs w:val="20"/>
                <w:lang w:eastAsia="ja-JP"/>
              </w:rPr>
              <w:t>（自動更新システムを利用）</w:t>
            </w:r>
          </w:p>
        </w:tc>
        <w:tc>
          <w:tcPr>
            <w:tcW w:w="4820" w:type="dxa"/>
            <w:vAlign w:val="center"/>
          </w:tcPr>
          <w:p w14:paraId="62C19450" w14:textId="3FF3B6EF" w:rsidR="00945E7B" w:rsidRPr="00333788" w:rsidRDefault="00945E7B" w:rsidP="00945E7B">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15</w:t>
            </w:r>
            <w:r>
              <w:rPr>
                <w:rFonts w:ascii="ＭＳ 明朝" w:hAnsi="ＭＳ 明朝" w:cs="ＭＳ 明朝"/>
                <w:kern w:val="2"/>
                <w:sz w:val="20"/>
                <w:szCs w:val="20"/>
                <w:lang w:eastAsia="ja-JP"/>
              </w:rPr>
              <w:t>.</w:t>
            </w:r>
            <w:r w:rsidRPr="00333788">
              <w:rPr>
                <w:rFonts w:ascii="ＭＳ 明朝" w:hAnsi="ＭＳ 明朝" w:cs="ＭＳ 明朝"/>
                <w:kern w:val="2"/>
                <w:sz w:val="20"/>
                <w:szCs w:val="20"/>
                <w:lang w:eastAsia="ja-JP"/>
              </w:rPr>
              <w:t xml:space="preserve">その他（        </w:t>
            </w:r>
            <w:r>
              <w:rPr>
                <w:rFonts w:ascii="ＭＳ 明朝" w:hAnsi="ＭＳ 明朝" w:cs="ＭＳ 明朝"/>
                <w:kern w:val="2"/>
                <w:sz w:val="20"/>
                <w:szCs w:val="20"/>
                <w:lang w:eastAsia="ja-JP"/>
              </w:rPr>
              <w:t xml:space="preserve">                          </w:t>
            </w:r>
            <w:r>
              <w:rPr>
                <w:rFonts w:ascii="ＭＳ 明朝" w:hAnsi="ＭＳ 明朝" w:cs="ＭＳ 明朝" w:hint="eastAsia"/>
                <w:kern w:val="2"/>
                <w:sz w:val="20"/>
                <w:szCs w:val="20"/>
                <w:lang w:eastAsia="ja-JP"/>
              </w:rPr>
              <w:t>）</w:t>
            </w:r>
            <w:r w:rsidRPr="00333788">
              <w:rPr>
                <w:rFonts w:ascii="ＭＳ 明朝" w:hAnsi="ＭＳ 明朝" w:cs="ＭＳ 明朝"/>
                <w:kern w:val="2"/>
                <w:sz w:val="20"/>
                <w:szCs w:val="20"/>
                <w:lang w:eastAsia="ja-JP"/>
              </w:rPr>
              <w:t xml:space="preserve">                                                  </w:t>
            </w:r>
            <w:r w:rsidRPr="00333788">
              <w:rPr>
                <w:rFonts w:ascii="ＭＳ 明朝" w:hAnsi="ＭＳ 明朝" w:cs="ＭＳ 明朝" w:hint="eastAsia"/>
                <w:kern w:val="2"/>
                <w:sz w:val="20"/>
                <w:szCs w:val="20"/>
                <w:lang w:eastAsia="ja-JP"/>
              </w:rPr>
              <w:t xml:space="preserve">　　　　　　</w:t>
            </w:r>
          </w:p>
        </w:tc>
      </w:tr>
      <w:tr w:rsidR="00945E7B" w:rsidRPr="00333788" w14:paraId="3034DDD3" w14:textId="3763B6A0" w:rsidTr="00CD2DAB">
        <w:trPr>
          <w:trHeight w:val="99"/>
        </w:trPr>
        <w:tc>
          <w:tcPr>
            <w:tcW w:w="4428" w:type="dxa"/>
            <w:shd w:val="clear" w:color="auto" w:fill="auto"/>
            <w:vAlign w:val="center"/>
          </w:tcPr>
          <w:p w14:paraId="3EC53FFF" w14:textId="3F86839B" w:rsidR="00945E7B" w:rsidRPr="00333788" w:rsidRDefault="00945E7B" w:rsidP="00CD2DAB">
            <w:pPr>
              <w:suppressAutoHyphens w:val="0"/>
              <w:autoSpaceDE/>
              <w:ind w:left="183" w:hangingChars="100" w:hanging="183"/>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８．</w:t>
            </w:r>
            <w:r w:rsidRPr="00333788">
              <w:rPr>
                <w:rFonts w:ascii="ＭＳ 明朝" w:hAnsi="ＭＳ 明朝" w:cs="ＭＳ 明朝"/>
                <w:kern w:val="2"/>
                <w:sz w:val="20"/>
                <w:szCs w:val="20"/>
                <w:lang w:eastAsia="ja-JP"/>
              </w:rPr>
              <w:t>パッチによるOS等のバージョンアップ</w:t>
            </w:r>
            <w:r>
              <w:rPr>
                <w:rFonts w:ascii="ＭＳ 明朝" w:hAnsi="ＭＳ 明朝" w:cs="ＭＳ 明朝"/>
                <w:kern w:val="2"/>
                <w:sz w:val="20"/>
                <w:szCs w:val="20"/>
                <w:lang w:eastAsia="ja-JP"/>
              </w:rPr>
              <w:br/>
            </w:r>
            <w:r w:rsidRPr="00333788">
              <w:rPr>
                <w:rFonts w:ascii="ＭＳ 明朝" w:hAnsi="ＭＳ 明朝" w:cs="ＭＳ 明朝"/>
                <w:kern w:val="2"/>
                <w:sz w:val="20"/>
                <w:szCs w:val="20"/>
                <w:lang w:eastAsia="ja-JP"/>
              </w:rPr>
              <w:t>（管理者が手動で更新）</w:t>
            </w:r>
          </w:p>
        </w:tc>
        <w:tc>
          <w:tcPr>
            <w:tcW w:w="4820" w:type="dxa"/>
            <w:vAlign w:val="center"/>
          </w:tcPr>
          <w:p w14:paraId="0761F1BE" w14:textId="19375610" w:rsidR="00945E7B" w:rsidRPr="00333788" w:rsidRDefault="00945E7B" w:rsidP="00945E7B">
            <w:pPr>
              <w:suppressAutoHyphens w:val="0"/>
              <w:autoSpaceDE/>
              <w:jc w:val="both"/>
              <w:rPr>
                <w:rFonts w:ascii="ＭＳ 明朝" w:hAnsi="ＭＳ 明朝" w:cs="ＭＳ 明朝"/>
                <w:kern w:val="2"/>
                <w:sz w:val="20"/>
                <w:szCs w:val="20"/>
                <w:lang w:eastAsia="ja-JP"/>
              </w:rPr>
            </w:pPr>
            <w:r w:rsidRPr="00333788">
              <w:rPr>
                <w:rFonts w:ascii="ＭＳ 明朝" w:hAnsi="ＭＳ 明朝" w:cs="ＭＳ 明朝" w:hint="eastAsia"/>
                <w:kern w:val="2"/>
                <w:sz w:val="20"/>
                <w:szCs w:val="20"/>
                <w:lang w:eastAsia="ja-JP"/>
              </w:rPr>
              <w:t>1</w:t>
            </w:r>
            <w:r w:rsidRPr="00333788">
              <w:rPr>
                <w:rFonts w:ascii="ＭＳ 明朝" w:hAnsi="ＭＳ 明朝" w:cs="ＭＳ 明朝"/>
                <w:kern w:val="2"/>
                <w:sz w:val="20"/>
                <w:szCs w:val="20"/>
                <w:lang w:eastAsia="ja-JP"/>
              </w:rPr>
              <w:t>6. 実施していない</w:t>
            </w:r>
          </w:p>
        </w:tc>
      </w:tr>
    </w:tbl>
    <w:p w14:paraId="62FAE12B" w14:textId="584773AF" w:rsidR="007C3AEC" w:rsidRDefault="007C3AEC">
      <w:pPr>
        <w:widowControl/>
        <w:suppressAutoHyphens w:val="0"/>
        <w:autoSpaceDE/>
        <w:rPr>
          <w:rFonts w:ascii="ＭＳ ゴシック" w:eastAsia="ＭＳ ゴシック" w:hAnsi="ＭＳ ゴシック" w:cs="ＭＳ ゴシック"/>
          <w:b/>
          <w:bCs/>
          <w:kern w:val="2"/>
          <w:sz w:val="36"/>
          <w:szCs w:val="36"/>
          <w:lang w:eastAsia="ja-JP"/>
        </w:rPr>
      </w:pPr>
      <w:r>
        <w:rPr>
          <w:rFonts w:ascii="ＭＳ ゴシック" w:eastAsia="ＭＳ ゴシック" w:hAnsi="ＭＳ ゴシック" w:cs="ＭＳ ゴシック"/>
          <w:b/>
          <w:bCs/>
          <w:kern w:val="2"/>
          <w:sz w:val="36"/>
          <w:szCs w:val="36"/>
          <w:lang w:eastAsia="ja-JP"/>
        </w:rPr>
        <w:br w:type="page"/>
      </w:r>
    </w:p>
    <w:p w14:paraId="4A9B51A6" w14:textId="2B6F2C15" w:rsidR="00CD57DD" w:rsidRPr="00333788" w:rsidRDefault="00546BDC" w:rsidP="00546BDC">
      <w:pPr>
        <w:widowControl/>
        <w:suppressAutoHyphens w:val="0"/>
        <w:autoSpaceDE/>
        <w:jc w:val="both"/>
        <w:rPr>
          <w:rFonts w:ascii="ＭＳ ゴシック" w:eastAsia="ＭＳ ゴシック" w:hAnsi="ＭＳ ゴシック" w:cs="ＭＳ ゴシック"/>
          <w:b/>
          <w:bCs/>
          <w:kern w:val="2"/>
          <w:sz w:val="36"/>
          <w:szCs w:val="36"/>
          <w:lang w:eastAsia="ja-JP"/>
        </w:rPr>
      </w:pPr>
      <w:r w:rsidRPr="00333788">
        <w:rPr>
          <w:rFonts w:ascii="ＭＳ ゴシック" w:eastAsia="ＭＳ ゴシック" w:hAnsi="ＭＳ ゴシック" w:cs="ＭＳ ゴシック" w:hint="eastAsia"/>
          <w:b/>
          <w:bCs/>
          <w:kern w:val="2"/>
          <w:sz w:val="36"/>
          <w:szCs w:val="36"/>
          <w:lang w:eastAsia="ja-JP"/>
        </w:rPr>
        <w:lastRenderedPageBreak/>
        <w:t>３．</w:t>
      </w:r>
      <w:r w:rsidR="00CD57DD" w:rsidRPr="00333788">
        <w:rPr>
          <w:rFonts w:ascii="ＭＳ ゴシック" w:eastAsia="ＭＳ ゴシック" w:hAnsi="ＭＳ ゴシック" w:cs="ＭＳ ゴシック" w:hint="eastAsia"/>
          <w:b/>
          <w:bCs/>
          <w:kern w:val="2"/>
          <w:sz w:val="36"/>
          <w:szCs w:val="36"/>
          <w:lang w:eastAsia="ja-JP"/>
        </w:rPr>
        <w:t>人</w:t>
      </w:r>
      <w:r w:rsidR="00CD57DD" w:rsidRPr="00333788">
        <w:rPr>
          <w:rFonts w:ascii="ＭＳ ゴシック" w:eastAsia="ＭＳ ゴシック" w:hAnsi="ＭＳ ゴシック" w:cs="ＭＳ ゴシック"/>
          <w:b/>
          <w:bCs/>
          <w:kern w:val="2"/>
          <w:sz w:val="36"/>
          <w:szCs w:val="36"/>
          <w:lang w:eastAsia="ja-JP"/>
        </w:rPr>
        <w:t>的対策</w:t>
      </w:r>
    </w:p>
    <w:p w14:paraId="3CC6E346" w14:textId="77777777" w:rsidR="00CD57DD" w:rsidRPr="00333788" w:rsidRDefault="00CD57DD" w:rsidP="00CD57DD">
      <w:pPr>
        <w:widowControl/>
        <w:suppressAutoHyphens w:val="0"/>
        <w:autoSpaceDE/>
        <w:jc w:val="both"/>
        <w:rPr>
          <w:rFonts w:ascii="ＭＳ ゴシック" w:eastAsia="ＭＳ ゴシック" w:hAnsi="ＭＳ ゴシック" w:cs="ＭＳ ゴシック"/>
          <w:b/>
          <w:bCs/>
          <w:kern w:val="2"/>
          <w:sz w:val="22"/>
          <w:szCs w:val="22"/>
          <w:lang w:eastAsia="ja-JP"/>
        </w:rPr>
      </w:pPr>
      <w:r w:rsidRPr="00333788">
        <w:rPr>
          <w:rFonts w:ascii="ＭＳ ゴシック" w:eastAsia="ＭＳ ゴシック" w:hAnsi="ＭＳ ゴシック" w:cs="ＭＳ ゴシック" w:hint="eastAsia"/>
          <w:b/>
          <w:bCs/>
          <w:kern w:val="2"/>
          <w:sz w:val="22"/>
          <w:szCs w:val="22"/>
          <w:lang w:eastAsia="ja-JP"/>
        </w:rPr>
        <w:t>【情報セキュリティ教育に関する取り組み</w:t>
      </w:r>
      <w:r w:rsidRPr="00333788">
        <w:rPr>
          <w:rFonts w:ascii="ＭＳ ゴシック" w:eastAsia="ＭＳ ゴシック" w:hAnsi="ＭＳ ゴシック" w:cs="ＭＳ ゴシック"/>
          <w:b/>
          <w:bCs/>
          <w:kern w:val="2"/>
          <w:sz w:val="22"/>
          <w:szCs w:val="22"/>
          <w:lang w:eastAsia="ja-JP"/>
        </w:rPr>
        <w:t>について伺います】</w:t>
      </w:r>
    </w:p>
    <w:p w14:paraId="3509BCE3" w14:textId="05E40831" w:rsidR="009A3229" w:rsidRPr="00333788" w:rsidRDefault="009A3229" w:rsidP="009A3229">
      <w:pPr>
        <w:suppressAutoHyphens w:val="0"/>
        <w:autoSpaceDE/>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81ED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9</w:t>
      </w:r>
      <w:r w:rsidRPr="00333788">
        <w:rPr>
          <w:rFonts w:ascii="ＭＳ ゴシック" w:eastAsia="ＭＳ ゴシック" w:hAnsi="ＭＳ ゴシック" w:cs="ＭＳ ゴシック"/>
          <w:b/>
          <w:kern w:val="2"/>
          <w:sz w:val="20"/>
          <w:szCs w:val="20"/>
          <w:lang w:eastAsia="ja-JP"/>
        </w:rPr>
        <w:t xml:space="preserve">.　</w:t>
      </w:r>
      <w:r w:rsidRPr="00333788">
        <w:rPr>
          <w:rFonts w:ascii="ＭＳ ゴシック" w:eastAsia="ＭＳ ゴシック" w:hAnsi="ＭＳ ゴシック" w:cs="ＭＳ ゴシック" w:hint="eastAsia"/>
          <w:b/>
          <w:kern w:val="2"/>
          <w:sz w:val="20"/>
          <w:szCs w:val="20"/>
          <w:lang w:eastAsia="ja-JP"/>
        </w:rPr>
        <w:t xml:space="preserve"> 現在</w:t>
      </w:r>
      <w:r w:rsidRPr="00333788">
        <w:rPr>
          <w:rFonts w:ascii="ＭＳ ゴシック" w:eastAsia="ＭＳ ゴシック" w:hAnsi="ＭＳ ゴシック" w:cs="ＭＳ ゴシック"/>
          <w:b/>
          <w:kern w:val="2"/>
          <w:sz w:val="20"/>
          <w:szCs w:val="20"/>
          <w:lang w:eastAsia="ja-JP"/>
        </w:rPr>
        <w:t>、情報セキュリティ教育</w:t>
      </w:r>
      <w:r w:rsidRPr="00333788">
        <w:rPr>
          <w:rFonts w:ascii="ＭＳ ゴシック" w:eastAsia="ＭＳ ゴシック" w:hAnsi="ＭＳ ゴシック" w:cs="ＭＳ ゴシック" w:hint="eastAsia"/>
          <w:b/>
          <w:kern w:val="2"/>
          <w:sz w:val="20"/>
          <w:szCs w:val="20"/>
          <w:lang w:eastAsia="ja-JP"/>
        </w:rPr>
        <w:t>を行って</w:t>
      </w:r>
      <w:r w:rsidRPr="00333788">
        <w:rPr>
          <w:rFonts w:ascii="ＭＳ ゴシック" w:eastAsia="ＭＳ ゴシック" w:hAnsi="ＭＳ ゴシック" w:cs="ＭＳ ゴシック"/>
          <w:b/>
          <w:kern w:val="2"/>
          <w:sz w:val="20"/>
          <w:szCs w:val="20"/>
          <w:lang w:eastAsia="ja-JP"/>
        </w:rPr>
        <w:t xml:space="preserve">おられますか。（○は一つ） </w:t>
      </w:r>
    </w:p>
    <w:p w14:paraId="6CADEB63" w14:textId="222F992B" w:rsidR="00745F8E" w:rsidRPr="00333788" w:rsidRDefault="00745F8E" w:rsidP="00696463">
      <w:pPr>
        <w:suppressAutoHyphens w:val="0"/>
        <w:autoSpaceDE/>
        <w:ind w:left="966" w:hangingChars="500" w:hanging="966"/>
        <w:jc w:val="both"/>
        <w:rPr>
          <w:rFonts w:ascii="ＭＳ ゴシック" w:eastAsia="ＭＳ ゴシック" w:hAnsi="ＭＳ ゴシック" w:cs="ＭＳ ゴシック"/>
          <w:b/>
          <w:kern w:val="2"/>
          <w:sz w:val="20"/>
          <w:szCs w:val="20"/>
          <w:lang w:eastAsia="ja-JP"/>
        </w:rPr>
      </w:pPr>
      <w:r w:rsidRPr="00333788">
        <w:rPr>
          <w:noProof/>
          <w:lang w:eastAsia="ja-JP"/>
        </w:rPr>
        <mc:AlternateContent>
          <mc:Choice Requires="wps">
            <w:drawing>
              <wp:anchor distT="0" distB="0" distL="114935" distR="114935" simplePos="0" relativeHeight="251653120" behindDoc="0" locked="0" layoutInCell="1" allowOverlap="1" wp14:anchorId="4AD33A5A" wp14:editId="23F30225">
                <wp:simplePos x="0" y="0"/>
                <wp:positionH relativeFrom="margin">
                  <wp:posOffset>4158112</wp:posOffset>
                </wp:positionH>
                <wp:positionV relativeFrom="paragraph">
                  <wp:posOffset>285886</wp:posOffset>
                </wp:positionV>
                <wp:extent cx="1676400" cy="2667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4EA86" w14:textId="72E5C551" w:rsidR="00C143FD" w:rsidRDefault="00C143FD" w:rsidP="007F2F6A">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29-1</w:t>
                            </w:r>
                            <w:r>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lang w:eastAsia="ja-JP"/>
                              </w:rPr>
                              <w:t>29</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rPr>
                              <w:t xml:space="preserve">へお進みください </w:t>
                            </w:r>
                          </w:p>
                          <w:p w14:paraId="1A85F757" w14:textId="77777777" w:rsidR="00C143FD" w:rsidRPr="00CF4468" w:rsidRDefault="00C143FD" w:rsidP="007F2F6A">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3A5A" id="テキスト ボックス 8" o:spid="_x0000_s1051" type="#_x0000_t202" style="position:absolute;left:0;text-align:left;margin-left:327.4pt;margin-top:22.5pt;width:132pt;height:21pt;z-index:2516531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" stroked="f">
                <v:fill opacity="0"/>
                <v:textbox inset="0,0,0,0">
                  <w:txbxContent>
                    <w:p w14:paraId="6064EA86" w14:textId="72E5C551" w:rsidR="00C143FD" w:rsidRDefault="00C143FD" w:rsidP="007F2F6A">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29-1</w:t>
                      </w:r>
                      <w:r>
                        <w:rPr>
                          <w:rFonts w:ascii="ＭＳ Ｐゴシック" w:eastAsia="ＭＳ Ｐゴシック" w:hAnsi="ＭＳ Ｐゴシック" w:cs="ＭＳ Ｐゴシック" w:hint="eastAsia"/>
                          <w:sz w:val="20"/>
                          <w:szCs w:val="20"/>
                          <w:lang w:eastAsia="ja-JP"/>
                        </w:rPr>
                        <w:t>～</w:t>
                      </w:r>
                      <w:r>
                        <w:rPr>
                          <w:rFonts w:ascii="ＭＳ Ｐゴシック" w:eastAsia="ＭＳ Ｐゴシック" w:hAnsi="ＭＳ Ｐゴシック" w:cs="ＭＳ Ｐゴシック"/>
                          <w:sz w:val="20"/>
                          <w:szCs w:val="20"/>
                          <w:lang w:eastAsia="ja-JP"/>
                        </w:rPr>
                        <w:t>29</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rPr>
                        <w:t xml:space="preserve">へお進みください </w:t>
                      </w:r>
                    </w:p>
                    <w:p w14:paraId="1A85F757" w14:textId="77777777" w:rsidR="00C143FD" w:rsidRPr="00CF4468" w:rsidRDefault="00C143FD" w:rsidP="007F2F6A">
                      <w:pPr>
                        <w:rPr>
                          <w:rFonts w:ascii="ＭＳ 明朝" w:hAnsi="ＭＳ 明朝" w:cs="ＭＳ 明朝"/>
                        </w:rPr>
                      </w:pPr>
                    </w:p>
                  </w:txbxContent>
                </v:textbox>
                <w10:wrap anchorx="margin"/>
              </v:shape>
            </w:pict>
          </mc:Fallback>
        </mc:AlternateContent>
      </w:r>
      <w:r w:rsidRPr="00333788">
        <w:rPr>
          <w:noProof/>
          <w:lang w:eastAsia="ja-JP"/>
        </w:rPr>
        <mc:AlternateContent>
          <mc:Choice Requires="wps">
            <w:drawing>
              <wp:anchor distT="0" distB="0" distL="114935" distR="114935" simplePos="0" relativeHeight="251808768" behindDoc="0" locked="0" layoutInCell="1" allowOverlap="1" wp14:anchorId="0B25076B" wp14:editId="2B6789EB">
                <wp:simplePos x="0" y="0"/>
                <wp:positionH relativeFrom="margin">
                  <wp:posOffset>4160018</wp:posOffset>
                </wp:positionH>
                <wp:positionV relativeFrom="paragraph">
                  <wp:posOffset>647778</wp:posOffset>
                </wp:positionV>
                <wp:extent cx="1676400" cy="266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A2A85" w14:textId="51139F0C" w:rsidR="00C143FD" w:rsidRDefault="00C143FD" w:rsidP="00DF0418">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29-3</w:t>
                            </w:r>
                            <w:r>
                              <w:rPr>
                                <w:rFonts w:ascii="ＭＳ Ｐゴシック" w:eastAsia="ＭＳ Ｐゴシック" w:hAnsi="ＭＳ Ｐゴシック" w:cs="ＭＳ Ｐゴシック"/>
                                <w:sz w:val="20"/>
                                <w:szCs w:val="20"/>
                              </w:rPr>
                              <w:t xml:space="preserve">へお進みください </w:t>
                            </w:r>
                          </w:p>
                          <w:p w14:paraId="19ADEFEF" w14:textId="77777777" w:rsidR="00C143FD" w:rsidRDefault="00C143FD" w:rsidP="00DF0418">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076B" id="テキスト ボックス 4" o:spid="_x0000_s1052" type="#_x0000_t202" style="position:absolute;left:0;text-align:left;margin-left:327.55pt;margin-top:51pt;width:132pt;height:21pt;z-index:2518087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" stroked="f">
                <v:fill opacity="0"/>
                <v:textbox inset="0,0,0,0">
                  <w:txbxContent>
                    <w:p w14:paraId="112A2A85" w14:textId="51139F0C" w:rsidR="00C143FD" w:rsidRDefault="00C143FD" w:rsidP="00DF0418">
                      <w:pPr>
                        <w:rPr>
                          <w:rFonts w:ascii="ＭＳ 明朝" w:hAnsi="ＭＳ 明朝" w:cs="ＭＳ 明朝"/>
                        </w:rPr>
                      </w:pPr>
                      <w:r>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29-3</w:t>
                      </w:r>
                      <w:r>
                        <w:rPr>
                          <w:rFonts w:ascii="ＭＳ Ｐゴシック" w:eastAsia="ＭＳ Ｐゴシック" w:hAnsi="ＭＳ Ｐゴシック" w:cs="ＭＳ Ｐゴシック"/>
                          <w:sz w:val="20"/>
                          <w:szCs w:val="20"/>
                        </w:rPr>
                        <w:t xml:space="preserve">へお進みください </w:t>
                      </w:r>
                    </w:p>
                    <w:p w14:paraId="19ADEFEF" w14:textId="77777777" w:rsidR="00C143FD" w:rsidRDefault="00C143FD" w:rsidP="00DF0418">
                      <w:pPr>
                        <w:rPr>
                          <w:rFonts w:ascii="ＭＳ 明朝" w:hAnsi="ＭＳ 明朝" w:cs="ＭＳ 明朝"/>
                        </w:rPr>
                      </w:pPr>
                    </w:p>
                  </w:txbxContent>
                </v:textbox>
                <w10:wrap anchorx="margin"/>
              </v:shape>
            </w:pict>
          </mc:Fallback>
        </mc:AlternateContent>
      </w:r>
      <w:r w:rsidR="009A3229" w:rsidRPr="00333788">
        <w:rPr>
          <w:rFonts w:ascii="ＭＳ ゴシック" w:eastAsia="ＭＳ ゴシック" w:hAnsi="ＭＳ ゴシック" w:cs="ＭＳ 明朝"/>
          <w:kern w:val="2"/>
          <w:sz w:val="18"/>
          <w:szCs w:val="20"/>
          <w:lang w:eastAsia="ja-JP"/>
        </w:rPr>
        <w:t xml:space="preserve">　　　</w:t>
      </w:r>
    </w:p>
    <w:tbl>
      <w:tblPr>
        <w:tblW w:w="0" w:type="auto"/>
        <w:tblInd w:w="817" w:type="dxa"/>
        <w:tblLook w:val="0000" w:firstRow="0" w:lastRow="0" w:firstColumn="0" w:lastColumn="0" w:noHBand="0" w:noVBand="0"/>
      </w:tblPr>
      <w:tblGrid>
        <w:gridCol w:w="4990"/>
      </w:tblGrid>
      <w:tr w:rsidR="00745F8E" w:rsidRPr="00333788" w14:paraId="24291994" w14:textId="77777777" w:rsidTr="008463CE">
        <w:trPr>
          <w:trHeight w:val="99"/>
        </w:trPr>
        <w:tc>
          <w:tcPr>
            <w:tcW w:w="4990" w:type="dxa"/>
            <w:tcBorders>
              <w:top w:val="dashSmallGap" w:sz="4" w:space="0" w:color="auto"/>
              <w:left w:val="dashSmallGap" w:sz="4" w:space="0" w:color="auto"/>
              <w:right w:val="dashSmallGap" w:sz="4" w:space="0" w:color="auto"/>
            </w:tcBorders>
            <w:shd w:val="clear" w:color="auto" w:fill="auto"/>
            <w:vAlign w:val="center"/>
          </w:tcPr>
          <w:p w14:paraId="672C28E0" w14:textId="77777777" w:rsidR="00745F8E" w:rsidRPr="00333788" w:rsidRDefault="00745F8E" w:rsidP="008463C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実施している</w:t>
            </w:r>
          </w:p>
        </w:tc>
      </w:tr>
      <w:tr w:rsidR="00745F8E" w:rsidRPr="00333788" w14:paraId="0B67E615" w14:textId="77777777" w:rsidTr="008463CE">
        <w:trPr>
          <w:trHeight w:val="99"/>
        </w:trPr>
        <w:tc>
          <w:tcPr>
            <w:tcW w:w="4990" w:type="dxa"/>
            <w:tcBorders>
              <w:left w:val="dashSmallGap" w:sz="4" w:space="0" w:color="auto"/>
              <w:bottom w:val="dashSmallGap" w:sz="4" w:space="0" w:color="auto"/>
              <w:right w:val="dashSmallGap" w:sz="4" w:space="0" w:color="auto"/>
            </w:tcBorders>
            <w:shd w:val="clear" w:color="auto" w:fill="auto"/>
            <w:vAlign w:val="center"/>
          </w:tcPr>
          <w:p w14:paraId="57C71470" w14:textId="77777777" w:rsidR="00745F8E" w:rsidRPr="00333788" w:rsidRDefault="00745F8E" w:rsidP="008463CE">
            <w:pPr>
              <w:suppressAutoHyphens w:val="0"/>
              <w:autoSpaceDE/>
              <w:jc w:val="both"/>
              <w:rPr>
                <w:rFonts w:ascii="ＭＳ 明朝" w:hAnsi="ＭＳ 明朝" w:cs="."/>
                <w:kern w:val="2"/>
                <w:sz w:val="20"/>
                <w:szCs w:val="20"/>
                <w:lang w:eastAsia="ja-JP"/>
              </w:rPr>
            </w:pPr>
            <w:r>
              <w:rPr>
                <w:rFonts w:ascii="ＭＳ 明朝" w:hAnsi="ＭＳ 明朝" w:cs="." w:hint="eastAsia"/>
                <w:noProof/>
                <w:kern w:val="2"/>
                <w:sz w:val="20"/>
                <w:szCs w:val="20"/>
                <w:lang w:eastAsia="ja-JP"/>
              </w:rPr>
              <mc:AlternateContent>
                <mc:Choice Requires="wps">
                  <w:drawing>
                    <wp:anchor distT="0" distB="0" distL="114300" distR="114300" simplePos="0" relativeHeight="251850752" behindDoc="0" locked="0" layoutInCell="1" allowOverlap="1" wp14:anchorId="7E33F29E" wp14:editId="29EF9A60">
                      <wp:simplePos x="0" y="0"/>
                      <wp:positionH relativeFrom="column">
                        <wp:posOffset>3089275</wp:posOffset>
                      </wp:positionH>
                      <wp:positionV relativeFrom="paragraph">
                        <wp:posOffset>6350</wp:posOffset>
                      </wp:positionV>
                      <wp:extent cx="342900" cy="0"/>
                      <wp:effectExtent l="0" t="76200" r="19050" b="95250"/>
                      <wp:wrapNone/>
                      <wp:docPr id="119" name="直線矢印コネクタ 11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87FC6" id="直線矢印コネクタ 119" o:spid="_x0000_s1026" type="#_x0000_t32" style="position:absolute;left:0;text-align:left;margin-left:243.25pt;margin-top:.5pt;width:27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i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" strokecolor="black [3200]" strokeweight=".5pt">
                      <v:stroke endarrow="block" joinstyle="miter"/>
                    </v:shape>
                  </w:pict>
                </mc:Fallback>
              </mc:AlternateContent>
            </w: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実施を予定してい</w:t>
            </w:r>
            <w:r w:rsidRPr="004E5D9E">
              <w:rPr>
                <w:rFonts w:ascii="ＭＳ 明朝" w:hAnsi="ＭＳ 明朝" w:cs="ＭＳ 明朝"/>
                <w:kern w:val="2"/>
                <w:sz w:val="20"/>
                <w:szCs w:val="20"/>
                <w:lang w:eastAsia="ja-JP"/>
              </w:rPr>
              <w:t>る</w:t>
            </w:r>
            <w:r w:rsidRPr="004E5D9E">
              <w:rPr>
                <w:rFonts w:ascii="ＭＳ 明朝" w:hAnsi="ＭＳ 明朝" w:cs="ＭＳ 明朝" w:hint="eastAsia"/>
                <w:kern w:val="2"/>
                <w:sz w:val="20"/>
                <w:szCs w:val="20"/>
                <w:lang w:eastAsia="ja-JP"/>
              </w:rPr>
              <w:t>（具体的に実施計画を立てている）</w:t>
            </w:r>
          </w:p>
        </w:tc>
      </w:tr>
      <w:tr w:rsidR="00745F8E" w:rsidRPr="00333788" w14:paraId="0BACBC88" w14:textId="77777777" w:rsidTr="008463CE">
        <w:trPr>
          <w:trHeight w:val="99"/>
        </w:trPr>
        <w:tc>
          <w:tcPr>
            <w:tcW w:w="4990" w:type="dxa"/>
            <w:tcBorders>
              <w:top w:val="dashSmallGap" w:sz="4" w:space="0" w:color="auto"/>
              <w:bottom w:val="dashSmallGap" w:sz="4" w:space="0" w:color="auto"/>
            </w:tcBorders>
            <w:shd w:val="clear" w:color="auto" w:fill="auto"/>
            <w:vAlign w:val="center"/>
          </w:tcPr>
          <w:p w14:paraId="2BF25B7E" w14:textId="77777777" w:rsidR="00745F8E" w:rsidRPr="00333788" w:rsidRDefault="00745F8E" w:rsidP="008463CE">
            <w:pPr>
              <w:suppressAutoHyphens w:val="0"/>
              <w:autoSpaceDE/>
              <w:spacing w:line="20" w:lineRule="exact"/>
              <w:jc w:val="both"/>
              <w:rPr>
                <w:rFonts w:ascii="ＭＳ 明朝" w:hAnsi="ＭＳ 明朝" w:cs="."/>
                <w:kern w:val="2"/>
                <w:sz w:val="20"/>
                <w:szCs w:val="20"/>
                <w:lang w:eastAsia="ja-JP"/>
              </w:rPr>
            </w:pPr>
          </w:p>
        </w:tc>
      </w:tr>
      <w:tr w:rsidR="00745F8E" w:rsidRPr="00333788" w14:paraId="5282C7B3" w14:textId="77777777" w:rsidTr="008463CE">
        <w:trPr>
          <w:trHeight w:val="99"/>
        </w:trPr>
        <w:tc>
          <w:tcPr>
            <w:tcW w:w="499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C95304" w14:textId="60E5C2C0" w:rsidR="00745F8E" w:rsidRPr="00696463" w:rsidRDefault="00745F8E" w:rsidP="008463CE">
            <w:pPr>
              <w:suppressAutoHyphens w:val="0"/>
              <w:autoSpaceDE/>
              <w:jc w:val="both"/>
              <w:rPr>
                <w:rFonts w:ascii="ＭＳ 明朝" w:hAnsi="ＭＳ 明朝" w:cs="ＭＳ 明朝"/>
                <w:kern w:val="2"/>
                <w:sz w:val="20"/>
                <w:szCs w:val="20"/>
                <w:lang w:eastAsia="ja-JP"/>
              </w:rPr>
            </w:pPr>
            <w:r>
              <w:rPr>
                <w:rFonts w:ascii="ＭＳ 明朝" w:hAnsi="ＭＳ 明朝" w:cs="." w:hint="eastAsia"/>
                <w:noProof/>
                <w:kern w:val="2"/>
                <w:sz w:val="20"/>
                <w:szCs w:val="20"/>
                <w:lang w:eastAsia="ja-JP"/>
              </w:rPr>
              <mc:AlternateContent>
                <mc:Choice Requires="wps">
                  <w:drawing>
                    <wp:anchor distT="0" distB="0" distL="114300" distR="114300" simplePos="0" relativeHeight="251851776" behindDoc="0" locked="0" layoutInCell="1" allowOverlap="1" wp14:anchorId="68021BD4" wp14:editId="33F294BE">
                      <wp:simplePos x="0" y="0"/>
                      <wp:positionH relativeFrom="column">
                        <wp:posOffset>3107055</wp:posOffset>
                      </wp:positionH>
                      <wp:positionV relativeFrom="paragraph">
                        <wp:posOffset>88265</wp:posOffset>
                      </wp:positionV>
                      <wp:extent cx="342900" cy="0"/>
                      <wp:effectExtent l="0" t="76200" r="19050" b="95250"/>
                      <wp:wrapNone/>
                      <wp:docPr id="120" name="直線矢印コネクタ 12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79E2B0" id="直線矢印コネクタ 120" o:spid="_x0000_s1026" type="#_x0000_t32" style="position:absolute;left:0;text-align:left;margin-left:244.65pt;margin-top:6.95pt;width:27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" strokecolor="windowText" strokeweight=".5pt">
                      <v:stroke endarrow="block" joinstyle="miter"/>
                    </v:shape>
                  </w:pict>
                </mc:Fallback>
              </mc:AlternateContent>
            </w:r>
            <w:r w:rsidRPr="00333788">
              <w:rPr>
                <w:rFonts w:ascii="ＭＳ 明朝" w:hAnsi="ＭＳ 明朝" w:cs="." w:hint="eastAsia"/>
                <w:kern w:val="2"/>
                <w:sz w:val="20"/>
                <w:szCs w:val="20"/>
                <w:lang w:eastAsia="ja-JP"/>
              </w:rPr>
              <w:t>３．</w:t>
            </w:r>
            <w:r w:rsidRPr="00333788">
              <w:rPr>
                <w:rFonts w:ascii="ＭＳ 明朝" w:hAnsi="ＭＳ 明朝" w:cs="ＭＳ 明朝" w:hint="eastAsia"/>
                <w:kern w:val="2"/>
                <w:sz w:val="20"/>
                <w:szCs w:val="20"/>
                <w:lang w:eastAsia="ja-JP"/>
              </w:rPr>
              <w:t xml:space="preserve">実施していない　</w:t>
            </w:r>
            <w:r>
              <w:rPr>
                <w:rFonts w:ascii="ＭＳ 明朝" w:hAnsi="ＭＳ 明朝" w:cs="ＭＳ 明朝" w:hint="eastAsia"/>
                <w:kern w:val="2"/>
                <w:sz w:val="20"/>
                <w:szCs w:val="20"/>
                <w:lang w:eastAsia="ja-JP"/>
              </w:rPr>
              <w:t xml:space="preserve"> </w:t>
            </w:r>
            <w:r>
              <w:rPr>
                <w:rFonts w:ascii="ＭＳ 明朝" w:hAnsi="ＭＳ 明朝" w:cs="ＭＳ 明朝"/>
                <w:kern w:val="2"/>
                <w:sz w:val="20"/>
                <w:szCs w:val="20"/>
                <w:lang w:eastAsia="ja-JP"/>
              </w:rPr>
              <w:t xml:space="preserve">    </w:t>
            </w:r>
          </w:p>
        </w:tc>
      </w:tr>
    </w:tbl>
    <w:p w14:paraId="0FB807C8" w14:textId="7AE2DFBA" w:rsidR="00005033" w:rsidRPr="00333788" w:rsidRDefault="00005033" w:rsidP="00696463">
      <w:pPr>
        <w:suppressAutoHyphens w:val="0"/>
        <w:autoSpaceDE/>
        <w:ind w:left="920" w:hangingChars="500" w:hanging="920"/>
        <w:jc w:val="both"/>
        <w:rPr>
          <w:rFonts w:ascii="ＭＳ ゴシック" w:eastAsia="ＭＳ ゴシック" w:hAnsi="ＭＳ ゴシック" w:cs="ＭＳ ゴシック"/>
          <w:b/>
          <w:kern w:val="2"/>
          <w:sz w:val="20"/>
          <w:szCs w:val="20"/>
          <w:lang w:eastAsia="ja-JP"/>
        </w:rPr>
      </w:pPr>
    </w:p>
    <w:p w14:paraId="220F3DA7" w14:textId="4EE81222" w:rsidR="009A3229" w:rsidRPr="00333788" w:rsidRDefault="009A3229" w:rsidP="00CD2DAB">
      <w:pPr>
        <w:suppressAutoHyphens w:val="0"/>
        <w:autoSpaceDE/>
        <w:ind w:left="1012" w:hangingChars="550" w:hanging="1012"/>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81ED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9</w:t>
      </w:r>
      <w:r w:rsidR="00667C6D">
        <w:rPr>
          <w:rFonts w:ascii="ＭＳ ゴシック" w:eastAsia="ＭＳ ゴシック" w:hAnsi="ＭＳ ゴシック" w:cs="ＭＳ ゴシック"/>
          <w:b/>
          <w:kern w:val="2"/>
          <w:sz w:val="20"/>
          <w:szCs w:val="20"/>
          <w:lang w:eastAsia="ja-JP"/>
        </w:rPr>
        <w:t>-1</w:t>
      </w:r>
      <w:r w:rsidRPr="00333788">
        <w:rPr>
          <w:rFonts w:ascii="ＭＳ ゴシック" w:eastAsia="ＭＳ ゴシック" w:hAnsi="ＭＳ ゴシック" w:cs="ＭＳ ゴシック"/>
          <w:b/>
          <w:kern w:val="2"/>
          <w:sz w:val="20"/>
          <w:szCs w:val="20"/>
          <w:lang w:eastAsia="ja-JP"/>
        </w:rPr>
        <w:t xml:space="preserve">.　</w:t>
      </w:r>
      <w:r w:rsidR="00696463" w:rsidRPr="004E5D9E">
        <w:rPr>
          <w:rFonts w:ascii="ＭＳ ゴシック" w:eastAsia="ＭＳ ゴシック" w:hAnsi="ＭＳ ゴシック" w:cs="ＭＳ ゴシック" w:hint="eastAsia"/>
          <w:b/>
          <w:kern w:val="2"/>
          <w:sz w:val="20"/>
          <w:szCs w:val="20"/>
          <w:lang w:eastAsia="ja-JP"/>
        </w:rPr>
        <w:t xml:space="preserve"> 問</w:t>
      </w:r>
      <w:r w:rsidR="00081ED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9</w:t>
      </w:r>
      <w:r w:rsidR="00696463" w:rsidRPr="004E5D9E">
        <w:rPr>
          <w:rFonts w:ascii="ＭＳ ゴシック" w:eastAsia="ＭＳ ゴシック" w:hAnsi="ＭＳ ゴシック" w:cs="ＭＳ ゴシック" w:hint="eastAsia"/>
          <w:b/>
          <w:kern w:val="2"/>
          <w:sz w:val="20"/>
          <w:szCs w:val="20"/>
          <w:lang w:eastAsia="ja-JP"/>
        </w:rPr>
        <w:t>で「１．実施している」</w:t>
      </w:r>
      <w:r w:rsidR="00CD023A" w:rsidRPr="004E5D9E">
        <w:rPr>
          <w:rFonts w:ascii="ＭＳ ゴシック" w:eastAsia="ＭＳ ゴシック" w:hAnsi="ＭＳ ゴシック" w:cs="ＭＳ ゴシック" w:hint="eastAsia"/>
          <w:b/>
          <w:kern w:val="2"/>
          <w:sz w:val="20"/>
          <w:szCs w:val="20"/>
          <w:lang w:eastAsia="ja-JP"/>
        </w:rPr>
        <w:t>「２．実施を予定している」</w:t>
      </w:r>
      <w:r w:rsidR="00696463" w:rsidRPr="004E5D9E">
        <w:rPr>
          <w:rFonts w:ascii="ＭＳ ゴシック" w:eastAsia="ＭＳ ゴシック" w:hAnsi="ＭＳ ゴシック" w:cs="ＭＳ ゴシック" w:hint="eastAsia"/>
          <w:b/>
          <w:kern w:val="2"/>
          <w:sz w:val="20"/>
          <w:szCs w:val="20"/>
          <w:lang w:eastAsia="ja-JP"/>
        </w:rPr>
        <w:t>と</w:t>
      </w:r>
      <w:r w:rsidR="00696463" w:rsidRPr="004E5D9E">
        <w:rPr>
          <w:rFonts w:ascii="ＭＳ ゴシック" w:eastAsia="ＭＳ ゴシック" w:hAnsi="ＭＳ ゴシック" w:cs="ＭＳ ゴシック" w:hint="eastAsia"/>
          <w:b/>
          <w:bCs/>
          <w:kern w:val="2"/>
          <w:sz w:val="20"/>
          <w:szCs w:val="20"/>
          <w:lang w:eastAsia="ja-JP"/>
        </w:rPr>
        <w:t>回答された方に伺います。</w:t>
      </w:r>
      <w:r w:rsidRPr="004E5D9E">
        <w:rPr>
          <w:rFonts w:ascii="ＭＳ ゴシック" w:eastAsia="ＭＳ ゴシック" w:hAnsi="ＭＳ ゴシック" w:cs="ＭＳ ゴシック"/>
          <w:b/>
          <w:kern w:val="2"/>
          <w:sz w:val="20"/>
          <w:szCs w:val="20"/>
          <w:lang w:eastAsia="ja-JP"/>
        </w:rPr>
        <w:t>情</w:t>
      </w:r>
      <w:r w:rsidRPr="00333788">
        <w:rPr>
          <w:rFonts w:ascii="ＭＳ ゴシック" w:eastAsia="ＭＳ ゴシック" w:hAnsi="ＭＳ ゴシック" w:cs="ＭＳ ゴシック"/>
          <w:b/>
          <w:kern w:val="2"/>
          <w:sz w:val="20"/>
          <w:szCs w:val="20"/>
          <w:lang w:eastAsia="ja-JP"/>
        </w:rPr>
        <w:t>報セキュリティ</w:t>
      </w:r>
      <w:r w:rsidRPr="00333788">
        <w:rPr>
          <w:rFonts w:ascii="ＭＳ ゴシック" w:eastAsia="ＭＳ ゴシック" w:hAnsi="ＭＳ ゴシック" w:cs="ＭＳ ゴシック" w:hint="eastAsia"/>
          <w:b/>
          <w:kern w:val="2"/>
          <w:sz w:val="20"/>
          <w:szCs w:val="20"/>
          <w:lang w:eastAsia="ja-JP"/>
        </w:rPr>
        <w:t>に</w:t>
      </w:r>
      <w:r w:rsidR="00F503D0">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関する教育</w:t>
      </w:r>
      <w:r w:rsidRPr="00333788">
        <w:rPr>
          <w:rFonts w:ascii="ＭＳ ゴシック" w:eastAsia="ＭＳ ゴシック" w:hAnsi="ＭＳ ゴシック" w:cs="ＭＳ ゴシック" w:hint="eastAsia"/>
          <w:b/>
          <w:kern w:val="2"/>
          <w:sz w:val="20"/>
          <w:szCs w:val="20"/>
          <w:lang w:eastAsia="ja-JP"/>
        </w:rPr>
        <w:t>では、</w:t>
      </w:r>
      <w:r w:rsidRPr="00333788">
        <w:rPr>
          <w:rFonts w:ascii="ＭＳ ゴシック" w:eastAsia="ＭＳ ゴシック" w:hAnsi="ＭＳ ゴシック" w:cs="ＭＳ ゴシック"/>
          <w:b/>
          <w:kern w:val="2"/>
          <w:sz w:val="20"/>
          <w:szCs w:val="20"/>
          <w:lang w:eastAsia="ja-JP"/>
        </w:rPr>
        <w:t>どのような</w:t>
      </w:r>
      <w:r w:rsidRPr="00333788">
        <w:rPr>
          <w:rFonts w:ascii="ＭＳ ゴシック" w:eastAsia="ＭＳ ゴシック" w:hAnsi="ＭＳ ゴシック" w:cs="ＭＳ ゴシック" w:hint="eastAsia"/>
          <w:b/>
          <w:kern w:val="2"/>
          <w:sz w:val="20"/>
          <w:szCs w:val="20"/>
          <w:lang w:eastAsia="ja-JP"/>
        </w:rPr>
        <w:t>内容を行っておられ</w:t>
      </w:r>
      <w:r w:rsidRPr="00333788">
        <w:rPr>
          <w:rFonts w:ascii="ＭＳ ゴシック" w:eastAsia="ＭＳ ゴシック" w:hAnsi="ＭＳ ゴシック" w:cs="ＭＳ ゴシック"/>
          <w:b/>
          <w:kern w:val="2"/>
          <w:sz w:val="20"/>
          <w:szCs w:val="20"/>
          <w:lang w:eastAsia="ja-JP"/>
        </w:rPr>
        <w:t xml:space="preserve">ますか。（○はいくつでも） </w:t>
      </w:r>
    </w:p>
    <w:tbl>
      <w:tblPr>
        <w:tblW w:w="8080" w:type="dxa"/>
        <w:tblInd w:w="817" w:type="dxa"/>
        <w:tblLook w:val="0000" w:firstRow="0" w:lastRow="0" w:firstColumn="0" w:lastColumn="0" w:noHBand="0" w:noVBand="0"/>
      </w:tblPr>
      <w:tblGrid>
        <w:gridCol w:w="4286"/>
        <w:gridCol w:w="3794"/>
      </w:tblGrid>
      <w:tr w:rsidR="00CA23AE" w:rsidRPr="00333788" w14:paraId="0B8120E9" w14:textId="77777777" w:rsidTr="00394549">
        <w:trPr>
          <w:trHeight w:val="99"/>
        </w:trPr>
        <w:tc>
          <w:tcPr>
            <w:tcW w:w="4286" w:type="dxa"/>
            <w:shd w:val="clear" w:color="auto" w:fill="auto"/>
            <w:vAlign w:val="center"/>
          </w:tcPr>
          <w:p w14:paraId="3DBCF9C6" w14:textId="77777777"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情報セキュリティポリシー</w:t>
            </w:r>
          </w:p>
        </w:tc>
        <w:tc>
          <w:tcPr>
            <w:tcW w:w="3794" w:type="dxa"/>
            <w:shd w:val="clear" w:color="auto" w:fill="auto"/>
            <w:vAlign w:val="center"/>
          </w:tcPr>
          <w:p w14:paraId="15C6ED0F" w14:textId="707489CC"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９．</w:t>
            </w:r>
            <w:r w:rsidRPr="00333788">
              <w:rPr>
                <w:rFonts w:ascii="ＭＳ 明朝" w:hAnsi="ＭＳ 明朝" w:cs="ＭＳ 明朝"/>
                <w:kern w:val="2"/>
                <w:sz w:val="20"/>
                <w:szCs w:val="20"/>
                <w:lang w:eastAsia="ja-JP"/>
              </w:rPr>
              <w:t>緊急時の対応</w:t>
            </w:r>
          </w:p>
        </w:tc>
      </w:tr>
      <w:tr w:rsidR="00CA23AE" w:rsidRPr="00333788" w14:paraId="6CD25813" w14:textId="77777777" w:rsidTr="00394549">
        <w:trPr>
          <w:trHeight w:val="99"/>
        </w:trPr>
        <w:tc>
          <w:tcPr>
            <w:tcW w:w="4286" w:type="dxa"/>
            <w:shd w:val="clear" w:color="auto" w:fill="auto"/>
            <w:vAlign w:val="center"/>
          </w:tcPr>
          <w:p w14:paraId="73D8308E" w14:textId="77777777"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情報システム利用に係る</w:t>
            </w:r>
            <w:r w:rsidRPr="00333788">
              <w:rPr>
                <w:rFonts w:ascii="ＭＳ 明朝" w:hAnsi="ＭＳ 明朝" w:cs="ＭＳ 明朝" w:hint="eastAsia"/>
                <w:kern w:val="2"/>
                <w:sz w:val="20"/>
                <w:szCs w:val="20"/>
                <w:lang w:eastAsia="ja-JP"/>
              </w:rPr>
              <w:t>モラル</w:t>
            </w:r>
          </w:p>
        </w:tc>
        <w:tc>
          <w:tcPr>
            <w:tcW w:w="3794" w:type="dxa"/>
            <w:shd w:val="clear" w:color="auto" w:fill="auto"/>
            <w:vAlign w:val="center"/>
          </w:tcPr>
          <w:p w14:paraId="47CBB457" w14:textId="41D738BE"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10．</w:t>
            </w:r>
            <w:r w:rsidRPr="00333788">
              <w:rPr>
                <w:rFonts w:ascii="ＭＳ 明朝" w:hAnsi="ＭＳ 明朝" w:cs="ＭＳ 明朝"/>
                <w:kern w:val="2"/>
                <w:sz w:val="20"/>
                <w:szCs w:val="20"/>
                <w:lang w:eastAsia="ja-JP"/>
              </w:rPr>
              <w:t>ソーシャルエンジニアリング対策</w:t>
            </w:r>
          </w:p>
        </w:tc>
      </w:tr>
      <w:tr w:rsidR="00CA23AE" w:rsidRPr="00333788" w14:paraId="553D3DD7" w14:textId="77777777" w:rsidTr="00394549">
        <w:trPr>
          <w:trHeight w:val="99"/>
        </w:trPr>
        <w:tc>
          <w:tcPr>
            <w:tcW w:w="4286" w:type="dxa"/>
            <w:shd w:val="clear" w:color="auto" w:fill="auto"/>
            <w:vAlign w:val="center"/>
          </w:tcPr>
          <w:p w14:paraId="5C89D560" w14:textId="77777777"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個人情報の保護・管理</w:t>
            </w:r>
          </w:p>
        </w:tc>
        <w:tc>
          <w:tcPr>
            <w:tcW w:w="3794" w:type="dxa"/>
            <w:shd w:val="clear" w:color="auto" w:fill="auto"/>
            <w:vAlign w:val="center"/>
          </w:tcPr>
          <w:p w14:paraId="2ECBA31C" w14:textId="78A89E92"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11．</w:t>
            </w:r>
            <w:r w:rsidRPr="00333788">
              <w:rPr>
                <w:rFonts w:ascii="ＭＳ 明朝" w:hAnsi="ＭＳ 明朝" w:cs="ＭＳ 明朝"/>
                <w:kern w:val="2"/>
                <w:sz w:val="20"/>
                <w:szCs w:val="20"/>
                <w:lang w:eastAsia="ja-JP"/>
              </w:rPr>
              <w:t>技術的なセキュリティ対策</w:t>
            </w:r>
          </w:p>
        </w:tc>
      </w:tr>
      <w:tr w:rsidR="00CA23AE" w:rsidRPr="00333788" w14:paraId="58A144AB" w14:textId="77777777" w:rsidTr="00394549">
        <w:trPr>
          <w:trHeight w:val="99"/>
        </w:trPr>
        <w:tc>
          <w:tcPr>
            <w:tcW w:w="4286" w:type="dxa"/>
            <w:shd w:val="clear" w:color="auto" w:fill="auto"/>
            <w:vAlign w:val="center"/>
          </w:tcPr>
          <w:p w14:paraId="297A44B0" w14:textId="77777777" w:rsidR="00CA23AE" w:rsidRPr="00333788" w:rsidRDefault="00CA23AE" w:rsidP="00CA23A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kern w:val="2"/>
                <w:sz w:val="20"/>
                <w:szCs w:val="20"/>
                <w:lang w:eastAsia="ja-JP"/>
              </w:rPr>
              <w:t>機密情報の保護・管理</w:t>
            </w:r>
          </w:p>
        </w:tc>
        <w:tc>
          <w:tcPr>
            <w:tcW w:w="3794" w:type="dxa"/>
            <w:shd w:val="clear" w:color="auto" w:fill="auto"/>
            <w:vAlign w:val="center"/>
          </w:tcPr>
          <w:p w14:paraId="52A9D6C6" w14:textId="77D8472A" w:rsidR="00CA23AE" w:rsidRPr="00333788" w:rsidRDefault="00CA23AE" w:rsidP="00CA23A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（システムぜい弱性、堅牢化設定等）</w:t>
            </w:r>
          </w:p>
        </w:tc>
      </w:tr>
      <w:tr w:rsidR="00CA23AE" w:rsidRPr="00333788" w14:paraId="4D3838E1" w14:textId="77777777" w:rsidTr="00394549">
        <w:trPr>
          <w:trHeight w:val="99"/>
        </w:trPr>
        <w:tc>
          <w:tcPr>
            <w:tcW w:w="4286" w:type="dxa"/>
            <w:shd w:val="clear" w:color="auto" w:fill="auto"/>
            <w:vAlign w:val="center"/>
          </w:tcPr>
          <w:p w14:paraId="3DD42CB0" w14:textId="77777777"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ウイルス</w:t>
            </w:r>
            <w:r w:rsidRPr="00333788">
              <w:rPr>
                <w:rFonts w:ascii="ＭＳ 明朝" w:hAnsi="ＭＳ 明朝" w:cs="ＭＳ 明朝" w:hint="eastAsia"/>
                <w:kern w:val="2"/>
                <w:sz w:val="20"/>
                <w:szCs w:val="20"/>
                <w:lang w:eastAsia="ja-JP"/>
              </w:rPr>
              <w:t>等のマルウェア</w:t>
            </w:r>
            <w:r w:rsidRPr="00333788">
              <w:rPr>
                <w:rFonts w:ascii="ＭＳ 明朝" w:hAnsi="ＭＳ 明朝" w:cs="ＭＳ 明朝"/>
                <w:kern w:val="2"/>
                <w:sz w:val="20"/>
                <w:szCs w:val="20"/>
                <w:lang w:eastAsia="ja-JP"/>
              </w:rPr>
              <w:t>対策</w:t>
            </w:r>
          </w:p>
        </w:tc>
        <w:tc>
          <w:tcPr>
            <w:tcW w:w="3794" w:type="dxa"/>
            <w:shd w:val="clear" w:color="auto" w:fill="auto"/>
            <w:vAlign w:val="center"/>
          </w:tcPr>
          <w:p w14:paraId="0FC32A3E" w14:textId="3F2F077A"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12．</w:t>
            </w:r>
            <w:r w:rsidRPr="00333788">
              <w:rPr>
                <w:rFonts w:ascii="ＭＳ 明朝" w:hAnsi="ＭＳ 明朝" w:cs="ＭＳ 明朝"/>
                <w:kern w:val="2"/>
                <w:sz w:val="20"/>
                <w:szCs w:val="20"/>
                <w:lang w:eastAsia="ja-JP"/>
              </w:rPr>
              <w:t>サイバー犯罪の防止</w:t>
            </w:r>
          </w:p>
        </w:tc>
      </w:tr>
      <w:tr w:rsidR="00CA23AE" w:rsidRPr="00333788" w14:paraId="50F4B856" w14:textId="77777777" w:rsidTr="00394549">
        <w:trPr>
          <w:trHeight w:val="99"/>
        </w:trPr>
        <w:tc>
          <w:tcPr>
            <w:tcW w:w="4286" w:type="dxa"/>
            <w:shd w:val="clear" w:color="auto" w:fill="auto"/>
            <w:vAlign w:val="center"/>
          </w:tcPr>
          <w:p w14:paraId="00EAFDF6" w14:textId="77777777" w:rsidR="00CA23AE" w:rsidRPr="00333788" w:rsidRDefault="00CA23AE" w:rsidP="00CA23AE">
            <w:pPr>
              <w:suppressAutoHyphens w:val="0"/>
              <w:autoSpaceDE/>
              <w:jc w:val="both"/>
              <w:rPr>
                <w:rFonts w:ascii="ＭＳ 明朝" w:hAnsi="ＭＳ 明朝" w:cs="ＭＳ 明朝"/>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kern w:val="2"/>
                <w:sz w:val="20"/>
                <w:szCs w:val="20"/>
                <w:lang w:eastAsia="ja-JP"/>
              </w:rPr>
              <w:t>情報へのアクセス管理（パスワード管理等）</w:t>
            </w:r>
          </w:p>
        </w:tc>
        <w:tc>
          <w:tcPr>
            <w:tcW w:w="3794" w:type="dxa"/>
            <w:shd w:val="clear" w:color="auto" w:fill="auto"/>
            <w:vAlign w:val="center"/>
          </w:tcPr>
          <w:p w14:paraId="521D8143" w14:textId="65D8381A" w:rsidR="00CA23AE" w:rsidRPr="00333788" w:rsidRDefault="00CA23AE" w:rsidP="00CA23AE">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1</w:t>
            </w:r>
            <w:r>
              <w:rPr>
                <w:rFonts w:ascii="ＭＳ 明朝" w:hAnsi="ＭＳ 明朝" w:cs="."/>
                <w:kern w:val="2"/>
                <w:sz w:val="20"/>
                <w:szCs w:val="20"/>
                <w:lang w:eastAsia="ja-JP"/>
              </w:rPr>
              <w:t>3.</w:t>
            </w:r>
            <w:r w:rsidR="008B4131">
              <w:rPr>
                <w:rFonts w:ascii="ＭＳ 明朝" w:hAnsi="ＭＳ 明朝" w:cs="."/>
                <w:kern w:val="2"/>
                <w:sz w:val="20"/>
                <w:szCs w:val="20"/>
                <w:lang w:eastAsia="ja-JP"/>
              </w:rPr>
              <w:t xml:space="preserve"> </w:t>
            </w:r>
            <w:r>
              <w:rPr>
                <w:rFonts w:ascii="ＭＳ 明朝" w:hAnsi="ＭＳ 明朝" w:cs="." w:hint="eastAsia"/>
                <w:kern w:val="2"/>
                <w:sz w:val="20"/>
                <w:szCs w:val="20"/>
                <w:lang w:eastAsia="ja-JP"/>
              </w:rPr>
              <w:t>クラウドの利用方法</w:t>
            </w:r>
          </w:p>
        </w:tc>
      </w:tr>
      <w:tr w:rsidR="00CA23AE" w:rsidRPr="00333788" w14:paraId="65B342D7" w14:textId="77777777" w:rsidTr="00394549">
        <w:trPr>
          <w:trHeight w:val="99"/>
        </w:trPr>
        <w:tc>
          <w:tcPr>
            <w:tcW w:w="4286" w:type="dxa"/>
            <w:shd w:val="clear" w:color="auto" w:fill="auto"/>
            <w:vAlign w:val="center"/>
          </w:tcPr>
          <w:p w14:paraId="5750AE1B" w14:textId="77777777" w:rsidR="00CA23AE" w:rsidRPr="00333788" w:rsidRDefault="00CA23AE" w:rsidP="00CA23A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７．</w:t>
            </w:r>
            <w:r w:rsidRPr="00333788">
              <w:rPr>
                <w:rFonts w:ascii="ＭＳ 明朝" w:hAnsi="ＭＳ 明朝" w:cs="ＭＳ 明朝"/>
                <w:kern w:val="2"/>
                <w:sz w:val="20"/>
                <w:szCs w:val="20"/>
                <w:lang w:eastAsia="ja-JP"/>
              </w:rPr>
              <w:t>社外ネットワークへの接続</w:t>
            </w:r>
          </w:p>
        </w:tc>
        <w:tc>
          <w:tcPr>
            <w:tcW w:w="3794" w:type="dxa"/>
            <w:shd w:val="clear" w:color="auto" w:fill="auto"/>
            <w:vAlign w:val="center"/>
          </w:tcPr>
          <w:p w14:paraId="4D342D1B" w14:textId="5FE84DB2" w:rsidR="00CA23AE" w:rsidRPr="00333788" w:rsidRDefault="00832F5E" w:rsidP="00CA23AE">
            <w:pPr>
              <w:suppressAutoHyphens w:val="0"/>
              <w:autoSpaceDE/>
              <w:jc w:val="both"/>
              <w:rPr>
                <w:rFonts w:ascii="ＭＳ 明朝" w:hAnsi="ＭＳ 明朝" w:cs="ＭＳ 明朝"/>
                <w:kern w:val="2"/>
                <w:sz w:val="20"/>
                <w:szCs w:val="20"/>
                <w:lang w:eastAsia="ja-JP"/>
              </w:rPr>
            </w:pPr>
            <w:r>
              <w:rPr>
                <w:rFonts w:ascii="ＭＳ 明朝" w:hAnsi="ＭＳ 明朝" w:cs="ＭＳ 明朝" w:hint="eastAsia"/>
                <w:kern w:val="2"/>
                <w:sz w:val="20"/>
                <w:szCs w:val="20"/>
                <w:lang w:eastAsia="ja-JP"/>
              </w:rPr>
              <w:t>1</w:t>
            </w:r>
            <w:r>
              <w:rPr>
                <w:rFonts w:ascii="ＭＳ 明朝" w:hAnsi="ＭＳ 明朝" w:cs="ＭＳ 明朝"/>
                <w:kern w:val="2"/>
                <w:sz w:val="20"/>
                <w:szCs w:val="20"/>
                <w:lang w:eastAsia="ja-JP"/>
              </w:rPr>
              <w:t xml:space="preserve">4. </w:t>
            </w:r>
            <w:r>
              <w:rPr>
                <w:rFonts w:ascii="ＭＳ 明朝" w:hAnsi="ＭＳ 明朝" w:cs="ＭＳ 明朝" w:hint="eastAsia"/>
                <w:kern w:val="2"/>
                <w:sz w:val="20"/>
                <w:szCs w:val="20"/>
                <w:lang w:eastAsia="ja-JP"/>
              </w:rPr>
              <w:t>テレワーク（リモート接続）関係</w:t>
            </w:r>
          </w:p>
        </w:tc>
      </w:tr>
      <w:tr w:rsidR="00832F5E" w:rsidRPr="00333788" w14:paraId="6D487610" w14:textId="77777777" w:rsidTr="00394549">
        <w:trPr>
          <w:trHeight w:val="99"/>
        </w:trPr>
        <w:tc>
          <w:tcPr>
            <w:tcW w:w="4286" w:type="dxa"/>
            <w:shd w:val="clear" w:color="auto" w:fill="auto"/>
            <w:vAlign w:val="center"/>
          </w:tcPr>
          <w:p w14:paraId="054ADE71" w14:textId="548EF81B" w:rsidR="00832F5E" w:rsidRPr="00333788" w:rsidRDefault="00832F5E" w:rsidP="00832F5E">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８．</w:t>
            </w:r>
            <w:r w:rsidRPr="00333788">
              <w:rPr>
                <w:rFonts w:ascii="ＭＳ 明朝" w:hAnsi="ＭＳ 明朝" w:cs="ＭＳ 明朝"/>
                <w:kern w:val="2"/>
                <w:sz w:val="20"/>
                <w:szCs w:val="20"/>
                <w:lang w:eastAsia="ja-JP"/>
              </w:rPr>
              <w:t>文書の管理</w:t>
            </w:r>
          </w:p>
        </w:tc>
        <w:tc>
          <w:tcPr>
            <w:tcW w:w="3794" w:type="dxa"/>
            <w:shd w:val="clear" w:color="auto" w:fill="auto"/>
            <w:vAlign w:val="center"/>
          </w:tcPr>
          <w:p w14:paraId="24445A49" w14:textId="56E7BB88" w:rsidR="00832F5E" w:rsidRPr="00333788" w:rsidRDefault="00832F5E" w:rsidP="00832F5E">
            <w:pPr>
              <w:suppressAutoHyphens w:val="0"/>
              <w:autoSpaceDE/>
              <w:jc w:val="both"/>
              <w:rPr>
                <w:rFonts w:ascii="ＭＳ 明朝" w:hAnsi="ＭＳ 明朝" w:cs="."/>
                <w:kern w:val="2"/>
                <w:sz w:val="20"/>
                <w:szCs w:val="20"/>
                <w:lang w:eastAsia="ja-JP"/>
              </w:rPr>
            </w:pPr>
            <w:r>
              <w:rPr>
                <w:rFonts w:ascii="ＭＳ 明朝" w:hAnsi="ＭＳ 明朝" w:cs="."/>
                <w:kern w:val="2"/>
                <w:sz w:val="20"/>
                <w:szCs w:val="20"/>
                <w:lang w:eastAsia="ja-JP"/>
              </w:rPr>
              <w:t>1</w:t>
            </w:r>
            <w:r>
              <w:rPr>
                <w:rFonts w:ascii="ＭＳ 明朝" w:hAnsi="ＭＳ 明朝" w:cs="." w:hint="eastAsia"/>
                <w:kern w:val="2"/>
                <w:sz w:val="20"/>
                <w:szCs w:val="20"/>
                <w:lang w:eastAsia="ja-JP"/>
              </w:rPr>
              <w:t>5</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その他（                      ）</w:t>
            </w:r>
          </w:p>
        </w:tc>
      </w:tr>
    </w:tbl>
    <w:p w14:paraId="20127517" w14:textId="77777777" w:rsidR="00005033" w:rsidRPr="00333788" w:rsidRDefault="00005033" w:rsidP="005E563C">
      <w:pPr>
        <w:widowControl/>
        <w:suppressAutoHyphens w:val="0"/>
        <w:autoSpaceDE/>
        <w:jc w:val="both"/>
        <w:rPr>
          <w:rFonts w:ascii="ＭＳ ゴシック" w:eastAsia="ＭＳ ゴシック" w:hAnsi="ＭＳ ゴシック" w:cs="ＭＳ ゴシック"/>
          <w:b/>
          <w:kern w:val="2"/>
          <w:sz w:val="20"/>
          <w:szCs w:val="20"/>
          <w:lang w:eastAsia="ja-JP"/>
        </w:rPr>
      </w:pPr>
    </w:p>
    <w:p w14:paraId="7F22B032" w14:textId="6A3D2311" w:rsidR="009A3229" w:rsidRPr="00333788" w:rsidRDefault="009A3229" w:rsidP="00CD2DAB">
      <w:pPr>
        <w:suppressAutoHyphens w:val="0"/>
        <w:autoSpaceDE/>
        <w:ind w:left="1012" w:hangingChars="550" w:hanging="1012"/>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81ED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9</w:t>
      </w:r>
      <w:r w:rsidR="00667C6D">
        <w:rPr>
          <w:rFonts w:ascii="ＭＳ ゴシック" w:eastAsia="ＭＳ ゴシック" w:hAnsi="ＭＳ ゴシック" w:cs="ＭＳ ゴシック"/>
          <w:b/>
          <w:kern w:val="2"/>
          <w:sz w:val="20"/>
          <w:szCs w:val="20"/>
          <w:lang w:eastAsia="ja-JP"/>
        </w:rPr>
        <w:t>-2</w:t>
      </w:r>
      <w:r w:rsidRPr="00333788">
        <w:rPr>
          <w:rFonts w:ascii="ＭＳ ゴシック" w:eastAsia="ＭＳ ゴシック" w:hAnsi="ＭＳ ゴシック" w:cs="ＭＳ ゴシック"/>
          <w:b/>
          <w:kern w:val="2"/>
          <w:sz w:val="20"/>
          <w:szCs w:val="20"/>
          <w:lang w:eastAsia="ja-JP"/>
        </w:rPr>
        <w:t xml:space="preserve">.　</w:t>
      </w:r>
      <w:r w:rsidR="00CD023A" w:rsidRPr="00696463">
        <w:rPr>
          <w:rFonts w:ascii="ＭＳ ゴシック" w:eastAsia="ＭＳ ゴシック" w:hAnsi="ＭＳ ゴシック" w:cs="ＭＳ ゴシック" w:hint="eastAsia"/>
          <w:b/>
          <w:color w:val="FF0000"/>
          <w:kern w:val="2"/>
          <w:sz w:val="20"/>
          <w:szCs w:val="20"/>
          <w:lang w:eastAsia="ja-JP"/>
        </w:rPr>
        <w:t xml:space="preserve"> </w:t>
      </w:r>
      <w:r w:rsidR="00CD023A" w:rsidRPr="004E5D9E">
        <w:rPr>
          <w:rFonts w:ascii="ＭＳ ゴシック" w:eastAsia="ＭＳ ゴシック" w:hAnsi="ＭＳ ゴシック" w:cs="ＭＳ ゴシック" w:hint="eastAsia"/>
          <w:b/>
          <w:kern w:val="2"/>
          <w:sz w:val="20"/>
          <w:szCs w:val="20"/>
          <w:lang w:eastAsia="ja-JP"/>
        </w:rPr>
        <w:t>問</w:t>
      </w:r>
      <w:r w:rsidR="00CE5BE3">
        <w:rPr>
          <w:rFonts w:ascii="ＭＳ ゴシック" w:eastAsia="ＭＳ ゴシック" w:hAnsi="ＭＳ ゴシック" w:cs="ＭＳ ゴシック"/>
          <w:b/>
          <w:kern w:val="2"/>
          <w:sz w:val="20"/>
          <w:szCs w:val="20"/>
          <w:lang w:eastAsia="ja-JP"/>
        </w:rPr>
        <w:t>2</w:t>
      </w:r>
      <w:r w:rsidR="005C6658">
        <w:rPr>
          <w:rFonts w:ascii="ＭＳ ゴシック" w:eastAsia="ＭＳ ゴシック" w:hAnsi="ＭＳ ゴシック" w:cs="ＭＳ ゴシック"/>
          <w:b/>
          <w:kern w:val="2"/>
          <w:sz w:val="20"/>
          <w:szCs w:val="20"/>
          <w:lang w:eastAsia="ja-JP"/>
        </w:rPr>
        <w:t>9</w:t>
      </w:r>
      <w:r w:rsidR="00CD023A" w:rsidRPr="004E5D9E">
        <w:rPr>
          <w:rFonts w:ascii="ＭＳ ゴシック" w:eastAsia="ＭＳ ゴシック" w:hAnsi="ＭＳ ゴシック" w:cs="ＭＳ ゴシック" w:hint="eastAsia"/>
          <w:b/>
          <w:kern w:val="2"/>
          <w:sz w:val="20"/>
          <w:szCs w:val="20"/>
          <w:lang w:eastAsia="ja-JP"/>
        </w:rPr>
        <w:t>で「１．実施している」「２．実施を予定している」と</w:t>
      </w:r>
      <w:r w:rsidR="00CD023A" w:rsidRPr="004E5D9E">
        <w:rPr>
          <w:rFonts w:ascii="ＭＳ ゴシック" w:eastAsia="ＭＳ ゴシック" w:hAnsi="ＭＳ ゴシック" w:cs="ＭＳ ゴシック" w:hint="eastAsia"/>
          <w:b/>
          <w:bCs/>
          <w:kern w:val="2"/>
          <w:sz w:val="20"/>
          <w:szCs w:val="20"/>
          <w:lang w:eastAsia="ja-JP"/>
        </w:rPr>
        <w:t>回答された方に伺います。</w:t>
      </w:r>
      <w:r w:rsidRPr="004E5D9E">
        <w:rPr>
          <w:rFonts w:ascii="ＭＳ ゴシック" w:eastAsia="ＭＳ ゴシック" w:hAnsi="ＭＳ ゴシック" w:cs="ＭＳ ゴシック"/>
          <w:b/>
          <w:kern w:val="2"/>
          <w:sz w:val="20"/>
          <w:szCs w:val="20"/>
          <w:lang w:eastAsia="ja-JP"/>
        </w:rPr>
        <w:t>情報セキュリティ</w:t>
      </w:r>
      <w:r w:rsidRPr="004E5D9E">
        <w:rPr>
          <w:rFonts w:ascii="ＭＳ ゴシック" w:eastAsia="ＭＳ ゴシック" w:hAnsi="ＭＳ ゴシック" w:cs="ＭＳ ゴシック" w:hint="eastAsia"/>
          <w:b/>
          <w:kern w:val="2"/>
          <w:sz w:val="20"/>
          <w:szCs w:val="20"/>
          <w:lang w:eastAsia="ja-JP"/>
        </w:rPr>
        <w:t>に</w:t>
      </w:r>
      <w:r w:rsidR="00F503D0">
        <w:rPr>
          <w:rFonts w:ascii="ＭＳ ゴシック" w:eastAsia="ＭＳ ゴシック" w:hAnsi="ＭＳ ゴシック" w:cs="ＭＳ ゴシック"/>
          <w:b/>
          <w:kern w:val="2"/>
          <w:sz w:val="20"/>
          <w:szCs w:val="20"/>
          <w:lang w:eastAsia="ja-JP"/>
        </w:rPr>
        <w:br/>
      </w:r>
      <w:r w:rsidRPr="004E5D9E">
        <w:rPr>
          <w:rFonts w:ascii="ＭＳ ゴシック" w:eastAsia="ＭＳ ゴシック" w:hAnsi="ＭＳ ゴシック" w:cs="ＭＳ ゴシック"/>
          <w:b/>
          <w:kern w:val="2"/>
          <w:sz w:val="20"/>
          <w:szCs w:val="20"/>
          <w:lang w:eastAsia="ja-JP"/>
        </w:rPr>
        <w:t>関する教育</w:t>
      </w:r>
      <w:r w:rsidRPr="004E5D9E">
        <w:rPr>
          <w:rFonts w:ascii="ＭＳ ゴシック" w:eastAsia="ＭＳ ゴシック" w:hAnsi="ＭＳ ゴシック" w:cs="ＭＳ ゴシック" w:hint="eastAsia"/>
          <w:b/>
          <w:kern w:val="2"/>
          <w:sz w:val="20"/>
          <w:szCs w:val="20"/>
          <w:lang w:eastAsia="ja-JP"/>
        </w:rPr>
        <w:t>は、どのくらいの</w:t>
      </w:r>
      <w:r w:rsidRPr="004E5D9E">
        <w:rPr>
          <w:rFonts w:ascii="ＭＳ ゴシック" w:eastAsia="ＭＳ ゴシック" w:hAnsi="ＭＳ ゴシック" w:cs="ＭＳ ゴシック"/>
          <w:b/>
          <w:kern w:val="2"/>
          <w:sz w:val="20"/>
          <w:szCs w:val="20"/>
          <w:lang w:eastAsia="ja-JP"/>
        </w:rPr>
        <w:t>頻度</w:t>
      </w:r>
      <w:r w:rsidRPr="004E5D9E">
        <w:rPr>
          <w:rFonts w:ascii="ＭＳ ゴシック" w:eastAsia="ＭＳ ゴシック" w:hAnsi="ＭＳ ゴシック" w:cs="ＭＳ ゴシック" w:hint="eastAsia"/>
          <w:b/>
          <w:kern w:val="2"/>
          <w:sz w:val="20"/>
          <w:szCs w:val="20"/>
          <w:lang w:eastAsia="ja-JP"/>
        </w:rPr>
        <w:t>で行われて</w:t>
      </w:r>
      <w:r w:rsidRPr="004E5D9E">
        <w:rPr>
          <w:rFonts w:ascii="ＭＳ ゴシック" w:eastAsia="ＭＳ ゴシック" w:hAnsi="ＭＳ ゴシック" w:cs="ＭＳ ゴシック"/>
          <w:b/>
          <w:kern w:val="2"/>
          <w:sz w:val="20"/>
          <w:szCs w:val="20"/>
          <w:lang w:eastAsia="ja-JP"/>
        </w:rPr>
        <w:t>いますか。（○は</w:t>
      </w:r>
      <w:r w:rsidR="008D6543" w:rsidRPr="004E5D9E">
        <w:rPr>
          <w:rFonts w:ascii="ＭＳ ゴシック" w:eastAsia="ＭＳ ゴシック" w:hAnsi="ＭＳ ゴシック" w:cs="ＭＳ ゴシック" w:hint="eastAsia"/>
          <w:b/>
          <w:kern w:val="2"/>
          <w:sz w:val="20"/>
          <w:szCs w:val="20"/>
          <w:lang w:eastAsia="ja-JP"/>
        </w:rPr>
        <w:t>いくつでも）</w:t>
      </w:r>
      <w:r w:rsidRPr="004E5D9E">
        <w:rPr>
          <w:rFonts w:ascii="ＭＳ ゴシック" w:eastAsia="ＭＳ ゴシック" w:hAnsi="ＭＳ ゴシック" w:cs="ＭＳ ゴシック"/>
          <w:b/>
          <w:kern w:val="2"/>
          <w:sz w:val="20"/>
          <w:szCs w:val="20"/>
          <w:lang w:eastAsia="ja-JP"/>
        </w:rPr>
        <w:t xml:space="preserve"> </w:t>
      </w:r>
    </w:p>
    <w:tbl>
      <w:tblPr>
        <w:tblW w:w="0" w:type="auto"/>
        <w:tblInd w:w="817" w:type="dxa"/>
        <w:tblLook w:val="0000" w:firstRow="0" w:lastRow="0" w:firstColumn="0" w:lastColumn="0" w:noHBand="0" w:noVBand="0"/>
      </w:tblPr>
      <w:tblGrid>
        <w:gridCol w:w="3247"/>
        <w:gridCol w:w="4441"/>
      </w:tblGrid>
      <w:tr w:rsidR="00E63122" w:rsidRPr="00333788" w14:paraId="7E05EF0C" w14:textId="77777777" w:rsidTr="00667C6D">
        <w:trPr>
          <w:trHeight w:val="97"/>
        </w:trPr>
        <w:tc>
          <w:tcPr>
            <w:tcW w:w="3247" w:type="dxa"/>
            <w:shd w:val="clear" w:color="auto" w:fill="auto"/>
            <w:vAlign w:val="center"/>
          </w:tcPr>
          <w:p w14:paraId="70CE5AE2" w14:textId="77777777" w:rsidR="009A3229" w:rsidRPr="00333788" w:rsidRDefault="009A322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kern w:val="2"/>
                <w:sz w:val="20"/>
                <w:szCs w:val="20"/>
                <w:lang w:eastAsia="ja-JP"/>
              </w:rPr>
              <w:t>月に</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回以上</w:t>
            </w:r>
          </w:p>
        </w:tc>
        <w:tc>
          <w:tcPr>
            <w:tcW w:w="4441" w:type="dxa"/>
            <w:shd w:val="clear" w:color="auto" w:fill="auto"/>
            <w:vAlign w:val="center"/>
          </w:tcPr>
          <w:p w14:paraId="37817F85" w14:textId="77777777" w:rsidR="009A3229" w:rsidRPr="00333788" w:rsidRDefault="009A322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kern w:val="2"/>
                <w:sz w:val="20"/>
                <w:szCs w:val="20"/>
                <w:lang w:eastAsia="ja-JP"/>
              </w:rPr>
              <w:t>２、３年に</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回</w:t>
            </w:r>
          </w:p>
        </w:tc>
      </w:tr>
      <w:tr w:rsidR="00E63122" w:rsidRPr="00333788" w14:paraId="49801DAB" w14:textId="77777777" w:rsidTr="00667C6D">
        <w:trPr>
          <w:trHeight w:val="97"/>
        </w:trPr>
        <w:tc>
          <w:tcPr>
            <w:tcW w:w="3247" w:type="dxa"/>
            <w:shd w:val="clear" w:color="auto" w:fill="auto"/>
            <w:vAlign w:val="center"/>
          </w:tcPr>
          <w:p w14:paraId="44B0A87A" w14:textId="77777777" w:rsidR="009A3229" w:rsidRPr="00333788" w:rsidRDefault="009A322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kern w:val="2"/>
                <w:sz w:val="20"/>
                <w:szCs w:val="20"/>
                <w:lang w:eastAsia="ja-JP"/>
              </w:rPr>
              <w:t>年に数回</w:t>
            </w:r>
          </w:p>
        </w:tc>
        <w:tc>
          <w:tcPr>
            <w:tcW w:w="4441" w:type="dxa"/>
            <w:shd w:val="clear" w:color="auto" w:fill="auto"/>
            <w:vAlign w:val="center"/>
          </w:tcPr>
          <w:p w14:paraId="483C39BF" w14:textId="77777777" w:rsidR="009A3229" w:rsidRPr="00333788" w:rsidRDefault="009A322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５．</w:t>
            </w:r>
            <w:r w:rsidRPr="00333788">
              <w:rPr>
                <w:rFonts w:ascii="ＭＳ 明朝" w:hAnsi="ＭＳ 明朝" w:cs="ＭＳ 明朝"/>
                <w:kern w:val="2"/>
                <w:sz w:val="20"/>
                <w:szCs w:val="20"/>
                <w:lang w:eastAsia="ja-JP"/>
              </w:rPr>
              <w:t>採用、異動時等に実施</w:t>
            </w:r>
          </w:p>
        </w:tc>
      </w:tr>
      <w:tr w:rsidR="009A3229" w:rsidRPr="00333788" w14:paraId="62B835EB" w14:textId="77777777" w:rsidTr="00667C6D">
        <w:trPr>
          <w:trHeight w:val="97"/>
        </w:trPr>
        <w:tc>
          <w:tcPr>
            <w:tcW w:w="3247" w:type="dxa"/>
            <w:shd w:val="clear" w:color="auto" w:fill="auto"/>
            <w:vAlign w:val="center"/>
          </w:tcPr>
          <w:p w14:paraId="52FEF553" w14:textId="00F7EE8A" w:rsidR="009A3229" w:rsidRPr="00333788" w:rsidRDefault="009A322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sidRPr="00333788">
              <w:rPr>
                <w:rFonts w:ascii="ＭＳ 明朝" w:hAnsi="ＭＳ 明朝" w:cs="ＭＳ 明朝"/>
                <w:kern w:val="2"/>
                <w:sz w:val="20"/>
                <w:szCs w:val="20"/>
                <w:lang w:eastAsia="ja-JP"/>
              </w:rPr>
              <w:t>年に</w:t>
            </w:r>
            <w:r w:rsidRPr="00333788">
              <w:rPr>
                <w:rFonts w:ascii="ＭＳ 明朝" w:hAnsi="ＭＳ 明朝" w:cs="ＭＳ 明朝" w:hint="eastAsia"/>
                <w:kern w:val="2"/>
                <w:sz w:val="20"/>
                <w:szCs w:val="20"/>
                <w:lang w:eastAsia="ja-JP"/>
              </w:rPr>
              <w:t>１</w:t>
            </w:r>
            <w:r w:rsidRPr="00333788">
              <w:rPr>
                <w:rFonts w:ascii="ＭＳ 明朝" w:hAnsi="ＭＳ 明朝" w:cs="ＭＳ 明朝"/>
                <w:kern w:val="2"/>
                <w:sz w:val="20"/>
                <w:szCs w:val="20"/>
                <w:lang w:eastAsia="ja-JP"/>
              </w:rPr>
              <w:t>回</w:t>
            </w:r>
          </w:p>
        </w:tc>
        <w:tc>
          <w:tcPr>
            <w:tcW w:w="4441" w:type="dxa"/>
            <w:shd w:val="clear" w:color="auto" w:fill="auto"/>
            <w:vAlign w:val="center"/>
          </w:tcPr>
          <w:p w14:paraId="1A164094" w14:textId="77777777" w:rsidR="009A3229" w:rsidRPr="00333788" w:rsidRDefault="009A3229" w:rsidP="004F4A76">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６．</w:t>
            </w:r>
            <w:r w:rsidRPr="00333788">
              <w:rPr>
                <w:rFonts w:ascii="ＭＳ 明朝" w:hAnsi="ＭＳ 明朝" w:cs="ＭＳ 明朝"/>
                <w:kern w:val="2"/>
                <w:sz w:val="20"/>
                <w:szCs w:val="20"/>
                <w:lang w:eastAsia="ja-JP"/>
              </w:rPr>
              <w:t>そ</w:t>
            </w:r>
            <w:r w:rsidRPr="00333788">
              <w:rPr>
                <w:rFonts w:ascii="ＭＳ 明朝" w:hAnsi="ＭＳ 明朝" w:cs="ＭＳ 明朝" w:hint="eastAsia"/>
                <w:kern w:val="2"/>
                <w:sz w:val="20"/>
                <w:szCs w:val="20"/>
                <w:lang w:eastAsia="ja-JP"/>
              </w:rPr>
              <w:t>の他</w:t>
            </w:r>
            <w:r w:rsidRPr="00333788">
              <w:rPr>
                <w:rFonts w:ascii="ＭＳ 明朝" w:hAnsi="ＭＳ 明朝" w:cs="ＭＳ 明朝"/>
                <w:kern w:val="2"/>
                <w:sz w:val="20"/>
                <w:szCs w:val="20"/>
                <w:lang w:eastAsia="ja-JP"/>
              </w:rPr>
              <w:t>（                            ）</w:t>
            </w:r>
          </w:p>
        </w:tc>
      </w:tr>
    </w:tbl>
    <w:p w14:paraId="23417EDF" w14:textId="093D7504" w:rsidR="00667C6D" w:rsidRDefault="00C764E2" w:rsidP="00667C6D">
      <w:pPr>
        <w:suppressAutoHyphens w:val="0"/>
        <w:autoSpaceDE/>
        <w:jc w:val="both"/>
        <w:rPr>
          <w:rFonts w:ascii="ＭＳ ゴシック" w:eastAsia="ＭＳ ゴシック" w:hAnsi="ＭＳ ゴシック" w:cs="ＭＳ ゴシック"/>
          <w:b/>
          <w:kern w:val="2"/>
          <w:sz w:val="20"/>
          <w:szCs w:val="20"/>
          <w:lang w:eastAsia="ja-JP"/>
        </w:rPr>
      </w:pPr>
      <w:r>
        <w:rPr>
          <w:rFonts w:ascii="ＭＳ 明朝" w:hAnsi="ＭＳ 明朝" w:cs="." w:hint="eastAsia"/>
          <w:noProof/>
          <w:kern w:val="2"/>
          <w:sz w:val="20"/>
          <w:szCs w:val="20"/>
          <w:lang w:eastAsia="ja-JP"/>
        </w:rPr>
        <mc:AlternateContent>
          <mc:Choice Requires="wps">
            <w:drawing>
              <wp:anchor distT="0" distB="0" distL="114300" distR="114300" simplePos="0" relativeHeight="251816960" behindDoc="0" locked="0" layoutInCell="1" allowOverlap="1" wp14:anchorId="55DFEB45" wp14:editId="311BE2BF">
                <wp:simplePos x="0" y="0"/>
                <wp:positionH relativeFrom="column">
                  <wp:posOffset>3028950</wp:posOffset>
                </wp:positionH>
                <wp:positionV relativeFrom="paragraph">
                  <wp:posOffset>151765</wp:posOffset>
                </wp:positionV>
                <wp:extent cx="342900" cy="0"/>
                <wp:effectExtent l="0" t="76200" r="19050" b="95250"/>
                <wp:wrapNone/>
                <wp:docPr id="34" name="直線矢印コネクタ 34"/>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E1E04C" id="直線矢印コネクタ 34" o:spid="_x0000_s1026" type="#_x0000_t32" style="position:absolute;left:0;text-align:left;margin-left:238.5pt;margin-top:11.95pt;width:27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" strokecolor="windowText" strokeweight=".5pt">
                <v:stroke endarrow="block" joinstyle="miter"/>
              </v:shape>
            </w:pict>
          </mc:Fallback>
        </mc:AlternateContent>
      </w:r>
      <w:r w:rsidR="00696463" w:rsidRPr="00696463">
        <w:rPr>
          <w:rFonts w:ascii="ＭＳ 明朝" w:hAnsi="ＭＳ 明朝" w:cs="ＭＳ 明朝"/>
          <w:noProof/>
          <w:kern w:val="2"/>
          <w:sz w:val="20"/>
          <w:szCs w:val="20"/>
          <w:lang w:eastAsia="ja-JP"/>
        </w:rPr>
        <mc:AlternateContent>
          <mc:Choice Requires="wps">
            <w:drawing>
              <wp:anchor distT="0" distB="0" distL="114935" distR="114935" simplePos="0" relativeHeight="251803648" behindDoc="0" locked="0" layoutInCell="1" allowOverlap="1" wp14:anchorId="62AA362C" wp14:editId="122E89B7">
                <wp:simplePos x="0" y="0"/>
                <wp:positionH relativeFrom="margin">
                  <wp:posOffset>3440430</wp:posOffset>
                </wp:positionH>
                <wp:positionV relativeFrom="paragraph">
                  <wp:posOffset>62865</wp:posOffset>
                </wp:positionV>
                <wp:extent cx="2232660" cy="259080"/>
                <wp:effectExtent l="0" t="0" r="0" b="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B376D" w14:textId="5B85411A" w:rsidR="00C143FD" w:rsidRPr="00696463" w:rsidRDefault="00C143FD" w:rsidP="00696463">
                            <w:pPr>
                              <w:rPr>
                                <w:rFonts w:ascii="ＭＳ Ｐゴシック" w:eastAsia="ＭＳ Ｐゴシック" w:hAnsi="ＭＳ Ｐゴシック" w:cs="ＭＳ Ｐゴシック"/>
                                <w:color w:val="FF0000"/>
                                <w:sz w:val="20"/>
                                <w:szCs w:val="20"/>
                                <w:lang w:eastAsia="ja-JP"/>
                              </w:rPr>
                            </w:pPr>
                            <w:r w:rsidRPr="004E5D9E">
                              <w:rPr>
                                <w:rFonts w:ascii="ＭＳ Ｐゴシック" w:eastAsia="ＭＳ Ｐゴシック" w:hAnsi="ＭＳ Ｐゴシック" w:cs="ＭＳ Ｐゴシック" w:hint="eastAsia"/>
                                <w:sz w:val="20"/>
                                <w:szCs w:val="20"/>
                                <w:lang w:eastAsia="ja-JP"/>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9</w:t>
                            </w:r>
                            <w:r w:rsidRPr="004E5D9E">
                              <w:rPr>
                                <w:rFonts w:ascii="ＭＳ Ｐゴシック" w:eastAsia="ＭＳ Ｐゴシック" w:hAnsi="ＭＳ Ｐゴシック" w:cs="ＭＳ Ｐゴシック"/>
                                <w:sz w:val="20"/>
                                <w:szCs w:val="20"/>
                                <w:lang w:eastAsia="ja-JP"/>
                              </w:rPr>
                              <w:t>-2</w:t>
                            </w:r>
                            <w:r w:rsidRPr="004E5D9E">
                              <w:rPr>
                                <w:rFonts w:ascii="ＭＳ Ｐゴシック" w:eastAsia="ＭＳ Ｐゴシック" w:hAnsi="ＭＳ Ｐゴシック" w:cs="ＭＳ Ｐゴシック" w:hint="eastAsia"/>
                                <w:sz w:val="20"/>
                                <w:szCs w:val="20"/>
                                <w:lang w:eastAsia="ja-JP"/>
                              </w:rPr>
                              <w:t>を回答後、</w:t>
                            </w:r>
                            <w:r w:rsidRPr="004E5D9E">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30</w:t>
                            </w:r>
                            <w:r w:rsidRPr="004E5D9E">
                              <w:rPr>
                                <w:rFonts w:ascii="ＭＳ Ｐゴシック" w:eastAsia="ＭＳ Ｐゴシック" w:hAnsi="ＭＳ Ｐゴシック" w:cs="ＭＳ Ｐゴシック" w:hint="eastAsia"/>
                                <w:sz w:val="20"/>
                                <w:szCs w:val="20"/>
                                <w:lang w:eastAsia="ja-JP"/>
                              </w:rPr>
                              <w:t>へお進みください。</w:t>
                            </w:r>
                            <w:r w:rsidRPr="00696463">
                              <w:rPr>
                                <w:rFonts w:ascii="ＭＳ Ｐゴシック" w:eastAsia="ＭＳ Ｐゴシック" w:hAnsi="ＭＳ Ｐゴシック" w:cs="ＭＳ Ｐゴシック"/>
                                <w:color w:val="FF0000"/>
                                <w:sz w:val="20"/>
                                <w:szCs w:val="20"/>
                              </w:rPr>
                              <w:t xml:space="preserve"> </w:t>
                            </w:r>
                          </w:p>
                          <w:p w14:paraId="006A1443" w14:textId="77777777" w:rsidR="00C143FD" w:rsidRDefault="00C143FD" w:rsidP="00696463">
                            <w:pP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A362C" id="テキスト ボックス 127" o:spid="_x0000_s1053" type="#_x0000_t202" style="position:absolute;left:0;text-align:left;margin-left:270.9pt;margin-top:4.95pt;width:175.8pt;height:20.4pt;z-index:251803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" stroked="f">
                <v:fill opacity="0"/>
                <v:textbox inset="0,0,0,0">
                  <w:txbxContent>
                    <w:p w14:paraId="025B376D" w14:textId="5B85411A" w:rsidR="00C143FD" w:rsidRPr="00696463" w:rsidRDefault="00C143FD" w:rsidP="00696463">
                      <w:pPr>
                        <w:rPr>
                          <w:rFonts w:ascii="ＭＳ Ｐゴシック" w:eastAsia="ＭＳ Ｐゴシック" w:hAnsi="ＭＳ Ｐゴシック" w:cs="ＭＳ Ｐゴシック"/>
                          <w:color w:val="FF0000"/>
                          <w:sz w:val="20"/>
                          <w:szCs w:val="20"/>
                          <w:lang w:eastAsia="ja-JP"/>
                        </w:rPr>
                      </w:pPr>
                      <w:r w:rsidRPr="004E5D9E">
                        <w:rPr>
                          <w:rFonts w:ascii="ＭＳ Ｐゴシック" w:eastAsia="ＭＳ Ｐゴシック" w:hAnsi="ＭＳ Ｐゴシック" w:cs="ＭＳ Ｐゴシック" w:hint="eastAsia"/>
                          <w:sz w:val="20"/>
                          <w:szCs w:val="20"/>
                          <w:lang w:eastAsia="ja-JP"/>
                        </w:rPr>
                        <w:t>問</w:t>
                      </w:r>
                      <w:r>
                        <w:rPr>
                          <w:rFonts w:ascii="ＭＳ Ｐゴシック" w:eastAsia="ＭＳ Ｐゴシック" w:hAnsi="ＭＳ Ｐゴシック" w:cs="ＭＳ Ｐゴシック" w:hint="eastAsia"/>
                          <w:sz w:val="20"/>
                          <w:szCs w:val="20"/>
                          <w:lang w:eastAsia="ja-JP"/>
                        </w:rPr>
                        <w:t>2</w:t>
                      </w:r>
                      <w:r>
                        <w:rPr>
                          <w:rFonts w:ascii="ＭＳ Ｐゴシック" w:eastAsia="ＭＳ Ｐゴシック" w:hAnsi="ＭＳ Ｐゴシック" w:cs="ＭＳ Ｐゴシック"/>
                          <w:sz w:val="20"/>
                          <w:szCs w:val="20"/>
                          <w:lang w:eastAsia="ja-JP"/>
                        </w:rPr>
                        <w:t>9</w:t>
                      </w:r>
                      <w:r w:rsidRPr="004E5D9E">
                        <w:rPr>
                          <w:rFonts w:ascii="ＭＳ Ｐゴシック" w:eastAsia="ＭＳ Ｐゴシック" w:hAnsi="ＭＳ Ｐゴシック" w:cs="ＭＳ Ｐゴシック"/>
                          <w:sz w:val="20"/>
                          <w:szCs w:val="20"/>
                          <w:lang w:eastAsia="ja-JP"/>
                        </w:rPr>
                        <w:t>-2</w:t>
                      </w:r>
                      <w:r w:rsidRPr="004E5D9E">
                        <w:rPr>
                          <w:rFonts w:ascii="ＭＳ Ｐゴシック" w:eastAsia="ＭＳ Ｐゴシック" w:hAnsi="ＭＳ Ｐゴシック" w:cs="ＭＳ Ｐゴシック" w:hint="eastAsia"/>
                          <w:sz w:val="20"/>
                          <w:szCs w:val="20"/>
                          <w:lang w:eastAsia="ja-JP"/>
                        </w:rPr>
                        <w:t>を回答後、</w:t>
                      </w:r>
                      <w:r w:rsidRPr="004E5D9E">
                        <w:rPr>
                          <w:rFonts w:ascii="ＭＳ Ｐゴシック" w:eastAsia="ＭＳ Ｐゴシック" w:hAnsi="ＭＳ Ｐゴシック" w:cs="ＭＳ Ｐゴシック"/>
                          <w:sz w:val="20"/>
                          <w:szCs w:val="20"/>
                        </w:rPr>
                        <w:t>問</w:t>
                      </w:r>
                      <w:r>
                        <w:rPr>
                          <w:rFonts w:ascii="ＭＳ Ｐゴシック" w:eastAsia="ＭＳ Ｐゴシック" w:hAnsi="ＭＳ Ｐゴシック" w:cs="ＭＳ Ｐゴシック"/>
                          <w:sz w:val="20"/>
                          <w:szCs w:val="20"/>
                          <w:lang w:eastAsia="ja-JP"/>
                        </w:rPr>
                        <w:t>30</w:t>
                      </w:r>
                      <w:r w:rsidRPr="004E5D9E">
                        <w:rPr>
                          <w:rFonts w:ascii="ＭＳ Ｐゴシック" w:eastAsia="ＭＳ Ｐゴシック" w:hAnsi="ＭＳ Ｐゴシック" w:cs="ＭＳ Ｐゴシック" w:hint="eastAsia"/>
                          <w:sz w:val="20"/>
                          <w:szCs w:val="20"/>
                          <w:lang w:eastAsia="ja-JP"/>
                        </w:rPr>
                        <w:t>へお進みください。</w:t>
                      </w:r>
                      <w:r w:rsidRPr="00696463">
                        <w:rPr>
                          <w:rFonts w:ascii="ＭＳ Ｐゴシック" w:eastAsia="ＭＳ Ｐゴシック" w:hAnsi="ＭＳ Ｐゴシック" w:cs="ＭＳ Ｐゴシック"/>
                          <w:color w:val="FF0000"/>
                          <w:sz w:val="20"/>
                          <w:szCs w:val="20"/>
                        </w:rPr>
                        <w:t xml:space="preserve"> </w:t>
                      </w:r>
                    </w:p>
                    <w:p w14:paraId="006A1443" w14:textId="77777777" w:rsidR="00C143FD" w:rsidRDefault="00C143FD" w:rsidP="00696463">
                      <w:pPr>
                        <w:rPr>
                          <w:rFonts w:ascii="ＭＳ 明朝" w:hAnsi="ＭＳ 明朝" w:cs="ＭＳ 明朝"/>
                        </w:rPr>
                      </w:pPr>
                    </w:p>
                  </w:txbxContent>
                </v:textbox>
                <w10:wrap anchorx="margin"/>
              </v:shape>
            </w:pict>
          </mc:Fallback>
        </mc:AlternateContent>
      </w:r>
    </w:p>
    <w:p w14:paraId="5E077638" w14:textId="38D2C788" w:rsidR="00CD023A" w:rsidRDefault="00CD023A" w:rsidP="00667C6D">
      <w:pPr>
        <w:suppressAutoHyphens w:val="0"/>
        <w:autoSpaceDE/>
        <w:jc w:val="both"/>
        <w:rPr>
          <w:rFonts w:ascii="ＭＳ ゴシック" w:eastAsia="ＭＳ ゴシック" w:hAnsi="ＭＳ ゴシック" w:cs="ＭＳ ゴシック"/>
          <w:b/>
          <w:kern w:val="2"/>
          <w:sz w:val="20"/>
          <w:szCs w:val="20"/>
          <w:lang w:eastAsia="ja-JP"/>
        </w:rPr>
      </w:pPr>
    </w:p>
    <w:p w14:paraId="60DCAF76" w14:textId="49F663B6" w:rsidR="00667C6D" w:rsidRPr="00333788" w:rsidRDefault="00667C6D" w:rsidP="00B24427">
      <w:pPr>
        <w:suppressAutoHyphens w:val="0"/>
        <w:autoSpaceDE/>
        <w:jc w:val="both"/>
        <w:rPr>
          <w:rFonts w:ascii="ＭＳ 明朝" w:hAnsi="ＭＳ 明朝" w:cs="ＭＳ 明朝"/>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081ED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9</w:t>
      </w:r>
      <w:r>
        <w:rPr>
          <w:rFonts w:ascii="ＭＳ ゴシック" w:eastAsia="ＭＳ ゴシック" w:hAnsi="ＭＳ ゴシック" w:cs="ＭＳ ゴシック"/>
          <w:b/>
          <w:kern w:val="2"/>
          <w:sz w:val="20"/>
          <w:szCs w:val="20"/>
          <w:lang w:eastAsia="ja-JP"/>
        </w:rPr>
        <w:t>-3</w:t>
      </w:r>
      <w:r w:rsidRPr="00333788">
        <w:rPr>
          <w:rFonts w:ascii="ＭＳ ゴシック" w:eastAsia="ＭＳ ゴシック" w:hAnsi="ＭＳ ゴシック" w:cs="ＭＳ ゴシック"/>
          <w:b/>
          <w:kern w:val="2"/>
          <w:sz w:val="20"/>
          <w:szCs w:val="20"/>
          <w:lang w:eastAsia="ja-JP"/>
        </w:rPr>
        <w:t xml:space="preserve">.　</w:t>
      </w:r>
      <w:r w:rsidRPr="004E5D9E">
        <w:rPr>
          <w:rFonts w:ascii="ＭＳ ゴシック" w:eastAsia="ＭＳ ゴシック" w:hAnsi="ＭＳ ゴシック" w:cs="ＭＳ ゴシック" w:hint="eastAsia"/>
          <w:b/>
          <w:kern w:val="2"/>
          <w:sz w:val="20"/>
          <w:szCs w:val="20"/>
          <w:lang w:eastAsia="ja-JP"/>
        </w:rPr>
        <w:t xml:space="preserve"> 問</w:t>
      </w:r>
      <w:r w:rsidR="00081EDE">
        <w:rPr>
          <w:rFonts w:ascii="ＭＳ ゴシック" w:eastAsia="ＭＳ ゴシック" w:hAnsi="ＭＳ ゴシック" w:cs="ＭＳ ゴシック" w:hint="eastAsia"/>
          <w:b/>
          <w:kern w:val="2"/>
          <w:sz w:val="20"/>
          <w:szCs w:val="20"/>
          <w:lang w:eastAsia="ja-JP"/>
        </w:rPr>
        <w:t>2</w:t>
      </w:r>
      <w:r w:rsidR="00081EDE">
        <w:rPr>
          <w:rFonts w:ascii="ＭＳ ゴシック" w:eastAsia="ＭＳ ゴシック" w:hAnsi="ＭＳ ゴシック" w:cs="ＭＳ ゴシック"/>
          <w:b/>
          <w:kern w:val="2"/>
          <w:sz w:val="20"/>
          <w:szCs w:val="20"/>
          <w:lang w:eastAsia="ja-JP"/>
        </w:rPr>
        <w:t>9</w:t>
      </w:r>
      <w:r w:rsidRPr="004E5D9E">
        <w:rPr>
          <w:rFonts w:ascii="ＭＳ ゴシック" w:eastAsia="ＭＳ ゴシック" w:hAnsi="ＭＳ ゴシック" w:cs="ＭＳ ゴシック" w:hint="eastAsia"/>
          <w:b/>
          <w:kern w:val="2"/>
          <w:sz w:val="20"/>
          <w:szCs w:val="20"/>
          <w:lang w:eastAsia="ja-JP"/>
        </w:rPr>
        <w:t>で「</w:t>
      </w:r>
      <w:r w:rsidR="00696463" w:rsidRPr="004E5D9E">
        <w:rPr>
          <w:rFonts w:ascii="ＭＳ ゴシック" w:eastAsia="ＭＳ ゴシック" w:hAnsi="ＭＳ ゴシック" w:cs="ＭＳ ゴシック" w:hint="eastAsia"/>
          <w:b/>
          <w:kern w:val="2"/>
          <w:sz w:val="20"/>
          <w:szCs w:val="20"/>
          <w:lang w:eastAsia="ja-JP"/>
        </w:rPr>
        <w:t>３</w:t>
      </w:r>
      <w:r w:rsidRPr="004E5D9E">
        <w:rPr>
          <w:rFonts w:ascii="ＭＳ ゴシック" w:eastAsia="ＭＳ ゴシック" w:hAnsi="ＭＳ ゴシック" w:cs="ＭＳ ゴシック" w:hint="eastAsia"/>
          <w:b/>
          <w:kern w:val="2"/>
          <w:sz w:val="20"/>
          <w:szCs w:val="20"/>
          <w:lang w:eastAsia="ja-JP"/>
        </w:rPr>
        <w:t>．実施していない」と</w:t>
      </w:r>
      <w:r w:rsidRPr="004E5D9E">
        <w:rPr>
          <w:rFonts w:ascii="ＭＳ ゴシック" w:eastAsia="ＭＳ ゴシック" w:hAnsi="ＭＳ ゴシック" w:cs="ＭＳ ゴシック" w:hint="eastAsia"/>
          <w:b/>
          <w:bCs/>
          <w:kern w:val="2"/>
          <w:sz w:val="20"/>
          <w:szCs w:val="20"/>
          <w:lang w:eastAsia="ja-JP"/>
        </w:rPr>
        <w:t>回答された方に伺います。</w:t>
      </w:r>
      <w:r w:rsidRPr="00333788">
        <w:rPr>
          <w:rFonts w:ascii="ＭＳ ゴシック" w:eastAsia="ＭＳ ゴシック" w:hAnsi="ＭＳ ゴシック" w:cs="ＭＳ ゴシック" w:hint="eastAsia"/>
          <w:b/>
          <w:kern w:val="2"/>
          <w:sz w:val="20"/>
          <w:szCs w:val="20"/>
          <w:lang w:eastAsia="ja-JP"/>
        </w:rPr>
        <w:t>なぜ実施しないのですか。</w:t>
      </w:r>
      <w:r w:rsidR="00945E7B" w:rsidRPr="00333788">
        <w:rPr>
          <w:rFonts w:ascii="ＭＳ ゴシック" w:eastAsia="ＭＳ ゴシック" w:hAnsi="ＭＳ ゴシック" w:cs="ＭＳ ゴシック"/>
          <w:b/>
          <w:kern w:val="2"/>
          <w:sz w:val="20"/>
          <w:szCs w:val="20"/>
          <w:lang w:eastAsia="ja-JP"/>
        </w:rPr>
        <w:t>（○はいくつでも）</w:t>
      </w:r>
    </w:p>
    <w:tbl>
      <w:tblPr>
        <w:tblW w:w="7938" w:type="dxa"/>
        <w:tblInd w:w="817" w:type="dxa"/>
        <w:tblLook w:val="0000" w:firstRow="0" w:lastRow="0" w:firstColumn="0" w:lastColumn="0" w:noHBand="0" w:noVBand="0"/>
      </w:tblPr>
      <w:tblGrid>
        <w:gridCol w:w="4003"/>
        <w:gridCol w:w="3935"/>
      </w:tblGrid>
      <w:tr w:rsidR="00667C6D" w:rsidRPr="00333788" w14:paraId="3B89B39A" w14:textId="77777777" w:rsidTr="00FE2B19">
        <w:trPr>
          <w:trHeight w:val="99"/>
        </w:trPr>
        <w:tc>
          <w:tcPr>
            <w:tcW w:w="4003" w:type="dxa"/>
            <w:shd w:val="clear" w:color="auto" w:fill="auto"/>
            <w:vAlign w:val="center"/>
          </w:tcPr>
          <w:p w14:paraId="0D4427A0" w14:textId="77777777" w:rsidR="00667C6D" w:rsidRPr="00333788" w:rsidRDefault="00667C6D" w:rsidP="0083387B">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１．</w:t>
            </w:r>
            <w:r w:rsidRPr="00333788">
              <w:rPr>
                <w:rFonts w:ascii="ＭＳ 明朝" w:hAnsi="ＭＳ 明朝" w:cs="ＭＳ 明朝" w:hint="eastAsia"/>
                <w:kern w:val="2"/>
                <w:sz w:val="20"/>
                <w:szCs w:val="20"/>
                <w:lang w:eastAsia="ja-JP"/>
              </w:rPr>
              <w:t>指導できる者が社内にいない</w:t>
            </w:r>
          </w:p>
        </w:tc>
        <w:tc>
          <w:tcPr>
            <w:tcW w:w="3935" w:type="dxa"/>
            <w:shd w:val="clear" w:color="auto" w:fill="auto"/>
            <w:vAlign w:val="center"/>
          </w:tcPr>
          <w:p w14:paraId="0AB0CBDE" w14:textId="10BA8DA8" w:rsidR="00667C6D" w:rsidRPr="00333788" w:rsidRDefault="00D06D1E" w:rsidP="0083387B">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５．必要性が理解されない</w:t>
            </w:r>
          </w:p>
        </w:tc>
      </w:tr>
      <w:tr w:rsidR="00667C6D" w:rsidRPr="00333788" w14:paraId="6B4C15B1" w14:textId="77777777" w:rsidTr="00FE2B19">
        <w:trPr>
          <w:trHeight w:val="99"/>
        </w:trPr>
        <w:tc>
          <w:tcPr>
            <w:tcW w:w="4003" w:type="dxa"/>
            <w:shd w:val="clear" w:color="auto" w:fill="auto"/>
            <w:vAlign w:val="center"/>
          </w:tcPr>
          <w:p w14:paraId="2CBBFE60" w14:textId="77777777" w:rsidR="00667C6D" w:rsidRPr="00333788" w:rsidRDefault="00667C6D" w:rsidP="0083387B">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sidRPr="00333788">
              <w:rPr>
                <w:rFonts w:ascii="ＭＳ 明朝" w:hAnsi="ＭＳ 明朝" w:cs="ＭＳ 明朝" w:hint="eastAsia"/>
                <w:kern w:val="2"/>
                <w:sz w:val="20"/>
                <w:szCs w:val="20"/>
                <w:lang w:eastAsia="ja-JP"/>
              </w:rPr>
              <w:t>必要な資金がない</w:t>
            </w:r>
          </w:p>
        </w:tc>
        <w:tc>
          <w:tcPr>
            <w:tcW w:w="3935" w:type="dxa"/>
            <w:shd w:val="clear" w:color="auto" w:fill="auto"/>
            <w:vAlign w:val="center"/>
          </w:tcPr>
          <w:p w14:paraId="431A8423" w14:textId="17D18705" w:rsidR="00667C6D" w:rsidRPr="00333788" w:rsidRDefault="00D06D1E" w:rsidP="0083387B">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６．何をしてよいかわからない</w:t>
            </w:r>
          </w:p>
        </w:tc>
      </w:tr>
      <w:tr w:rsidR="00D06D1E" w:rsidRPr="00333788" w14:paraId="7D28661F" w14:textId="77777777" w:rsidTr="00FE2B19">
        <w:trPr>
          <w:trHeight w:val="99"/>
        </w:trPr>
        <w:tc>
          <w:tcPr>
            <w:tcW w:w="4003" w:type="dxa"/>
            <w:shd w:val="clear" w:color="auto" w:fill="auto"/>
            <w:vAlign w:val="center"/>
          </w:tcPr>
          <w:p w14:paraId="46E83AEA" w14:textId="32927E69" w:rsidR="00D06D1E" w:rsidRPr="00333788" w:rsidRDefault="00D06D1E" w:rsidP="0087392A">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３．環境的に必要ない</w:t>
            </w:r>
          </w:p>
        </w:tc>
        <w:tc>
          <w:tcPr>
            <w:tcW w:w="3935" w:type="dxa"/>
            <w:shd w:val="clear" w:color="auto" w:fill="auto"/>
            <w:vAlign w:val="center"/>
          </w:tcPr>
          <w:p w14:paraId="5628FABF" w14:textId="4B156096" w:rsidR="00D06D1E" w:rsidRPr="00333788" w:rsidRDefault="00D06D1E" w:rsidP="0087392A">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７</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その他（                     ）</w:t>
            </w:r>
          </w:p>
        </w:tc>
      </w:tr>
      <w:tr w:rsidR="00667C6D" w:rsidRPr="00333788" w14:paraId="6BE0A31C" w14:textId="77777777" w:rsidTr="00FE2B19">
        <w:trPr>
          <w:trHeight w:val="99"/>
        </w:trPr>
        <w:tc>
          <w:tcPr>
            <w:tcW w:w="4003" w:type="dxa"/>
            <w:shd w:val="clear" w:color="auto" w:fill="auto"/>
            <w:vAlign w:val="center"/>
          </w:tcPr>
          <w:p w14:paraId="60E9257A" w14:textId="76600579" w:rsidR="00667C6D" w:rsidRPr="00333788" w:rsidRDefault="00D06D1E" w:rsidP="0083387B">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４．</w:t>
            </w:r>
            <w:r w:rsidRPr="00333788">
              <w:rPr>
                <w:rFonts w:ascii="ＭＳ 明朝" w:hAnsi="ＭＳ 明朝" w:cs="ＭＳ 明朝" w:hint="eastAsia"/>
                <w:kern w:val="2"/>
                <w:sz w:val="20"/>
                <w:szCs w:val="20"/>
                <w:lang w:eastAsia="ja-JP"/>
              </w:rPr>
              <w:t>必要な時間がない</w:t>
            </w:r>
          </w:p>
        </w:tc>
        <w:tc>
          <w:tcPr>
            <w:tcW w:w="3935" w:type="dxa"/>
            <w:shd w:val="clear" w:color="auto" w:fill="auto"/>
            <w:vAlign w:val="center"/>
          </w:tcPr>
          <w:p w14:paraId="6B4FB506" w14:textId="77777777" w:rsidR="00667C6D" w:rsidRPr="00333788" w:rsidRDefault="00667C6D" w:rsidP="0083387B">
            <w:pPr>
              <w:suppressAutoHyphens w:val="0"/>
              <w:autoSpaceDE/>
              <w:jc w:val="both"/>
              <w:rPr>
                <w:rFonts w:ascii="ＭＳ 明朝" w:hAnsi="ＭＳ 明朝" w:cs="."/>
                <w:kern w:val="2"/>
                <w:sz w:val="20"/>
                <w:szCs w:val="20"/>
                <w:lang w:eastAsia="ja-JP"/>
              </w:rPr>
            </w:pPr>
          </w:p>
        </w:tc>
      </w:tr>
    </w:tbl>
    <w:p w14:paraId="77BE420D" w14:textId="1DC12092" w:rsidR="00667C6D" w:rsidRDefault="00667C6D" w:rsidP="00FE7207">
      <w:pPr>
        <w:widowControl/>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p>
    <w:p w14:paraId="150B49B9" w14:textId="112BCE23" w:rsidR="00460749" w:rsidRDefault="00460749" w:rsidP="00FE7207">
      <w:pPr>
        <w:widowControl/>
        <w:suppressAutoHyphens w:val="0"/>
        <w:autoSpaceDE/>
        <w:ind w:left="552" w:hangingChars="300" w:hanging="552"/>
        <w:jc w:val="both"/>
        <w:rPr>
          <w:rFonts w:ascii="ＭＳ ゴシック" w:eastAsia="ＭＳ ゴシック" w:hAnsi="ＭＳ ゴシック" w:cs="ＭＳ ゴシック"/>
          <w:b/>
          <w:kern w:val="2"/>
          <w:sz w:val="20"/>
          <w:szCs w:val="20"/>
          <w:lang w:eastAsia="ja-JP"/>
        </w:rPr>
      </w:pPr>
      <w:r>
        <w:rPr>
          <w:rFonts w:ascii="ＭＳ ゴシック" w:eastAsia="ＭＳ ゴシック" w:hAnsi="ＭＳ ゴシック" w:cs="ＭＳ ゴシック" w:hint="eastAsia"/>
          <w:b/>
          <w:kern w:val="2"/>
          <w:sz w:val="20"/>
          <w:szCs w:val="20"/>
          <w:lang w:eastAsia="ja-JP"/>
        </w:rPr>
        <w:t>問</w:t>
      </w:r>
      <w:r w:rsidR="005C6658">
        <w:rPr>
          <w:rFonts w:ascii="ＭＳ ゴシック" w:eastAsia="ＭＳ ゴシック" w:hAnsi="ＭＳ ゴシック" w:cs="ＭＳ ゴシック"/>
          <w:b/>
          <w:kern w:val="2"/>
          <w:sz w:val="20"/>
          <w:szCs w:val="20"/>
          <w:lang w:eastAsia="ja-JP"/>
        </w:rPr>
        <w:t>3</w:t>
      </w:r>
      <w:r w:rsidR="00081EDE">
        <w:rPr>
          <w:rFonts w:ascii="ＭＳ ゴシック" w:eastAsia="ＭＳ ゴシック" w:hAnsi="ＭＳ ゴシック" w:cs="ＭＳ ゴシック"/>
          <w:b/>
          <w:kern w:val="2"/>
          <w:sz w:val="20"/>
          <w:szCs w:val="20"/>
          <w:lang w:eastAsia="ja-JP"/>
        </w:rPr>
        <w:t>0</w:t>
      </w:r>
      <w:r>
        <w:rPr>
          <w:rFonts w:ascii="ＭＳ ゴシック" w:eastAsia="ＭＳ ゴシック" w:hAnsi="ＭＳ ゴシック" w:cs="ＭＳ ゴシック" w:hint="eastAsia"/>
          <w:b/>
          <w:kern w:val="2"/>
          <w:sz w:val="20"/>
          <w:szCs w:val="20"/>
          <w:lang w:eastAsia="ja-JP"/>
        </w:rPr>
        <w:t>．　セキュリティ人材（専門家）を確保するための施策を行っておられますか。（○はいくつでも）</w:t>
      </w:r>
    </w:p>
    <w:tbl>
      <w:tblPr>
        <w:tblW w:w="8255" w:type="dxa"/>
        <w:tblInd w:w="817" w:type="dxa"/>
        <w:tblLook w:val="0000" w:firstRow="0" w:lastRow="0" w:firstColumn="0" w:lastColumn="0" w:noHBand="0" w:noVBand="0"/>
      </w:tblPr>
      <w:tblGrid>
        <w:gridCol w:w="4003"/>
        <w:gridCol w:w="4252"/>
      </w:tblGrid>
      <w:tr w:rsidR="00460749" w:rsidRPr="00333788" w14:paraId="5EB90BF7" w14:textId="77777777" w:rsidTr="00B24427">
        <w:trPr>
          <w:trHeight w:val="99"/>
        </w:trPr>
        <w:tc>
          <w:tcPr>
            <w:tcW w:w="4003" w:type="dxa"/>
            <w:shd w:val="clear" w:color="auto" w:fill="auto"/>
            <w:vAlign w:val="center"/>
          </w:tcPr>
          <w:p w14:paraId="12FE3AFD" w14:textId="55AD245D" w:rsidR="00460749" w:rsidRPr="00753F46" w:rsidRDefault="00460749" w:rsidP="00052B18">
            <w:pPr>
              <w:suppressAutoHyphens w:val="0"/>
              <w:autoSpaceDE/>
              <w:jc w:val="both"/>
              <w:rPr>
                <w:rFonts w:ascii="ＭＳ 明朝" w:hAnsi="ＭＳ 明朝" w:cs="."/>
                <w:kern w:val="2"/>
                <w:sz w:val="20"/>
                <w:szCs w:val="20"/>
                <w:lang w:eastAsia="ja-JP"/>
              </w:rPr>
            </w:pPr>
            <w:r w:rsidRPr="00753F46">
              <w:rPr>
                <w:rFonts w:ascii="ＭＳ 明朝" w:hAnsi="ＭＳ 明朝" w:cs="." w:hint="eastAsia"/>
                <w:kern w:val="2"/>
                <w:sz w:val="20"/>
                <w:szCs w:val="20"/>
                <w:lang w:eastAsia="ja-JP"/>
              </w:rPr>
              <w:t>１．社内勉強会の実施</w:t>
            </w:r>
            <w:r w:rsidRPr="00753F46">
              <w:rPr>
                <w:rFonts w:ascii="ＭＳ 明朝" w:hAnsi="ＭＳ 明朝" w:cs="."/>
                <w:kern w:val="2"/>
                <w:sz w:val="20"/>
                <w:szCs w:val="20"/>
                <w:lang w:eastAsia="ja-JP"/>
              </w:rPr>
              <w:t xml:space="preserve"> </w:t>
            </w:r>
          </w:p>
        </w:tc>
        <w:tc>
          <w:tcPr>
            <w:tcW w:w="4252" w:type="dxa"/>
            <w:shd w:val="clear" w:color="auto" w:fill="auto"/>
            <w:vAlign w:val="center"/>
          </w:tcPr>
          <w:p w14:paraId="3E29A559" w14:textId="36FE5F99" w:rsidR="00460749" w:rsidRPr="00753F46" w:rsidRDefault="00BB69A4" w:rsidP="00052B18">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５</w:t>
            </w:r>
            <w:r w:rsidR="00460749" w:rsidRPr="00753F46">
              <w:rPr>
                <w:rFonts w:ascii="ＭＳ 明朝" w:hAnsi="ＭＳ 明朝" w:cs="." w:hint="eastAsia"/>
                <w:kern w:val="2"/>
                <w:sz w:val="20"/>
                <w:szCs w:val="20"/>
                <w:lang w:eastAsia="ja-JP"/>
              </w:rPr>
              <w:t>．</w:t>
            </w:r>
            <w:r>
              <w:rPr>
                <w:rFonts w:ascii="ＭＳ 明朝" w:hAnsi="ＭＳ 明朝" w:cs="." w:hint="eastAsia"/>
                <w:kern w:val="2"/>
                <w:sz w:val="20"/>
                <w:szCs w:val="20"/>
                <w:lang w:eastAsia="ja-JP"/>
              </w:rPr>
              <w:t>セキュリティ人材のキャリアパス検討</w:t>
            </w:r>
          </w:p>
        </w:tc>
      </w:tr>
      <w:tr w:rsidR="00460749" w:rsidRPr="00333788" w14:paraId="139C983B" w14:textId="77777777" w:rsidTr="00B24427">
        <w:trPr>
          <w:trHeight w:val="99"/>
        </w:trPr>
        <w:tc>
          <w:tcPr>
            <w:tcW w:w="4003" w:type="dxa"/>
            <w:shd w:val="clear" w:color="auto" w:fill="auto"/>
            <w:vAlign w:val="center"/>
          </w:tcPr>
          <w:p w14:paraId="7C0CEB41" w14:textId="3EF04D57" w:rsidR="00460749" w:rsidRPr="00333788" w:rsidRDefault="00460749" w:rsidP="00052B1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２．</w:t>
            </w:r>
            <w:r>
              <w:rPr>
                <w:rFonts w:ascii="ＭＳ 明朝" w:hAnsi="ＭＳ 明朝" w:cs="." w:hint="eastAsia"/>
                <w:kern w:val="2"/>
                <w:sz w:val="20"/>
                <w:szCs w:val="20"/>
                <w:lang w:eastAsia="ja-JP"/>
              </w:rPr>
              <w:t>セキュリティ関連の</w:t>
            </w:r>
            <w:r w:rsidR="00BB69A4">
              <w:rPr>
                <w:rFonts w:ascii="ＭＳ 明朝" w:hAnsi="ＭＳ 明朝" w:cs="." w:hint="eastAsia"/>
                <w:kern w:val="2"/>
                <w:sz w:val="20"/>
                <w:szCs w:val="20"/>
                <w:lang w:eastAsia="ja-JP"/>
              </w:rPr>
              <w:t>試験・資格の活用</w:t>
            </w:r>
          </w:p>
        </w:tc>
        <w:tc>
          <w:tcPr>
            <w:tcW w:w="4252" w:type="dxa"/>
            <w:shd w:val="clear" w:color="auto" w:fill="auto"/>
            <w:vAlign w:val="center"/>
          </w:tcPr>
          <w:p w14:paraId="16AA055E" w14:textId="7BE41970" w:rsidR="00460749" w:rsidRPr="00333788" w:rsidRDefault="00BB69A4" w:rsidP="00052B18">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６</w:t>
            </w:r>
            <w:r w:rsidR="00460749">
              <w:rPr>
                <w:rFonts w:ascii="ＭＳ 明朝" w:hAnsi="ＭＳ 明朝" w:cs="." w:hint="eastAsia"/>
                <w:kern w:val="2"/>
                <w:sz w:val="20"/>
                <w:szCs w:val="20"/>
                <w:lang w:eastAsia="ja-JP"/>
              </w:rPr>
              <w:t>．専門人材の登用</w:t>
            </w:r>
          </w:p>
        </w:tc>
      </w:tr>
      <w:tr w:rsidR="00460749" w:rsidRPr="00333788" w14:paraId="195F3A50" w14:textId="77777777" w:rsidTr="00B24427">
        <w:trPr>
          <w:trHeight w:val="99"/>
        </w:trPr>
        <w:tc>
          <w:tcPr>
            <w:tcW w:w="4003" w:type="dxa"/>
            <w:shd w:val="clear" w:color="auto" w:fill="auto"/>
            <w:vAlign w:val="center"/>
          </w:tcPr>
          <w:p w14:paraId="7988C1EF" w14:textId="3E3C1000" w:rsidR="00460749" w:rsidRPr="00333788" w:rsidRDefault="00460749" w:rsidP="00052B18">
            <w:pPr>
              <w:suppressAutoHyphens w:val="0"/>
              <w:autoSpaceDE/>
              <w:jc w:val="both"/>
              <w:rPr>
                <w:rFonts w:ascii="ＭＳ 明朝" w:hAnsi="ＭＳ 明朝" w:cs="."/>
                <w:kern w:val="2"/>
                <w:sz w:val="20"/>
                <w:szCs w:val="20"/>
                <w:lang w:eastAsia="ja-JP"/>
              </w:rPr>
            </w:pPr>
            <w:r w:rsidRPr="00333788">
              <w:rPr>
                <w:rFonts w:ascii="ＭＳ 明朝" w:hAnsi="ＭＳ 明朝" w:cs="." w:hint="eastAsia"/>
                <w:kern w:val="2"/>
                <w:sz w:val="20"/>
                <w:szCs w:val="20"/>
                <w:lang w:eastAsia="ja-JP"/>
              </w:rPr>
              <w:t>３．</w:t>
            </w:r>
            <w:r>
              <w:rPr>
                <w:rFonts w:ascii="ＭＳ 明朝" w:hAnsi="ＭＳ 明朝" w:cs="." w:hint="eastAsia"/>
                <w:kern w:val="2"/>
                <w:sz w:val="20"/>
                <w:szCs w:val="20"/>
                <w:lang w:eastAsia="ja-JP"/>
              </w:rPr>
              <w:t>部外セミナー等の受講</w:t>
            </w:r>
          </w:p>
        </w:tc>
        <w:tc>
          <w:tcPr>
            <w:tcW w:w="4252" w:type="dxa"/>
            <w:shd w:val="clear" w:color="auto" w:fill="auto"/>
            <w:vAlign w:val="center"/>
          </w:tcPr>
          <w:p w14:paraId="0E84D800" w14:textId="1CCD5E5E" w:rsidR="00460749" w:rsidRPr="00333788" w:rsidRDefault="00BB69A4" w:rsidP="00052B18">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７．社内では人材育成しない</w:t>
            </w:r>
            <w:r w:rsidR="001A0AB3">
              <w:rPr>
                <w:rFonts w:ascii="ＭＳ 明朝" w:hAnsi="ＭＳ 明朝" w:cs="." w:hint="eastAsia"/>
                <w:kern w:val="2"/>
                <w:sz w:val="20"/>
                <w:szCs w:val="20"/>
                <w:lang w:eastAsia="ja-JP"/>
              </w:rPr>
              <w:t>（</w:t>
            </w:r>
            <w:r w:rsidR="00736D09">
              <w:rPr>
                <w:rFonts w:ascii="ＭＳ 明朝" w:hAnsi="ＭＳ 明朝" w:cs="." w:hint="eastAsia"/>
                <w:kern w:val="2"/>
                <w:sz w:val="20"/>
                <w:szCs w:val="20"/>
                <w:lang w:eastAsia="ja-JP"/>
              </w:rPr>
              <w:t>外部人材等の活用</w:t>
            </w:r>
            <w:r w:rsidR="001A0AB3">
              <w:rPr>
                <w:rFonts w:ascii="ＭＳ 明朝" w:hAnsi="ＭＳ 明朝" w:cs="." w:hint="eastAsia"/>
                <w:kern w:val="2"/>
                <w:sz w:val="20"/>
                <w:szCs w:val="20"/>
                <w:lang w:eastAsia="ja-JP"/>
              </w:rPr>
              <w:t>）</w:t>
            </w:r>
          </w:p>
        </w:tc>
      </w:tr>
      <w:tr w:rsidR="00BB69A4" w:rsidRPr="00333788" w14:paraId="094DD93D" w14:textId="77777777" w:rsidTr="00B24427">
        <w:trPr>
          <w:trHeight w:val="99"/>
        </w:trPr>
        <w:tc>
          <w:tcPr>
            <w:tcW w:w="4003" w:type="dxa"/>
            <w:shd w:val="clear" w:color="auto" w:fill="auto"/>
            <w:vAlign w:val="center"/>
          </w:tcPr>
          <w:p w14:paraId="2B49F194" w14:textId="70360B1D" w:rsidR="00BB69A4" w:rsidRPr="00333788" w:rsidRDefault="00BB69A4" w:rsidP="00052B18">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４．セキュリティ団体(コミュニティ)への参加</w:t>
            </w:r>
          </w:p>
        </w:tc>
        <w:tc>
          <w:tcPr>
            <w:tcW w:w="4252" w:type="dxa"/>
            <w:shd w:val="clear" w:color="auto" w:fill="auto"/>
            <w:vAlign w:val="center"/>
          </w:tcPr>
          <w:p w14:paraId="4EC57CB4" w14:textId="1A0EDAE6" w:rsidR="00BB69A4" w:rsidRDefault="00BB69A4" w:rsidP="00052B18">
            <w:pPr>
              <w:suppressAutoHyphens w:val="0"/>
              <w:autoSpaceDE/>
              <w:jc w:val="both"/>
              <w:rPr>
                <w:rFonts w:ascii="ＭＳ 明朝" w:hAnsi="ＭＳ 明朝" w:cs="."/>
                <w:kern w:val="2"/>
                <w:sz w:val="20"/>
                <w:szCs w:val="20"/>
                <w:lang w:eastAsia="ja-JP"/>
              </w:rPr>
            </w:pPr>
            <w:r>
              <w:rPr>
                <w:rFonts w:ascii="ＭＳ 明朝" w:hAnsi="ＭＳ 明朝" w:cs="." w:hint="eastAsia"/>
                <w:kern w:val="2"/>
                <w:sz w:val="20"/>
                <w:szCs w:val="20"/>
                <w:lang w:eastAsia="ja-JP"/>
              </w:rPr>
              <w:t>８</w:t>
            </w:r>
            <w:r w:rsidRPr="00333788">
              <w:rPr>
                <w:rFonts w:ascii="ＭＳ 明朝" w:hAnsi="ＭＳ 明朝" w:cs="." w:hint="eastAsia"/>
                <w:kern w:val="2"/>
                <w:sz w:val="20"/>
                <w:szCs w:val="20"/>
                <w:lang w:eastAsia="ja-JP"/>
              </w:rPr>
              <w:t>．</w:t>
            </w:r>
            <w:r w:rsidRPr="00333788">
              <w:rPr>
                <w:rFonts w:ascii="ＭＳ 明朝" w:hAnsi="ＭＳ 明朝" w:cs="ＭＳ 明朝"/>
                <w:kern w:val="2"/>
                <w:sz w:val="20"/>
                <w:szCs w:val="20"/>
                <w:lang w:eastAsia="ja-JP"/>
              </w:rPr>
              <w:t>その他（                     ）</w:t>
            </w:r>
          </w:p>
        </w:tc>
      </w:tr>
    </w:tbl>
    <w:p w14:paraId="247112FD" w14:textId="189B80E2" w:rsidR="00460749" w:rsidRDefault="00460749" w:rsidP="0060275D">
      <w:pPr>
        <w:widowControl/>
        <w:ind w:left="552" w:hangingChars="300" w:hanging="552"/>
        <w:rPr>
          <w:rFonts w:ascii="ＭＳ ゴシック" w:eastAsia="ＭＳ ゴシック" w:hAnsi="ＭＳ ゴシック" w:cs="ＭＳ ゴシック"/>
          <w:b/>
          <w:kern w:val="2"/>
          <w:sz w:val="20"/>
          <w:szCs w:val="20"/>
          <w:lang w:eastAsia="ja-JP"/>
        </w:rPr>
      </w:pPr>
    </w:p>
    <w:p w14:paraId="20AC17F3" w14:textId="051F9874"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28283F15" w14:textId="2B08D129"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0C4CE525" w14:textId="7CFF6859"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6D53091A" w14:textId="25912481"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4C323EA8" w14:textId="3E9A8C0C"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49FB7A1B" w14:textId="4F883E2A"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38C5C1BA" w14:textId="15A5C8B3"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1411437C" w14:textId="7556B852"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1AEA1E8C" w14:textId="22A2A4F9" w:rsidR="00891C33" w:rsidRDefault="00891C33" w:rsidP="0060275D">
      <w:pPr>
        <w:widowControl/>
        <w:ind w:left="552" w:hangingChars="300" w:hanging="552"/>
        <w:rPr>
          <w:rFonts w:ascii="ＭＳ ゴシック" w:eastAsia="ＭＳ ゴシック" w:hAnsi="ＭＳ ゴシック" w:cs="ＭＳ ゴシック"/>
          <w:b/>
          <w:kern w:val="2"/>
          <w:sz w:val="20"/>
          <w:szCs w:val="20"/>
          <w:lang w:eastAsia="ja-JP"/>
        </w:rPr>
      </w:pPr>
    </w:p>
    <w:p w14:paraId="7A1EC9C5" w14:textId="520BC32C" w:rsidR="0060275D" w:rsidRPr="00333788" w:rsidRDefault="0060275D" w:rsidP="00CD2DAB">
      <w:pPr>
        <w:widowControl/>
        <w:ind w:left="736" w:hangingChars="400" w:hanging="736"/>
        <w:rPr>
          <w:rFonts w:ascii="ＭＳ ゴシック" w:eastAsia="ＭＳ ゴシック" w:hAnsi="ＭＳ ゴシック" w:cs="ＭＳ ゴシック"/>
          <w:b/>
          <w:kern w:val="2"/>
          <w:sz w:val="20"/>
          <w:szCs w:val="20"/>
          <w:lang w:eastAsia="ja-JP"/>
        </w:rPr>
      </w:pPr>
      <w:r w:rsidRPr="00333788">
        <w:rPr>
          <w:rFonts w:ascii="ＭＳ ゴシック" w:eastAsia="ＭＳ ゴシック" w:hAnsi="ＭＳ ゴシック" w:cs="ＭＳ ゴシック"/>
          <w:b/>
          <w:kern w:val="2"/>
          <w:sz w:val="20"/>
          <w:szCs w:val="20"/>
          <w:lang w:eastAsia="ja-JP"/>
        </w:rPr>
        <w:t>問</w:t>
      </w:r>
      <w:r w:rsidR="00217E79">
        <w:rPr>
          <w:rFonts w:ascii="ＭＳ ゴシック" w:eastAsia="ＭＳ ゴシック" w:hAnsi="ＭＳ ゴシック" w:cs="ＭＳ ゴシック"/>
          <w:b/>
          <w:kern w:val="2"/>
          <w:sz w:val="20"/>
          <w:szCs w:val="20"/>
          <w:lang w:eastAsia="ja-JP"/>
        </w:rPr>
        <w:t>3</w:t>
      </w:r>
      <w:r w:rsidR="00081EDE">
        <w:rPr>
          <w:rFonts w:ascii="ＭＳ ゴシック" w:eastAsia="ＭＳ ゴシック" w:hAnsi="ＭＳ ゴシック" w:cs="ＭＳ ゴシック"/>
          <w:b/>
          <w:kern w:val="2"/>
          <w:sz w:val="20"/>
          <w:szCs w:val="20"/>
          <w:lang w:eastAsia="ja-JP"/>
        </w:rPr>
        <w:t>1</w:t>
      </w:r>
      <w:r w:rsidRPr="00333788">
        <w:rPr>
          <w:rFonts w:ascii="ＭＳ ゴシック" w:eastAsia="ＭＳ ゴシック" w:hAnsi="ＭＳ ゴシック" w:cs="ＭＳ ゴシック"/>
          <w:b/>
          <w:kern w:val="2"/>
          <w:sz w:val="20"/>
          <w:szCs w:val="20"/>
          <w:lang w:eastAsia="ja-JP"/>
        </w:rPr>
        <w:t>.　情報セキュリティ対策を</w:t>
      </w:r>
      <w:r w:rsidRPr="00333788">
        <w:rPr>
          <w:rFonts w:ascii="ＭＳ ゴシック" w:eastAsia="ＭＳ ゴシック" w:hAnsi="ＭＳ ゴシック" w:cs="ＭＳ ゴシック" w:hint="eastAsia"/>
          <w:b/>
          <w:kern w:val="2"/>
          <w:sz w:val="20"/>
          <w:szCs w:val="20"/>
          <w:lang w:eastAsia="ja-JP"/>
        </w:rPr>
        <w:t>実施</w:t>
      </w:r>
      <w:r w:rsidRPr="00333788">
        <w:rPr>
          <w:rFonts w:ascii="ＭＳ ゴシック" w:eastAsia="ＭＳ ゴシック" w:hAnsi="ＭＳ ゴシック" w:cs="ＭＳ ゴシック"/>
          <w:b/>
          <w:kern w:val="2"/>
          <w:sz w:val="20"/>
          <w:szCs w:val="20"/>
          <w:lang w:eastAsia="ja-JP"/>
        </w:rPr>
        <w:t>するに</w:t>
      </w:r>
      <w:r w:rsidRPr="00333788">
        <w:rPr>
          <w:rFonts w:ascii="ＭＳ ゴシック" w:eastAsia="ＭＳ ゴシック" w:hAnsi="ＭＳ ゴシック" w:cs="ＭＳ ゴシック" w:hint="eastAsia"/>
          <w:b/>
          <w:kern w:val="2"/>
          <w:sz w:val="20"/>
          <w:szCs w:val="20"/>
          <w:lang w:eastAsia="ja-JP"/>
        </w:rPr>
        <w:t>当</w:t>
      </w:r>
      <w:r w:rsidRPr="00333788">
        <w:rPr>
          <w:rFonts w:ascii="ＭＳ ゴシック" w:eastAsia="ＭＳ ゴシック" w:hAnsi="ＭＳ ゴシック" w:cs="ＭＳ ゴシック"/>
          <w:b/>
          <w:kern w:val="2"/>
          <w:sz w:val="20"/>
          <w:szCs w:val="20"/>
          <w:lang w:eastAsia="ja-JP"/>
        </w:rPr>
        <w:t>たって</w:t>
      </w:r>
      <w:r w:rsidRPr="00333788">
        <w:rPr>
          <w:rFonts w:ascii="ＭＳ ゴシック" w:eastAsia="ＭＳ ゴシック" w:hAnsi="ＭＳ ゴシック" w:cs="ＭＳ ゴシック" w:hint="eastAsia"/>
          <w:b/>
          <w:kern w:val="2"/>
          <w:sz w:val="20"/>
          <w:szCs w:val="20"/>
          <w:lang w:eastAsia="ja-JP"/>
        </w:rPr>
        <w:t>、</w:t>
      </w:r>
      <w:r w:rsidRPr="00333788">
        <w:rPr>
          <w:rFonts w:ascii="ＭＳ ゴシック" w:eastAsia="ＭＳ ゴシック" w:hAnsi="ＭＳ ゴシック" w:cs="ＭＳ ゴシック"/>
          <w:b/>
          <w:kern w:val="2"/>
          <w:sz w:val="20"/>
          <w:szCs w:val="20"/>
          <w:lang w:eastAsia="ja-JP"/>
        </w:rPr>
        <w:t>困難に感じていること</w:t>
      </w:r>
      <w:r w:rsidRPr="00333788">
        <w:rPr>
          <w:rFonts w:ascii="ＭＳ ゴシック" w:eastAsia="ＭＳ ゴシック" w:hAnsi="ＭＳ ゴシック" w:cs="ＭＳ ゴシック" w:hint="eastAsia"/>
          <w:b/>
          <w:kern w:val="2"/>
          <w:sz w:val="20"/>
          <w:szCs w:val="20"/>
          <w:lang w:eastAsia="ja-JP"/>
        </w:rPr>
        <w:t>や</w:t>
      </w:r>
      <w:r w:rsidRPr="00333788">
        <w:rPr>
          <w:rFonts w:ascii="ＭＳ ゴシック" w:eastAsia="ＭＳ ゴシック" w:hAnsi="ＭＳ ゴシック" w:cs="ＭＳ ゴシック"/>
          <w:b/>
          <w:kern w:val="2"/>
          <w:sz w:val="20"/>
          <w:szCs w:val="20"/>
          <w:lang w:eastAsia="ja-JP"/>
        </w:rPr>
        <w:t>、不正アクセス</w:t>
      </w:r>
      <w:r w:rsidRPr="00333788">
        <w:rPr>
          <w:rFonts w:ascii="ＭＳ ゴシック" w:eastAsia="ＭＳ ゴシック" w:hAnsi="ＭＳ ゴシック" w:cs="ＭＳ ゴシック" w:hint="eastAsia"/>
          <w:b/>
          <w:kern w:val="2"/>
          <w:sz w:val="20"/>
          <w:szCs w:val="20"/>
          <w:lang w:eastAsia="ja-JP"/>
        </w:rPr>
        <w:t>行為対策</w:t>
      </w:r>
      <w:r w:rsidRPr="00333788">
        <w:rPr>
          <w:rFonts w:ascii="ＭＳ ゴシック" w:eastAsia="ＭＳ ゴシック" w:hAnsi="ＭＳ ゴシック" w:cs="ＭＳ ゴシック"/>
          <w:b/>
          <w:kern w:val="2"/>
          <w:sz w:val="20"/>
          <w:szCs w:val="20"/>
          <w:lang w:eastAsia="ja-JP"/>
        </w:rPr>
        <w:t>に対</w:t>
      </w:r>
      <w:r w:rsidRPr="00333788">
        <w:rPr>
          <w:rFonts w:ascii="ＭＳ ゴシック" w:eastAsia="ＭＳ ゴシック" w:hAnsi="ＭＳ ゴシック" w:cs="ＭＳ ゴシック" w:hint="eastAsia"/>
          <w:b/>
          <w:kern w:val="2"/>
          <w:sz w:val="20"/>
          <w:szCs w:val="20"/>
          <w:lang w:eastAsia="ja-JP"/>
        </w:rPr>
        <w:t>する</w:t>
      </w:r>
      <w:r w:rsidRPr="00333788">
        <w:rPr>
          <w:rFonts w:ascii="ＭＳ ゴシック" w:eastAsia="ＭＳ ゴシック" w:hAnsi="ＭＳ ゴシック" w:cs="ＭＳ ゴシック"/>
          <w:b/>
          <w:kern w:val="2"/>
          <w:sz w:val="20"/>
          <w:szCs w:val="20"/>
          <w:lang w:eastAsia="ja-JP"/>
        </w:rPr>
        <w:t>不安</w:t>
      </w:r>
      <w:r w:rsidR="00F503D0">
        <w:rPr>
          <w:rFonts w:ascii="ＭＳ ゴシック" w:eastAsia="ＭＳ ゴシック" w:hAnsi="ＭＳ ゴシック" w:cs="ＭＳ ゴシック"/>
          <w:b/>
          <w:kern w:val="2"/>
          <w:sz w:val="20"/>
          <w:szCs w:val="20"/>
          <w:lang w:eastAsia="ja-JP"/>
        </w:rPr>
        <w:br/>
      </w:r>
      <w:r w:rsidRPr="00333788">
        <w:rPr>
          <w:rFonts w:ascii="ＭＳ ゴシック" w:eastAsia="ＭＳ ゴシック" w:hAnsi="ＭＳ ゴシック" w:cs="ＭＳ ゴシック"/>
          <w:b/>
          <w:kern w:val="2"/>
          <w:sz w:val="20"/>
          <w:szCs w:val="20"/>
          <w:lang w:eastAsia="ja-JP"/>
        </w:rPr>
        <w:t>等</w:t>
      </w:r>
      <w:r w:rsidR="00615E88" w:rsidRPr="00333788">
        <w:rPr>
          <w:rFonts w:ascii="ＭＳ ゴシック" w:eastAsia="ＭＳ ゴシック" w:hAnsi="ＭＳ ゴシック" w:cs="ＭＳ ゴシック" w:hint="eastAsia"/>
          <w:b/>
          <w:kern w:val="2"/>
          <w:sz w:val="20"/>
          <w:szCs w:val="20"/>
          <w:lang w:eastAsia="ja-JP"/>
        </w:rPr>
        <w:t>、または</w:t>
      </w:r>
      <w:r w:rsidR="00615E88" w:rsidRPr="00333788">
        <w:rPr>
          <w:rFonts w:ascii="ＭＳ ゴシック" w:eastAsia="ＭＳ ゴシック" w:hAnsi="ＭＳ ゴシック" w:cs="ＭＳ ゴシック"/>
          <w:b/>
          <w:kern w:val="2"/>
          <w:sz w:val="20"/>
          <w:szCs w:val="20"/>
          <w:lang w:eastAsia="ja-JP"/>
        </w:rPr>
        <w:t>、本アンケート</w:t>
      </w:r>
      <w:r w:rsidR="00615E88" w:rsidRPr="00333788">
        <w:rPr>
          <w:rFonts w:ascii="ＭＳ ゴシック" w:eastAsia="ＭＳ ゴシック" w:hAnsi="ＭＳ ゴシック" w:cs="ＭＳ ゴシック" w:hint="eastAsia"/>
          <w:b/>
          <w:kern w:val="2"/>
          <w:sz w:val="20"/>
          <w:szCs w:val="20"/>
          <w:lang w:eastAsia="ja-JP"/>
        </w:rPr>
        <w:t>調査に</w:t>
      </w:r>
      <w:r w:rsidR="00615E88" w:rsidRPr="00333788">
        <w:rPr>
          <w:rFonts w:ascii="ＭＳ ゴシック" w:eastAsia="ＭＳ ゴシック" w:hAnsi="ＭＳ ゴシック" w:cs="ＭＳ ゴシック"/>
          <w:b/>
          <w:kern w:val="2"/>
          <w:sz w:val="20"/>
          <w:szCs w:val="20"/>
          <w:lang w:eastAsia="ja-JP"/>
        </w:rPr>
        <w:t>対するご意見等</w:t>
      </w:r>
      <w:r w:rsidRPr="00333788">
        <w:rPr>
          <w:rFonts w:ascii="ＭＳ ゴシック" w:eastAsia="ＭＳ ゴシック" w:hAnsi="ＭＳ ゴシック" w:cs="ＭＳ ゴシック" w:hint="eastAsia"/>
          <w:b/>
          <w:kern w:val="2"/>
          <w:sz w:val="20"/>
          <w:szCs w:val="20"/>
          <w:lang w:eastAsia="ja-JP"/>
        </w:rPr>
        <w:t>が</w:t>
      </w:r>
      <w:r w:rsidRPr="00333788">
        <w:rPr>
          <w:rFonts w:ascii="ＭＳ ゴシック" w:eastAsia="ＭＳ ゴシック" w:hAnsi="ＭＳ ゴシック" w:cs="ＭＳ ゴシック"/>
          <w:b/>
          <w:kern w:val="2"/>
          <w:sz w:val="20"/>
          <w:szCs w:val="20"/>
          <w:lang w:eastAsia="ja-JP"/>
        </w:rPr>
        <w:t>ございましたら、</w:t>
      </w:r>
      <w:r w:rsidRPr="00333788">
        <w:rPr>
          <w:rFonts w:ascii="ＭＳ ゴシック" w:eastAsia="ＭＳ ゴシック" w:hAnsi="ＭＳ ゴシック" w:cs="ＭＳ ゴシック" w:hint="eastAsia"/>
          <w:b/>
          <w:kern w:val="2"/>
          <w:sz w:val="20"/>
          <w:szCs w:val="20"/>
          <w:lang w:eastAsia="ja-JP"/>
        </w:rPr>
        <w:t>次の空欄に記載</w:t>
      </w:r>
      <w:r w:rsidRPr="00333788">
        <w:rPr>
          <w:rFonts w:ascii="ＭＳ ゴシック" w:eastAsia="ＭＳ ゴシック" w:hAnsi="ＭＳ ゴシック" w:cs="ＭＳ ゴシック"/>
          <w:b/>
          <w:kern w:val="2"/>
          <w:sz w:val="20"/>
          <w:szCs w:val="20"/>
          <w:lang w:eastAsia="ja-JP"/>
        </w:rPr>
        <w:t>してください。</w:t>
      </w:r>
    </w:p>
    <w:p w14:paraId="0A2F9629" w14:textId="77777777" w:rsidR="0060275D" w:rsidRPr="00333788" w:rsidRDefault="00B44006" w:rsidP="0060275D">
      <w:pPr>
        <w:rPr>
          <w:rFonts w:ascii="ＭＳ 明朝" w:hAnsi="ＭＳ 明朝" w:cs="ＭＳ 明朝"/>
          <w:sz w:val="20"/>
          <w:szCs w:val="20"/>
        </w:rPr>
      </w:pPr>
      <w:r w:rsidRPr="00333788">
        <w:rPr>
          <w:noProof/>
          <w:lang w:eastAsia="ja-JP"/>
        </w:rPr>
        <mc:AlternateContent>
          <mc:Choice Requires="wps">
            <w:drawing>
              <wp:anchor distT="0" distB="0" distL="114935" distR="114935" simplePos="0" relativeHeight="251645952" behindDoc="0" locked="0" layoutInCell="1" allowOverlap="1" wp14:anchorId="72A9FD5B" wp14:editId="39124AC3">
                <wp:simplePos x="0" y="0"/>
                <wp:positionH relativeFrom="column">
                  <wp:posOffset>386715</wp:posOffset>
                </wp:positionH>
                <wp:positionV relativeFrom="paragraph">
                  <wp:posOffset>18415</wp:posOffset>
                </wp:positionV>
                <wp:extent cx="4652010" cy="1495425"/>
                <wp:effectExtent l="0" t="0" r="15240" b="28575"/>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1495425"/>
                        </a:xfrm>
                        <a:prstGeom prst="rect">
                          <a:avLst/>
                        </a:prstGeom>
                        <a:solidFill>
                          <a:srgbClr val="FFFFFF"/>
                        </a:solidFill>
                        <a:ln w="12700">
                          <a:solidFill>
                            <a:srgbClr val="000000"/>
                          </a:solidFill>
                          <a:miter lim="800000"/>
                          <a:headEnd/>
                          <a:tailEnd/>
                        </a:ln>
                      </wps:spPr>
                      <wps:txbx>
                        <w:txbxContent>
                          <w:p w14:paraId="6416371C" w14:textId="77777777" w:rsidR="00C143FD" w:rsidRDefault="00C143FD" w:rsidP="0060275D">
                            <w:pPr>
                              <w:rPr>
                                <w:rFonts w:ascii="ＭＳ 明朝" w:hAnsi="ＭＳ 明朝" w:cs="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FD5B" id="テキスト ボックス 177" o:spid="_x0000_s1054" type="#_x0000_t202" style="position:absolute;margin-left:30.45pt;margin-top:1.45pt;width:366.3pt;height:117.7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" strokeweight="1pt">
                <v:textbox>
                  <w:txbxContent>
                    <w:p w14:paraId="6416371C" w14:textId="77777777" w:rsidR="00C143FD" w:rsidRDefault="00C143FD" w:rsidP="0060275D">
                      <w:pPr>
                        <w:rPr>
                          <w:rFonts w:ascii="ＭＳ 明朝" w:hAnsi="ＭＳ 明朝" w:cs="ＭＳ 明朝"/>
                        </w:rPr>
                      </w:pPr>
                    </w:p>
                  </w:txbxContent>
                </v:textbox>
              </v:shape>
            </w:pict>
          </mc:Fallback>
        </mc:AlternateContent>
      </w:r>
    </w:p>
    <w:p w14:paraId="5EA065A7" w14:textId="77777777" w:rsidR="0060275D" w:rsidRPr="00333788" w:rsidRDefault="0060275D" w:rsidP="0060275D">
      <w:pPr>
        <w:rPr>
          <w:rFonts w:ascii="ＭＳ 明朝" w:hAnsi="ＭＳ 明朝" w:cs="ＭＳ 明朝"/>
          <w:sz w:val="20"/>
          <w:szCs w:val="20"/>
        </w:rPr>
      </w:pPr>
    </w:p>
    <w:p w14:paraId="4A68B1CD" w14:textId="77777777" w:rsidR="0060275D" w:rsidRPr="00333788" w:rsidRDefault="0060275D" w:rsidP="0060275D">
      <w:pPr>
        <w:rPr>
          <w:rFonts w:ascii="ＭＳ 明朝" w:hAnsi="ＭＳ 明朝" w:cs="ＭＳ 明朝"/>
          <w:sz w:val="20"/>
          <w:szCs w:val="20"/>
        </w:rPr>
      </w:pPr>
    </w:p>
    <w:p w14:paraId="2D79E229" w14:textId="6C0201AD" w:rsidR="0060275D" w:rsidRPr="00333788" w:rsidRDefault="0060275D" w:rsidP="0060275D">
      <w:pPr>
        <w:rPr>
          <w:rFonts w:ascii="ＭＳ 明朝" w:hAnsi="ＭＳ 明朝" w:cs="ＭＳ 明朝"/>
          <w:sz w:val="20"/>
          <w:szCs w:val="20"/>
        </w:rPr>
      </w:pPr>
    </w:p>
    <w:p w14:paraId="37E60CD2" w14:textId="24074CC0" w:rsidR="004929E9" w:rsidRPr="00333788" w:rsidRDefault="00891C33">
      <w:r w:rsidRPr="00333788">
        <w:rPr>
          <w:rFonts w:ascii="ＭＳ 明朝" w:hAnsi="ＭＳ 明朝" w:cs="ＭＳ 明朝"/>
          <w:noProof/>
          <w:sz w:val="20"/>
          <w:szCs w:val="20"/>
          <w:lang w:eastAsia="ja-JP"/>
        </w:rPr>
        <mc:AlternateContent>
          <mc:Choice Requires="wps">
            <w:drawing>
              <wp:anchor distT="0" distB="0" distL="114935" distR="114935" simplePos="0" relativeHeight="251646976" behindDoc="0" locked="0" layoutInCell="1" allowOverlap="1" wp14:anchorId="2F9BD617" wp14:editId="4215A5D4">
                <wp:simplePos x="0" y="0"/>
                <wp:positionH relativeFrom="margin">
                  <wp:posOffset>180975</wp:posOffset>
                </wp:positionH>
                <wp:positionV relativeFrom="paragraph">
                  <wp:posOffset>885190</wp:posOffset>
                </wp:positionV>
                <wp:extent cx="5205730" cy="1046709"/>
                <wp:effectExtent l="19050" t="19050" r="13970" b="20320"/>
                <wp:wrapNone/>
                <wp:docPr id="1"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046709"/>
                        </a:xfrm>
                        <a:prstGeom prst="rect">
                          <a:avLst/>
                        </a:prstGeom>
                        <a:solidFill>
                          <a:srgbClr val="FFFFFF"/>
                        </a:solidFill>
                        <a:ln w="33020" cmpd="dbl">
                          <a:solidFill>
                            <a:srgbClr val="000000"/>
                          </a:solidFill>
                          <a:miter lim="800000"/>
                          <a:headEnd/>
                          <a:tailEnd/>
                        </a:ln>
                      </wps:spPr>
                      <wps:txbx>
                        <w:txbxContent>
                          <w:p w14:paraId="6FCDDFB4" w14:textId="480BFC71" w:rsidR="00C143FD" w:rsidRDefault="00C143FD" w:rsidP="00C33150">
                            <w:pPr>
                              <w:ind w:firstLine="201"/>
                              <w:jc w:val="center"/>
                              <w:rPr>
                                <w:rFonts w:ascii="ＭＳ 明朝" w:hAnsi="ＭＳ 明朝" w:cs="ＭＳ 明朝"/>
                              </w:rPr>
                            </w:pPr>
                            <w:r>
                              <w:rPr>
                                <w:rFonts w:ascii="ＭＳ Ｐゴシック" w:eastAsia="ＭＳ Ｐゴシック" w:hAnsi="ＭＳ Ｐゴシック" w:cs="ＭＳ Ｐゴシック"/>
                                <w:b/>
                                <w:sz w:val="20"/>
                                <w:szCs w:val="20"/>
                              </w:rPr>
                              <w:t>アンケートはこれで終わりです。ご協力ありがとうございました。</w:t>
                            </w:r>
                          </w:p>
                          <w:p w14:paraId="0EDB3141" w14:textId="52CF529D" w:rsidR="00C143FD" w:rsidRDefault="00C143FD" w:rsidP="0060275D">
                            <w:pPr>
                              <w:ind w:firstLine="201"/>
                              <w:jc w:val="center"/>
                              <w:rPr>
                                <w:rFonts w:ascii="ＭＳ Ｐゴシック" w:eastAsia="ＭＳ Ｐゴシック" w:hAnsi="ＭＳ Ｐゴシック" w:cs="ＭＳ Ｐゴシック"/>
                                <w:b/>
                                <w:sz w:val="20"/>
                                <w:szCs w:val="20"/>
                                <w:lang w:eastAsia="ja-JP"/>
                              </w:rPr>
                            </w:pPr>
                            <w:r w:rsidRPr="00730AE0">
                              <w:rPr>
                                <w:rFonts w:ascii="ＭＳ Ｐゴシック" w:eastAsia="ＭＳ Ｐゴシック" w:hAnsi="ＭＳ Ｐゴシック" w:cs="ＭＳ Ｐゴシック" w:hint="eastAsia"/>
                                <w:b/>
                                <w:sz w:val="20"/>
                                <w:szCs w:val="20"/>
                                <w:lang w:eastAsia="ja-JP"/>
                              </w:rPr>
                              <w:t>お手数ですが、</w:t>
                            </w:r>
                            <w:r w:rsidR="004D56E9" w:rsidRPr="007F4198">
                              <w:rPr>
                                <w:rFonts w:ascii="ＭＳ Ｐゴシック" w:eastAsia="ＭＳ Ｐゴシック" w:hAnsi="ＭＳ Ｐゴシック" w:cs="ＭＳ Ｐゴシック" w:hint="eastAsia"/>
                                <w:b/>
                                <w:sz w:val="20"/>
                                <w:szCs w:val="20"/>
                                <w:u w:val="single"/>
                              </w:rPr>
                              <w:t>令和</w:t>
                            </w:r>
                            <w:r w:rsidR="004D56E9" w:rsidRPr="00CD2DAB">
                              <w:rPr>
                                <w:rFonts w:ascii="ＭＳ Ｐゴシック" w:eastAsia="ＭＳ Ｐゴシック" w:hAnsi="ＭＳ Ｐゴシック" w:cs="ＭＳ Ｐゴシック"/>
                                <w:b/>
                                <w:sz w:val="20"/>
                                <w:szCs w:val="20"/>
                                <w:u w:val="single"/>
                              </w:rPr>
                              <w:t xml:space="preserve"> </w:t>
                            </w:r>
                            <w:r w:rsidR="004D56E9" w:rsidRPr="00CD2DAB">
                              <w:rPr>
                                <w:rFonts w:ascii="ＭＳ Ｐゴシック" w:eastAsia="ＭＳ Ｐゴシック" w:hAnsi="ＭＳ Ｐゴシック" w:cs="ＭＳ Ｐゴシック" w:hint="eastAsia"/>
                                <w:b/>
                                <w:sz w:val="20"/>
                                <w:szCs w:val="20"/>
                                <w:u w:val="single"/>
                                <w:lang w:eastAsia="ja-JP"/>
                              </w:rPr>
                              <w:t>４</w:t>
                            </w:r>
                            <w:r w:rsidRPr="007F4198">
                              <w:rPr>
                                <w:rFonts w:ascii="ＭＳ Ｐゴシック" w:eastAsia="ＭＳ Ｐゴシック" w:hAnsi="ＭＳ Ｐゴシック" w:cs="ＭＳ Ｐゴシック" w:hint="eastAsia"/>
                                <w:b/>
                                <w:sz w:val="20"/>
                                <w:szCs w:val="20"/>
                                <w:u w:val="single"/>
                              </w:rPr>
                              <w:t>年</w:t>
                            </w:r>
                            <w:r w:rsidRPr="007F4198">
                              <w:rPr>
                                <w:rFonts w:ascii="ＭＳ Ｐゴシック" w:eastAsia="ＭＳ Ｐゴシック" w:hAnsi="ＭＳ Ｐゴシック" w:cs="ＭＳ Ｐゴシック"/>
                                <w:b/>
                                <w:sz w:val="20"/>
                                <w:szCs w:val="20"/>
                                <w:u w:val="single"/>
                                <w:lang w:eastAsia="ja-JP"/>
                              </w:rPr>
                              <w:t xml:space="preserve"> </w:t>
                            </w:r>
                            <w:r w:rsidR="004D56E9" w:rsidRPr="00CD2DAB">
                              <w:rPr>
                                <w:rFonts w:ascii="ＭＳ Ｐゴシック" w:eastAsia="ＭＳ Ｐゴシック" w:hAnsi="ＭＳ Ｐゴシック" w:cs="ＭＳ Ｐゴシック" w:hint="eastAsia"/>
                                <w:b/>
                                <w:sz w:val="20"/>
                                <w:szCs w:val="20"/>
                                <w:u w:val="single"/>
                                <w:lang w:eastAsia="ja-JP"/>
                              </w:rPr>
                              <w:t>９</w:t>
                            </w:r>
                            <w:r w:rsidRPr="007F4198">
                              <w:rPr>
                                <w:rFonts w:ascii="ＭＳ Ｐゴシック" w:eastAsia="ＭＳ Ｐゴシック" w:hAnsi="ＭＳ Ｐゴシック" w:cs="ＭＳ Ｐゴシック" w:hint="eastAsia"/>
                                <w:b/>
                                <w:sz w:val="20"/>
                                <w:szCs w:val="20"/>
                                <w:u w:val="single"/>
                              </w:rPr>
                              <w:t>月</w:t>
                            </w:r>
                            <w:r w:rsidRPr="007F4198">
                              <w:rPr>
                                <w:rFonts w:ascii="ＭＳ Ｐゴシック" w:eastAsia="ＭＳ Ｐゴシック" w:hAnsi="ＭＳ Ｐゴシック" w:cs="ＭＳ Ｐゴシック"/>
                                <w:b/>
                                <w:sz w:val="20"/>
                                <w:szCs w:val="20"/>
                                <w:u w:val="single"/>
                              </w:rPr>
                              <w:t xml:space="preserve"> </w:t>
                            </w:r>
                            <w:r w:rsidR="00ED43D3">
                              <w:rPr>
                                <w:rFonts w:ascii="ＭＳ Ｐゴシック" w:eastAsia="ＭＳ Ｐゴシック" w:hAnsi="ＭＳ Ｐゴシック" w:cs="ＭＳ Ｐゴシック" w:hint="eastAsia"/>
                                <w:b/>
                                <w:sz w:val="20"/>
                                <w:szCs w:val="20"/>
                                <w:u w:val="single"/>
                                <w:lang w:eastAsia="ja-JP"/>
                              </w:rPr>
                              <w:t>３０</w:t>
                            </w:r>
                            <w:r w:rsidRPr="007F4198">
                              <w:rPr>
                                <w:rFonts w:ascii="ＭＳ Ｐゴシック" w:eastAsia="ＭＳ Ｐゴシック" w:hAnsi="ＭＳ Ｐゴシック" w:cs="ＭＳ Ｐゴシック" w:hint="eastAsia"/>
                                <w:b/>
                                <w:sz w:val="20"/>
                                <w:szCs w:val="20"/>
                                <w:u w:val="single"/>
                              </w:rPr>
                              <w:t>日</w:t>
                            </w:r>
                            <w:r w:rsidR="004D56E9" w:rsidRPr="007F4198">
                              <w:rPr>
                                <w:rFonts w:ascii="ＭＳ Ｐゴシック" w:eastAsia="ＭＳ Ｐゴシック" w:hAnsi="ＭＳ Ｐゴシック" w:cs="ＭＳ Ｐゴシック"/>
                                <w:b/>
                                <w:sz w:val="20"/>
                                <w:szCs w:val="20"/>
                                <w:u w:val="single"/>
                              </w:rPr>
                              <w:t>(</w:t>
                            </w:r>
                            <w:r w:rsidR="00ED43D3">
                              <w:rPr>
                                <w:rFonts w:ascii="ＭＳ Ｐゴシック" w:eastAsia="ＭＳ Ｐゴシック" w:hAnsi="ＭＳ Ｐゴシック" w:cs="ＭＳ Ｐゴシック" w:hint="eastAsia"/>
                                <w:b/>
                                <w:sz w:val="20"/>
                                <w:szCs w:val="20"/>
                                <w:u w:val="single"/>
                                <w:lang w:eastAsia="ja-JP"/>
                              </w:rPr>
                              <w:t>金</w:t>
                            </w:r>
                            <w:r w:rsidRPr="007F4198">
                              <w:rPr>
                                <w:rFonts w:ascii="ＭＳ Ｐゴシック" w:eastAsia="ＭＳ Ｐゴシック" w:hAnsi="ＭＳ Ｐゴシック" w:cs="ＭＳ Ｐゴシック"/>
                                <w:b/>
                                <w:sz w:val="20"/>
                                <w:szCs w:val="20"/>
                                <w:u w:val="single"/>
                              </w:rPr>
                              <w:t>)</w:t>
                            </w:r>
                            <w:r w:rsidRPr="00104BDA">
                              <w:rPr>
                                <w:rFonts w:ascii="ＭＳ Ｐゴシック" w:eastAsia="ＭＳ Ｐゴシック" w:hAnsi="ＭＳ Ｐゴシック" w:cs="ＭＳ Ｐゴシック"/>
                                <w:b/>
                                <w:sz w:val="20"/>
                                <w:szCs w:val="20"/>
                              </w:rPr>
                              <w:t xml:space="preserve"> </w:t>
                            </w:r>
                            <w:r>
                              <w:rPr>
                                <w:rFonts w:ascii="ＭＳ Ｐゴシック" w:eastAsia="ＭＳ Ｐゴシック" w:hAnsi="ＭＳ Ｐゴシック" w:cs="ＭＳ Ｐゴシック" w:hint="eastAsia"/>
                                <w:b/>
                                <w:sz w:val="20"/>
                                <w:szCs w:val="20"/>
                                <w:lang w:eastAsia="ja-JP"/>
                              </w:rPr>
                              <w:t>までに、ご返送ください。</w:t>
                            </w:r>
                          </w:p>
                          <w:p w14:paraId="787B3C11" w14:textId="77777777" w:rsidR="00C143FD" w:rsidRPr="00104BDA" w:rsidRDefault="00C143FD" w:rsidP="0060275D">
                            <w:pPr>
                              <w:ind w:firstLine="201"/>
                              <w:jc w:val="center"/>
                              <w:rPr>
                                <w:rFonts w:ascii="ＭＳ Ｐゴシック" w:eastAsia="ＭＳ Ｐゴシック" w:hAnsi="ＭＳ Ｐゴシック" w:cs="ＭＳ Ｐゴシック"/>
                                <w:b/>
                                <w:sz w:val="20"/>
                                <w:szCs w:val="20"/>
                                <w:u w:val="single"/>
                                <w:lang w:eastAsia="ja-JP"/>
                              </w:rPr>
                            </w:pPr>
                          </w:p>
                          <w:p w14:paraId="63330E91" w14:textId="77777777" w:rsidR="00C143FD" w:rsidRPr="0079537B" w:rsidRDefault="00C143FD" w:rsidP="0079537B">
                            <w:pPr>
                              <w:jc w:val="center"/>
                              <w:rPr>
                                <w:rFonts w:ascii="ＭＳ 明朝" w:hAnsi="ＭＳ 明朝" w:cs="ＭＳ 明朝"/>
                              </w:rPr>
                            </w:pPr>
                            <w:r w:rsidRPr="0079537B">
                              <w:rPr>
                                <w:rFonts w:ascii="ＭＳ 明朝" w:hAnsi="ＭＳ 明朝" w:cs="ＭＳ 明朝" w:hint="eastAsia"/>
                              </w:rPr>
                              <w:t>◆郵送での回答：同封の返信用封筒をご利用ください（切手は不要です）</w:t>
                            </w:r>
                          </w:p>
                          <w:p w14:paraId="7A58A6DE" w14:textId="76A1342A" w:rsidR="00C143FD" w:rsidRPr="00FD2C94" w:rsidRDefault="00C143FD" w:rsidP="002878DF">
                            <w:pPr>
                              <w:ind w:leftChars="-200" w:left="-387"/>
                              <w:jc w:val="center"/>
                              <w:rPr>
                                <w:rFonts w:ascii="ＭＳ 明朝" w:hAnsi="ＭＳ 明朝" w:cs="ＭＳ 明朝"/>
                                <w:lang w:eastAsia="ja-JP"/>
                              </w:rPr>
                            </w:pPr>
                            <w:r w:rsidRPr="0079537B">
                              <w:rPr>
                                <w:rFonts w:ascii="ＭＳ 明朝" w:hAnsi="ＭＳ 明朝" w:cs="ＭＳ 明朝" w:hint="eastAsia"/>
                              </w:rPr>
                              <w:t>◆電子メールでの回答：「</w:t>
                            </w:r>
                            <w:r w:rsidR="00EC5026" w:rsidRPr="00EC5026">
                              <w:rPr>
                                <w:rFonts w:ascii="ＭＳ 明朝" w:hAnsi="ＭＳ 明朝" w:cs="ＭＳ 明朝"/>
                              </w:rPr>
                              <w:t>cyber@researchworks.co.jp</w:t>
                            </w:r>
                            <w:r w:rsidRPr="0079537B">
                              <w:rPr>
                                <w:rFonts w:ascii="ＭＳ 明朝" w:hAnsi="ＭＳ 明朝" w:cs="ＭＳ 明朝" w:hint="eastAsia"/>
                              </w:rPr>
                              <w:t>」 までお送りください</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D617" id="Text Box 749" o:spid="_x0000_s1055" type="#_x0000_t202" style="position:absolute;margin-left:14.25pt;margin-top:69.7pt;width:409.9pt;height:82.4pt;z-index:2516469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" strokeweight="2.6pt">
                <v:stroke linestyle="thinThin"/>
                <v:textbox inset="6.6pt,3pt,6.6pt,3pt">
                  <w:txbxContent>
                    <w:p w14:paraId="6FCDDFB4" w14:textId="480BFC71" w:rsidR="00C143FD" w:rsidRDefault="00C143FD" w:rsidP="00C33150">
                      <w:pPr>
                        <w:ind w:firstLine="201"/>
                        <w:jc w:val="center"/>
                        <w:rPr>
                          <w:rFonts w:ascii="ＭＳ 明朝" w:hAnsi="ＭＳ 明朝" w:cs="ＭＳ 明朝"/>
                        </w:rPr>
                      </w:pPr>
                      <w:r>
                        <w:rPr>
                          <w:rFonts w:ascii="ＭＳ Ｐゴシック" w:eastAsia="ＭＳ Ｐゴシック" w:hAnsi="ＭＳ Ｐゴシック" w:cs="ＭＳ Ｐゴシック"/>
                          <w:b/>
                          <w:sz w:val="20"/>
                          <w:szCs w:val="20"/>
                        </w:rPr>
                        <w:t>アンケートはこれで終わりです。ご協力ありがとうございました。</w:t>
                      </w:r>
                    </w:p>
                    <w:p w14:paraId="0EDB3141" w14:textId="52CF529D" w:rsidR="00C143FD" w:rsidRDefault="00C143FD" w:rsidP="0060275D">
                      <w:pPr>
                        <w:ind w:firstLine="201"/>
                        <w:jc w:val="center"/>
                        <w:rPr>
                          <w:rFonts w:ascii="ＭＳ Ｐゴシック" w:eastAsia="ＭＳ Ｐゴシック" w:hAnsi="ＭＳ Ｐゴシック" w:cs="ＭＳ Ｐゴシック"/>
                          <w:b/>
                          <w:sz w:val="20"/>
                          <w:szCs w:val="20"/>
                          <w:lang w:eastAsia="ja-JP"/>
                        </w:rPr>
                      </w:pPr>
                      <w:r w:rsidRPr="00730AE0">
                        <w:rPr>
                          <w:rFonts w:ascii="ＭＳ Ｐゴシック" w:eastAsia="ＭＳ Ｐゴシック" w:hAnsi="ＭＳ Ｐゴシック" w:cs="ＭＳ Ｐゴシック" w:hint="eastAsia"/>
                          <w:b/>
                          <w:sz w:val="20"/>
                          <w:szCs w:val="20"/>
                          <w:lang w:eastAsia="ja-JP"/>
                        </w:rPr>
                        <w:t>お手数ですが、</w:t>
                      </w:r>
                      <w:r w:rsidR="004D56E9" w:rsidRPr="007F4198">
                        <w:rPr>
                          <w:rFonts w:ascii="ＭＳ Ｐゴシック" w:eastAsia="ＭＳ Ｐゴシック" w:hAnsi="ＭＳ Ｐゴシック" w:cs="ＭＳ Ｐゴシック" w:hint="eastAsia"/>
                          <w:b/>
                          <w:sz w:val="20"/>
                          <w:szCs w:val="20"/>
                          <w:u w:val="single"/>
                        </w:rPr>
                        <w:t>令和</w:t>
                      </w:r>
                      <w:r w:rsidR="004D56E9" w:rsidRPr="00CD2DAB">
                        <w:rPr>
                          <w:rFonts w:ascii="ＭＳ Ｐゴシック" w:eastAsia="ＭＳ Ｐゴシック" w:hAnsi="ＭＳ Ｐゴシック" w:cs="ＭＳ Ｐゴシック"/>
                          <w:b/>
                          <w:sz w:val="20"/>
                          <w:szCs w:val="20"/>
                          <w:u w:val="single"/>
                        </w:rPr>
                        <w:t xml:space="preserve"> </w:t>
                      </w:r>
                      <w:r w:rsidR="004D56E9" w:rsidRPr="00CD2DAB">
                        <w:rPr>
                          <w:rFonts w:ascii="ＭＳ Ｐゴシック" w:eastAsia="ＭＳ Ｐゴシック" w:hAnsi="ＭＳ Ｐゴシック" w:cs="ＭＳ Ｐゴシック" w:hint="eastAsia"/>
                          <w:b/>
                          <w:sz w:val="20"/>
                          <w:szCs w:val="20"/>
                          <w:u w:val="single"/>
                          <w:lang w:eastAsia="ja-JP"/>
                        </w:rPr>
                        <w:t>４</w:t>
                      </w:r>
                      <w:r w:rsidRPr="007F4198">
                        <w:rPr>
                          <w:rFonts w:ascii="ＭＳ Ｐゴシック" w:eastAsia="ＭＳ Ｐゴシック" w:hAnsi="ＭＳ Ｐゴシック" w:cs="ＭＳ Ｐゴシック" w:hint="eastAsia"/>
                          <w:b/>
                          <w:sz w:val="20"/>
                          <w:szCs w:val="20"/>
                          <w:u w:val="single"/>
                        </w:rPr>
                        <w:t>年</w:t>
                      </w:r>
                      <w:r w:rsidRPr="007F4198">
                        <w:rPr>
                          <w:rFonts w:ascii="ＭＳ Ｐゴシック" w:eastAsia="ＭＳ Ｐゴシック" w:hAnsi="ＭＳ Ｐゴシック" w:cs="ＭＳ Ｐゴシック"/>
                          <w:b/>
                          <w:sz w:val="20"/>
                          <w:szCs w:val="20"/>
                          <w:u w:val="single"/>
                          <w:lang w:eastAsia="ja-JP"/>
                        </w:rPr>
                        <w:t xml:space="preserve"> </w:t>
                      </w:r>
                      <w:r w:rsidR="004D56E9" w:rsidRPr="00CD2DAB">
                        <w:rPr>
                          <w:rFonts w:ascii="ＭＳ Ｐゴシック" w:eastAsia="ＭＳ Ｐゴシック" w:hAnsi="ＭＳ Ｐゴシック" w:cs="ＭＳ Ｐゴシック" w:hint="eastAsia"/>
                          <w:b/>
                          <w:sz w:val="20"/>
                          <w:szCs w:val="20"/>
                          <w:u w:val="single"/>
                          <w:lang w:eastAsia="ja-JP"/>
                        </w:rPr>
                        <w:t>９</w:t>
                      </w:r>
                      <w:r w:rsidRPr="007F4198">
                        <w:rPr>
                          <w:rFonts w:ascii="ＭＳ Ｐゴシック" w:eastAsia="ＭＳ Ｐゴシック" w:hAnsi="ＭＳ Ｐゴシック" w:cs="ＭＳ Ｐゴシック" w:hint="eastAsia"/>
                          <w:b/>
                          <w:sz w:val="20"/>
                          <w:szCs w:val="20"/>
                          <w:u w:val="single"/>
                        </w:rPr>
                        <w:t>月</w:t>
                      </w:r>
                      <w:r w:rsidRPr="007F4198">
                        <w:rPr>
                          <w:rFonts w:ascii="ＭＳ Ｐゴシック" w:eastAsia="ＭＳ Ｐゴシック" w:hAnsi="ＭＳ Ｐゴシック" w:cs="ＭＳ Ｐゴシック"/>
                          <w:b/>
                          <w:sz w:val="20"/>
                          <w:szCs w:val="20"/>
                          <w:u w:val="single"/>
                        </w:rPr>
                        <w:t xml:space="preserve"> </w:t>
                      </w:r>
                      <w:r w:rsidR="00ED43D3">
                        <w:rPr>
                          <w:rFonts w:ascii="ＭＳ Ｐゴシック" w:eastAsia="ＭＳ Ｐゴシック" w:hAnsi="ＭＳ Ｐゴシック" w:cs="ＭＳ Ｐゴシック" w:hint="eastAsia"/>
                          <w:b/>
                          <w:sz w:val="20"/>
                          <w:szCs w:val="20"/>
                          <w:u w:val="single"/>
                          <w:lang w:eastAsia="ja-JP"/>
                        </w:rPr>
                        <w:t>３０</w:t>
                      </w:r>
                      <w:r w:rsidRPr="007F4198">
                        <w:rPr>
                          <w:rFonts w:ascii="ＭＳ Ｐゴシック" w:eastAsia="ＭＳ Ｐゴシック" w:hAnsi="ＭＳ Ｐゴシック" w:cs="ＭＳ Ｐゴシック" w:hint="eastAsia"/>
                          <w:b/>
                          <w:sz w:val="20"/>
                          <w:szCs w:val="20"/>
                          <w:u w:val="single"/>
                        </w:rPr>
                        <w:t>日</w:t>
                      </w:r>
                      <w:r w:rsidR="004D56E9" w:rsidRPr="007F4198">
                        <w:rPr>
                          <w:rFonts w:ascii="ＭＳ Ｐゴシック" w:eastAsia="ＭＳ Ｐゴシック" w:hAnsi="ＭＳ Ｐゴシック" w:cs="ＭＳ Ｐゴシック"/>
                          <w:b/>
                          <w:sz w:val="20"/>
                          <w:szCs w:val="20"/>
                          <w:u w:val="single"/>
                        </w:rPr>
                        <w:t>(</w:t>
                      </w:r>
                      <w:r w:rsidR="00ED43D3">
                        <w:rPr>
                          <w:rFonts w:ascii="ＭＳ Ｐゴシック" w:eastAsia="ＭＳ Ｐゴシック" w:hAnsi="ＭＳ Ｐゴシック" w:cs="ＭＳ Ｐゴシック" w:hint="eastAsia"/>
                          <w:b/>
                          <w:sz w:val="20"/>
                          <w:szCs w:val="20"/>
                          <w:u w:val="single"/>
                          <w:lang w:eastAsia="ja-JP"/>
                        </w:rPr>
                        <w:t>金</w:t>
                      </w:r>
                      <w:r w:rsidRPr="007F4198">
                        <w:rPr>
                          <w:rFonts w:ascii="ＭＳ Ｐゴシック" w:eastAsia="ＭＳ Ｐゴシック" w:hAnsi="ＭＳ Ｐゴシック" w:cs="ＭＳ Ｐゴシック"/>
                          <w:b/>
                          <w:sz w:val="20"/>
                          <w:szCs w:val="20"/>
                          <w:u w:val="single"/>
                        </w:rPr>
                        <w:t>)</w:t>
                      </w:r>
                      <w:r w:rsidRPr="00104BDA">
                        <w:rPr>
                          <w:rFonts w:ascii="ＭＳ Ｐゴシック" w:eastAsia="ＭＳ Ｐゴシック" w:hAnsi="ＭＳ Ｐゴシック" w:cs="ＭＳ Ｐゴシック"/>
                          <w:b/>
                          <w:sz w:val="20"/>
                          <w:szCs w:val="20"/>
                        </w:rPr>
                        <w:t xml:space="preserve"> </w:t>
                      </w:r>
                      <w:r>
                        <w:rPr>
                          <w:rFonts w:ascii="ＭＳ Ｐゴシック" w:eastAsia="ＭＳ Ｐゴシック" w:hAnsi="ＭＳ Ｐゴシック" w:cs="ＭＳ Ｐゴシック" w:hint="eastAsia"/>
                          <w:b/>
                          <w:sz w:val="20"/>
                          <w:szCs w:val="20"/>
                          <w:lang w:eastAsia="ja-JP"/>
                        </w:rPr>
                        <w:t>までに、ご返送ください。</w:t>
                      </w:r>
                    </w:p>
                    <w:p w14:paraId="787B3C11" w14:textId="77777777" w:rsidR="00C143FD" w:rsidRPr="00104BDA" w:rsidRDefault="00C143FD" w:rsidP="0060275D">
                      <w:pPr>
                        <w:ind w:firstLine="201"/>
                        <w:jc w:val="center"/>
                        <w:rPr>
                          <w:rFonts w:ascii="ＭＳ Ｐゴシック" w:eastAsia="ＭＳ Ｐゴシック" w:hAnsi="ＭＳ Ｐゴシック" w:cs="ＭＳ Ｐゴシック"/>
                          <w:b/>
                          <w:sz w:val="20"/>
                          <w:szCs w:val="20"/>
                          <w:u w:val="single"/>
                          <w:lang w:eastAsia="ja-JP"/>
                        </w:rPr>
                      </w:pPr>
                    </w:p>
                    <w:p w14:paraId="63330E91" w14:textId="77777777" w:rsidR="00C143FD" w:rsidRPr="0079537B" w:rsidRDefault="00C143FD" w:rsidP="0079537B">
                      <w:pPr>
                        <w:jc w:val="center"/>
                        <w:rPr>
                          <w:rFonts w:ascii="ＭＳ 明朝" w:hAnsi="ＭＳ 明朝" w:cs="ＭＳ 明朝"/>
                        </w:rPr>
                      </w:pPr>
                      <w:r w:rsidRPr="0079537B">
                        <w:rPr>
                          <w:rFonts w:ascii="ＭＳ 明朝" w:hAnsi="ＭＳ 明朝" w:cs="ＭＳ 明朝" w:hint="eastAsia"/>
                        </w:rPr>
                        <w:t>◆郵送での回答：同封の返信用封筒をご利用ください（切手は不要です）</w:t>
                      </w:r>
                    </w:p>
                    <w:p w14:paraId="7A58A6DE" w14:textId="76A1342A" w:rsidR="00C143FD" w:rsidRPr="00FD2C94" w:rsidRDefault="00C143FD" w:rsidP="002878DF">
                      <w:pPr>
                        <w:ind w:leftChars="-200" w:left="-387"/>
                        <w:jc w:val="center"/>
                        <w:rPr>
                          <w:rFonts w:ascii="ＭＳ 明朝" w:hAnsi="ＭＳ 明朝" w:cs="ＭＳ 明朝"/>
                          <w:lang w:eastAsia="ja-JP"/>
                        </w:rPr>
                      </w:pPr>
                      <w:r w:rsidRPr="0079537B">
                        <w:rPr>
                          <w:rFonts w:ascii="ＭＳ 明朝" w:hAnsi="ＭＳ 明朝" w:cs="ＭＳ 明朝" w:hint="eastAsia"/>
                        </w:rPr>
                        <w:t>◆電子メールでの回答：「</w:t>
                      </w:r>
                      <w:r w:rsidR="00EC5026" w:rsidRPr="00EC5026">
                        <w:rPr>
                          <w:rFonts w:ascii="ＭＳ 明朝" w:hAnsi="ＭＳ 明朝" w:cs="ＭＳ 明朝"/>
                        </w:rPr>
                        <w:t>cyber@researchworks.co.jp</w:t>
                      </w:r>
                      <w:r w:rsidRPr="0079537B">
                        <w:rPr>
                          <w:rFonts w:ascii="ＭＳ 明朝" w:hAnsi="ＭＳ 明朝" w:cs="ＭＳ 明朝" w:hint="eastAsia"/>
                        </w:rPr>
                        <w:t>」 までお送りください</w:t>
                      </w:r>
                    </w:p>
                  </w:txbxContent>
                </v:textbox>
                <w10:wrap anchorx="margin"/>
              </v:shape>
            </w:pict>
          </mc:Fallback>
        </mc:AlternateContent>
      </w:r>
    </w:p>
    <w:sectPr w:rsidR="004929E9" w:rsidRPr="00333788" w:rsidSect="00CD2DAB">
      <w:footerReference w:type="default" r:id="rId10"/>
      <w:pgSz w:w="11906" w:h="16838" w:code="9"/>
      <w:pgMar w:top="1440" w:right="1080" w:bottom="1440" w:left="1080" w:header="720" w:footer="284" w:gutter="0"/>
      <w:pgNumType w:start="1"/>
      <w:cols w:space="720"/>
      <w:docGrid w:type="linesAndChars" w:linePitch="29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9702" w14:textId="77777777" w:rsidR="00FC56AC" w:rsidRDefault="00FC56AC">
      <w:r>
        <w:separator/>
      </w:r>
    </w:p>
  </w:endnote>
  <w:endnote w:type="continuationSeparator" w:id="0">
    <w:p w14:paraId="1E32987B" w14:textId="77777777" w:rsidR="00FC56AC" w:rsidRDefault="00FC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ゴシック"/>
    <w:charset w:val="80"/>
    <w:family w:val="modern"/>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
    <w:altName w:val="ＭＳ ゴシック"/>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FACC" w14:textId="32022848" w:rsidR="00C143FD" w:rsidRDefault="00C143FD">
    <w:pPr>
      <w:pStyle w:val="af9"/>
      <w:jc w:val="center"/>
      <w:rPr>
        <w:rFonts w:ascii="ＭＳ 明朝" w:hAnsi="ＭＳ 明朝" w:cs="ＭＳ 明朝"/>
      </w:rPr>
    </w:pPr>
    <w:r>
      <w:fldChar w:fldCharType="begin"/>
    </w:r>
    <w:r>
      <w:instrText xml:space="preserve"> PAGE </w:instrText>
    </w:r>
    <w:r>
      <w:fldChar w:fldCharType="separate"/>
    </w:r>
    <w:r>
      <w:rPr>
        <w:noProof/>
      </w:rPr>
      <w:t>17</w:t>
    </w:r>
    <w:r>
      <w:fldChar w:fldCharType="end"/>
    </w:r>
  </w:p>
  <w:p w14:paraId="42D20DD8" w14:textId="77777777" w:rsidR="00C143FD" w:rsidRDefault="00C143FD">
    <w:pPr>
      <w:pStyle w:val="af9"/>
      <w:rPr>
        <w:rFonts w:ascii="ＭＳ 明朝" w:hAnsi="ＭＳ 明朝" w:cs="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46E7" w14:textId="77777777" w:rsidR="00FC56AC" w:rsidRDefault="00FC56AC">
      <w:r>
        <w:separator/>
      </w:r>
    </w:p>
  </w:footnote>
  <w:footnote w:type="continuationSeparator" w:id="0">
    <w:p w14:paraId="4527219F" w14:textId="77777777" w:rsidR="00FC56AC" w:rsidRDefault="00FC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1200"/>
        </w:tabs>
        <w:ind w:left="1200" w:hanging="360"/>
      </w:pPr>
    </w:lvl>
  </w:abstractNum>
  <w:abstractNum w:abstractNumId="2" w15:restartNumberingAfterBreak="0">
    <w:nsid w:val="00000003"/>
    <w:multiLevelType w:val="singleLevel"/>
    <w:tmpl w:val="00000003"/>
    <w:name w:val="WW8Num12"/>
    <w:lvl w:ilvl="0">
      <w:start w:val="1"/>
      <w:numFmt w:val="decimal"/>
      <w:lvlText w:val="%1."/>
      <w:lvlJc w:val="left"/>
      <w:pPr>
        <w:tabs>
          <w:tab w:val="num" w:pos="1200"/>
        </w:tabs>
        <w:ind w:left="1200" w:hanging="360"/>
      </w:pPr>
    </w:lvl>
  </w:abstractNum>
  <w:abstractNum w:abstractNumId="3" w15:restartNumberingAfterBreak="0">
    <w:nsid w:val="072538AC"/>
    <w:multiLevelType w:val="hybridMultilevel"/>
    <w:tmpl w:val="F9EC5E36"/>
    <w:lvl w:ilvl="0" w:tplc="C3784D90">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86747"/>
    <w:multiLevelType w:val="hybridMultilevel"/>
    <w:tmpl w:val="486248FA"/>
    <w:lvl w:ilvl="0" w:tplc="C160F9B6">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F75DA1"/>
    <w:multiLevelType w:val="hybridMultilevel"/>
    <w:tmpl w:val="9894E7C0"/>
    <w:lvl w:ilvl="0" w:tplc="5106C92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07923"/>
    <w:multiLevelType w:val="hybridMultilevel"/>
    <w:tmpl w:val="305249C8"/>
    <w:lvl w:ilvl="0" w:tplc="A030EB2A">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DD733E"/>
    <w:multiLevelType w:val="hybridMultilevel"/>
    <w:tmpl w:val="20F25A08"/>
    <w:lvl w:ilvl="0" w:tplc="AE44E3AE">
      <w:start w:val="1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8C40AD"/>
    <w:multiLevelType w:val="hybridMultilevel"/>
    <w:tmpl w:val="05B412EC"/>
    <w:lvl w:ilvl="0" w:tplc="180E2918">
      <w:start w:val="1"/>
      <w:numFmt w:val="decimalFullWidth"/>
      <w:lvlText w:val="%1．"/>
      <w:lvlJc w:val="left"/>
      <w:pPr>
        <w:ind w:left="405" w:hanging="405"/>
      </w:pPr>
      <w:rPr>
        <w:rFonts w:c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E37FA2"/>
    <w:multiLevelType w:val="hybridMultilevel"/>
    <w:tmpl w:val="41282A68"/>
    <w:lvl w:ilvl="0" w:tplc="9190D1DA">
      <w:start w:val="1"/>
      <w:numFmt w:val="decimalFullWidth"/>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1C593D03"/>
    <w:multiLevelType w:val="hybridMultilevel"/>
    <w:tmpl w:val="623C19E6"/>
    <w:lvl w:ilvl="0" w:tplc="F6F80D80">
      <w:start w:val="1"/>
      <w:numFmt w:val="decimalFullWidth"/>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20C569D2"/>
    <w:multiLevelType w:val="hybridMultilevel"/>
    <w:tmpl w:val="B75EFEEC"/>
    <w:lvl w:ilvl="0" w:tplc="16366EA2">
      <w:start w:val="1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5F5D8D"/>
    <w:multiLevelType w:val="hybridMultilevel"/>
    <w:tmpl w:val="963025FA"/>
    <w:lvl w:ilvl="0" w:tplc="5172FA78">
      <w:start w:val="6"/>
      <w:numFmt w:val="decimalFullWidth"/>
      <w:lvlText w:val="%1．"/>
      <w:lvlJc w:val="left"/>
      <w:pPr>
        <w:ind w:left="396" w:hanging="396"/>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D1864"/>
    <w:multiLevelType w:val="hybridMultilevel"/>
    <w:tmpl w:val="963E54B0"/>
    <w:lvl w:ilvl="0" w:tplc="08D42C2A">
      <w:start w:val="1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EC3C83"/>
    <w:multiLevelType w:val="hybridMultilevel"/>
    <w:tmpl w:val="19567C30"/>
    <w:lvl w:ilvl="0" w:tplc="2196F28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B4026D"/>
    <w:multiLevelType w:val="hybridMultilevel"/>
    <w:tmpl w:val="DE98F6D4"/>
    <w:lvl w:ilvl="0" w:tplc="AFEC98F8">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3267CB"/>
    <w:multiLevelType w:val="hybridMultilevel"/>
    <w:tmpl w:val="1BA0177E"/>
    <w:lvl w:ilvl="0" w:tplc="C6B6C9AA">
      <w:start w:val="1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3A63A0"/>
    <w:multiLevelType w:val="hybridMultilevel"/>
    <w:tmpl w:val="31501C06"/>
    <w:lvl w:ilvl="0" w:tplc="D25212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7D6B85"/>
    <w:multiLevelType w:val="hybridMultilevel"/>
    <w:tmpl w:val="9CCA67E6"/>
    <w:lvl w:ilvl="0" w:tplc="6A5E2B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E58DE"/>
    <w:multiLevelType w:val="hybridMultilevel"/>
    <w:tmpl w:val="FFB69718"/>
    <w:lvl w:ilvl="0" w:tplc="6EAEA926">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962F33"/>
    <w:multiLevelType w:val="hybridMultilevel"/>
    <w:tmpl w:val="EA684996"/>
    <w:lvl w:ilvl="0" w:tplc="2A3CA950">
      <w:start w:val="4"/>
      <w:numFmt w:val="bullet"/>
      <w:lvlText w:val="○"/>
      <w:lvlJc w:val="left"/>
      <w:pPr>
        <w:ind w:left="728" w:hanging="360"/>
      </w:pPr>
      <w:rPr>
        <w:rFonts w:ascii="ＭＳ ゴシック" w:eastAsia="ＭＳ ゴシック" w:hAnsi="ＭＳ ゴシック" w:cs="ＭＳ ゴシック" w:hint="eastAsia"/>
        <w:color w:val="FF0000"/>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21" w15:restartNumberingAfterBreak="0">
    <w:nsid w:val="481214B6"/>
    <w:multiLevelType w:val="hybridMultilevel"/>
    <w:tmpl w:val="DE469FAC"/>
    <w:lvl w:ilvl="0" w:tplc="C0BA40EA">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1B66EB"/>
    <w:multiLevelType w:val="hybridMultilevel"/>
    <w:tmpl w:val="30D6DA36"/>
    <w:lvl w:ilvl="0" w:tplc="5EAEA86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A13EE4"/>
    <w:multiLevelType w:val="hybridMultilevel"/>
    <w:tmpl w:val="A2AC1DA4"/>
    <w:lvl w:ilvl="0" w:tplc="5E763AD6">
      <w:start w:val="14"/>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DC4DDE"/>
    <w:multiLevelType w:val="hybridMultilevel"/>
    <w:tmpl w:val="6F1AD172"/>
    <w:lvl w:ilvl="0" w:tplc="AAE0F610">
      <w:start w:val="1"/>
      <w:numFmt w:val="decimalFullWidth"/>
      <w:lvlText w:val="問%1．"/>
      <w:lvlJc w:val="left"/>
      <w:pPr>
        <w:ind w:left="720" w:hanging="72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BF036B"/>
    <w:multiLevelType w:val="hybridMultilevel"/>
    <w:tmpl w:val="F57C1E8A"/>
    <w:lvl w:ilvl="0" w:tplc="880CD09E">
      <w:start w:val="1"/>
      <w:numFmt w:val="decimalFullWidth"/>
      <w:lvlText w:val="%1．"/>
      <w:lvlJc w:val="left"/>
      <w:pPr>
        <w:ind w:left="408" w:hanging="408"/>
      </w:pPr>
      <w:rPr>
        <w:rFonts w:c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DC12C0"/>
    <w:multiLevelType w:val="hybridMultilevel"/>
    <w:tmpl w:val="71CAE550"/>
    <w:lvl w:ilvl="0" w:tplc="66BA887C">
      <w:start w:val="4"/>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75006210"/>
    <w:multiLevelType w:val="hybridMultilevel"/>
    <w:tmpl w:val="6F1AD172"/>
    <w:lvl w:ilvl="0" w:tplc="AAE0F610">
      <w:start w:val="1"/>
      <w:numFmt w:val="decimalFullWidth"/>
      <w:lvlText w:val="問%1．"/>
      <w:lvlJc w:val="left"/>
      <w:pPr>
        <w:ind w:left="720" w:hanging="72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590B03"/>
    <w:multiLevelType w:val="hybridMultilevel"/>
    <w:tmpl w:val="B978AFA8"/>
    <w:lvl w:ilvl="0" w:tplc="DCDA28FC">
      <w:start w:val="2"/>
      <w:numFmt w:val="decimalFullWidth"/>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217B77"/>
    <w:multiLevelType w:val="hybridMultilevel"/>
    <w:tmpl w:val="92BA5EDE"/>
    <w:lvl w:ilvl="0" w:tplc="27CE762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7E39AD"/>
    <w:multiLevelType w:val="hybridMultilevel"/>
    <w:tmpl w:val="AF84D286"/>
    <w:lvl w:ilvl="0" w:tplc="F5E02B98">
      <w:start w:val="1"/>
      <w:numFmt w:val="decimalFullWidth"/>
      <w:lvlText w:val="問%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0891870">
    <w:abstractNumId w:val="0"/>
  </w:num>
  <w:num w:numId="2" w16cid:durableId="1905018310">
    <w:abstractNumId w:val="1"/>
  </w:num>
  <w:num w:numId="3" w16cid:durableId="475757737">
    <w:abstractNumId w:val="2"/>
  </w:num>
  <w:num w:numId="4" w16cid:durableId="1594120487">
    <w:abstractNumId w:val="5"/>
  </w:num>
  <w:num w:numId="5" w16cid:durableId="872765060">
    <w:abstractNumId w:val="14"/>
  </w:num>
  <w:num w:numId="6" w16cid:durableId="1856335450">
    <w:abstractNumId w:val="8"/>
  </w:num>
  <w:num w:numId="7" w16cid:durableId="434448373">
    <w:abstractNumId w:val="30"/>
  </w:num>
  <w:num w:numId="8" w16cid:durableId="1797945615">
    <w:abstractNumId w:val="27"/>
  </w:num>
  <w:num w:numId="9" w16cid:durableId="1271818676">
    <w:abstractNumId w:val="17"/>
  </w:num>
  <w:num w:numId="10" w16cid:durableId="95492559">
    <w:abstractNumId w:val="28"/>
  </w:num>
  <w:num w:numId="11" w16cid:durableId="1394814091">
    <w:abstractNumId w:val="22"/>
  </w:num>
  <w:num w:numId="12" w16cid:durableId="961956678">
    <w:abstractNumId w:val="24"/>
  </w:num>
  <w:num w:numId="13" w16cid:durableId="843319714">
    <w:abstractNumId w:val="21"/>
  </w:num>
  <w:num w:numId="14" w16cid:durableId="1584603029">
    <w:abstractNumId w:val="6"/>
  </w:num>
  <w:num w:numId="15" w16cid:durableId="58985761">
    <w:abstractNumId w:val="7"/>
  </w:num>
  <w:num w:numId="16" w16cid:durableId="2044360681">
    <w:abstractNumId w:val="3"/>
  </w:num>
  <w:num w:numId="17" w16cid:durableId="1289047894">
    <w:abstractNumId w:val="19"/>
  </w:num>
  <w:num w:numId="18" w16cid:durableId="1579437795">
    <w:abstractNumId w:val="10"/>
  </w:num>
  <w:num w:numId="19" w16cid:durableId="2090425722">
    <w:abstractNumId w:val="9"/>
  </w:num>
  <w:num w:numId="20" w16cid:durableId="439380159">
    <w:abstractNumId w:val="29"/>
  </w:num>
  <w:num w:numId="21" w16cid:durableId="1835142743">
    <w:abstractNumId w:val="11"/>
  </w:num>
  <w:num w:numId="22" w16cid:durableId="982389180">
    <w:abstractNumId w:val="13"/>
  </w:num>
  <w:num w:numId="23" w16cid:durableId="226191630">
    <w:abstractNumId w:val="16"/>
  </w:num>
  <w:num w:numId="24" w16cid:durableId="2089227089">
    <w:abstractNumId w:val="18"/>
  </w:num>
  <w:num w:numId="25" w16cid:durableId="440953397">
    <w:abstractNumId w:val="15"/>
  </w:num>
  <w:num w:numId="26" w16cid:durableId="513035635">
    <w:abstractNumId w:val="26"/>
  </w:num>
  <w:num w:numId="27" w16cid:durableId="1717655878">
    <w:abstractNumId w:val="20"/>
  </w:num>
  <w:num w:numId="28" w16cid:durableId="1386562414">
    <w:abstractNumId w:val="4"/>
  </w:num>
  <w:num w:numId="29" w16cid:durableId="1930115041">
    <w:abstractNumId w:val="25"/>
  </w:num>
  <w:num w:numId="30" w16cid:durableId="1291283921">
    <w:abstractNumId w:val="23"/>
  </w:num>
  <w:num w:numId="31" w16cid:durableId="969047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299"/>
  <w:displayHorizontalDrawingGridEvery w:val="0"/>
  <w:displayVerticalDrawingGridEvery w:val="0"/>
  <w:characterSpacingControl w:val="compressPunctuation"/>
  <w:hdrShapeDefaults>
    <o:shapedefaults v:ext="edit" spidmax="2050">
      <v:stroke endarrow="block" weight=".74pt" endcap="squar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C4"/>
    <w:rsid w:val="00005033"/>
    <w:rsid w:val="00005822"/>
    <w:rsid w:val="00005C9B"/>
    <w:rsid w:val="00007E7F"/>
    <w:rsid w:val="000121BD"/>
    <w:rsid w:val="0001266A"/>
    <w:rsid w:val="00012BCA"/>
    <w:rsid w:val="00012F31"/>
    <w:rsid w:val="0001302C"/>
    <w:rsid w:val="00013602"/>
    <w:rsid w:val="000160EE"/>
    <w:rsid w:val="0001620F"/>
    <w:rsid w:val="00016AF2"/>
    <w:rsid w:val="0002164F"/>
    <w:rsid w:val="00023002"/>
    <w:rsid w:val="00025963"/>
    <w:rsid w:val="00027C6B"/>
    <w:rsid w:val="000316F2"/>
    <w:rsid w:val="00037443"/>
    <w:rsid w:val="00040E19"/>
    <w:rsid w:val="000416F1"/>
    <w:rsid w:val="00044642"/>
    <w:rsid w:val="00044F2E"/>
    <w:rsid w:val="00052780"/>
    <w:rsid w:val="00052B18"/>
    <w:rsid w:val="000551C4"/>
    <w:rsid w:val="00055F57"/>
    <w:rsid w:val="000567B8"/>
    <w:rsid w:val="000573DA"/>
    <w:rsid w:val="00060BF9"/>
    <w:rsid w:val="00061FF5"/>
    <w:rsid w:val="0006288E"/>
    <w:rsid w:val="00062F16"/>
    <w:rsid w:val="0006431A"/>
    <w:rsid w:val="00064863"/>
    <w:rsid w:val="00064973"/>
    <w:rsid w:val="00065DF1"/>
    <w:rsid w:val="0006775F"/>
    <w:rsid w:val="00071ECC"/>
    <w:rsid w:val="00073486"/>
    <w:rsid w:val="000818E6"/>
    <w:rsid w:val="00081EDE"/>
    <w:rsid w:val="0008298F"/>
    <w:rsid w:val="00083C15"/>
    <w:rsid w:val="00083CA2"/>
    <w:rsid w:val="00085A74"/>
    <w:rsid w:val="00086164"/>
    <w:rsid w:val="000903DD"/>
    <w:rsid w:val="0009104E"/>
    <w:rsid w:val="00093A95"/>
    <w:rsid w:val="000A3CF6"/>
    <w:rsid w:val="000A5337"/>
    <w:rsid w:val="000A6A62"/>
    <w:rsid w:val="000B20CD"/>
    <w:rsid w:val="000B290A"/>
    <w:rsid w:val="000B396D"/>
    <w:rsid w:val="000B4AB4"/>
    <w:rsid w:val="000B4D1A"/>
    <w:rsid w:val="000B56E6"/>
    <w:rsid w:val="000B606C"/>
    <w:rsid w:val="000B682E"/>
    <w:rsid w:val="000C07A9"/>
    <w:rsid w:val="000C11EA"/>
    <w:rsid w:val="000C189F"/>
    <w:rsid w:val="000C311A"/>
    <w:rsid w:val="000C44ED"/>
    <w:rsid w:val="000C6166"/>
    <w:rsid w:val="000C67A2"/>
    <w:rsid w:val="000D0574"/>
    <w:rsid w:val="000D0919"/>
    <w:rsid w:val="000D177F"/>
    <w:rsid w:val="000D23D4"/>
    <w:rsid w:val="000D4545"/>
    <w:rsid w:val="000D55B5"/>
    <w:rsid w:val="000D7D2A"/>
    <w:rsid w:val="000E1F02"/>
    <w:rsid w:val="000E23D7"/>
    <w:rsid w:val="000E3A9B"/>
    <w:rsid w:val="000E5F49"/>
    <w:rsid w:val="000F0AD9"/>
    <w:rsid w:val="000F2FC4"/>
    <w:rsid w:val="000F6A98"/>
    <w:rsid w:val="0010095C"/>
    <w:rsid w:val="00100A43"/>
    <w:rsid w:val="00102F0D"/>
    <w:rsid w:val="00103050"/>
    <w:rsid w:val="00104BDA"/>
    <w:rsid w:val="00106F82"/>
    <w:rsid w:val="001073BE"/>
    <w:rsid w:val="0010792F"/>
    <w:rsid w:val="00112FF0"/>
    <w:rsid w:val="0011503B"/>
    <w:rsid w:val="00115E02"/>
    <w:rsid w:val="00116A49"/>
    <w:rsid w:val="001172FB"/>
    <w:rsid w:val="00120E62"/>
    <w:rsid w:val="001220AF"/>
    <w:rsid w:val="00125CB0"/>
    <w:rsid w:val="00134948"/>
    <w:rsid w:val="00134E00"/>
    <w:rsid w:val="00135DC1"/>
    <w:rsid w:val="0013773A"/>
    <w:rsid w:val="00140E3C"/>
    <w:rsid w:val="00142766"/>
    <w:rsid w:val="00144F9D"/>
    <w:rsid w:val="00146938"/>
    <w:rsid w:val="00152763"/>
    <w:rsid w:val="00153141"/>
    <w:rsid w:val="00155D94"/>
    <w:rsid w:val="00156B68"/>
    <w:rsid w:val="00160234"/>
    <w:rsid w:val="00165BAC"/>
    <w:rsid w:val="00166431"/>
    <w:rsid w:val="001669B7"/>
    <w:rsid w:val="00166CF8"/>
    <w:rsid w:val="001708E8"/>
    <w:rsid w:val="00173350"/>
    <w:rsid w:val="00173A0B"/>
    <w:rsid w:val="00177D7F"/>
    <w:rsid w:val="00180870"/>
    <w:rsid w:val="001821D1"/>
    <w:rsid w:val="00182629"/>
    <w:rsid w:val="00183578"/>
    <w:rsid w:val="00185042"/>
    <w:rsid w:val="001916F3"/>
    <w:rsid w:val="00193390"/>
    <w:rsid w:val="001962AA"/>
    <w:rsid w:val="001A0869"/>
    <w:rsid w:val="001A0AB3"/>
    <w:rsid w:val="001A243D"/>
    <w:rsid w:val="001A3429"/>
    <w:rsid w:val="001A4586"/>
    <w:rsid w:val="001A5A21"/>
    <w:rsid w:val="001A6AE6"/>
    <w:rsid w:val="001A77C7"/>
    <w:rsid w:val="001A7C9D"/>
    <w:rsid w:val="001B0276"/>
    <w:rsid w:val="001B1F1D"/>
    <w:rsid w:val="001B2DE6"/>
    <w:rsid w:val="001C2D03"/>
    <w:rsid w:val="001C5CAE"/>
    <w:rsid w:val="001C69BF"/>
    <w:rsid w:val="001C7716"/>
    <w:rsid w:val="001D2A64"/>
    <w:rsid w:val="001D4EE7"/>
    <w:rsid w:val="001D5810"/>
    <w:rsid w:val="001E1F7E"/>
    <w:rsid w:val="001E2D80"/>
    <w:rsid w:val="001E3EEC"/>
    <w:rsid w:val="001E5229"/>
    <w:rsid w:val="001E731A"/>
    <w:rsid w:val="001E773D"/>
    <w:rsid w:val="00200CD0"/>
    <w:rsid w:val="002035E3"/>
    <w:rsid w:val="00207057"/>
    <w:rsid w:val="002127DE"/>
    <w:rsid w:val="002133E1"/>
    <w:rsid w:val="002138B9"/>
    <w:rsid w:val="002174C5"/>
    <w:rsid w:val="00217E79"/>
    <w:rsid w:val="0022189F"/>
    <w:rsid w:val="00223FBE"/>
    <w:rsid w:val="00227546"/>
    <w:rsid w:val="00227966"/>
    <w:rsid w:val="00227FBD"/>
    <w:rsid w:val="002327BE"/>
    <w:rsid w:val="00233A87"/>
    <w:rsid w:val="00234EBF"/>
    <w:rsid w:val="00235A49"/>
    <w:rsid w:val="00235D7D"/>
    <w:rsid w:val="00242591"/>
    <w:rsid w:val="00252149"/>
    <w:rsid w:val="00253425"/>
    <w:rsid w:val="002534E4"/>
    <w:rsid w:val="002538FA"/>
    <w:rsid w:val="00262138"/>
    <w:rsid w:val="00262FE4"/>
    <w:rsid w:val="002671F2"/>
    <w:rsid w:val="00270A9A"/>
    <w:rsid w:val="002719CE"/>
    <w:rsid w:val="00271D78"/>
    <w:rsid w:val="00274C1A"/>
    <w:rsid w:val="00275F60"/>
    <w:rsid w:val="002815D0"/>
    <w:rsid w:val="00282310"/>
    <w:rsid w:val="00282B2A"/>
    <w:rsid w:val="00284EF3"/>
    <w:rsid w:val="00286323"/>
    <w:rsid w:val="002864C3"/>
    <w:rsid w:val="0028671F"/>
    <w:rsid w:val="002878DF"/>
    <w:rsid w:val="00290632"/>
    <w:rsid w:val="002908B5"/>
    <w:rsid w:val="00293E79"/>
    <w:rsid w:val="00296068"/>
    <w:rsid w:val="00296335"/>
    <w:rsid w:val="002A0F6C"/>
    <w:rsid w:val="002A1045"/>
    <w:rsid w:val="002A1A7C"/>
    <w:rsid w:val="002A25D1"/>
    <w:rsid w:val="002A2B7B"/>
    <w:rsid w:val="002A388D"/>
    <w:rsid w:val="002A3A4A"/>
    <w:rsid w:val="002A431F"/>
    <w:rsid w:val="002A5327"/>
    <w:rsid w:val="002A793B"/>
    <w:rsid w:val="002B0037"/>
    <w:rsid w:val="002B07BA"/>
    <w:rsid w:val="002B0BF0"/>
    <w:rsid w:val="002B0FC6"/>
    <w:rsid w:val="002B1267"/>
    <w:rsid w:val="002B1CAF"/>
    <w:rsid w:val="002B79EF"/>
    <w:rsid w:val="002C2FE5"/>
    <w:rsid w:val="002C30C7"/>
    <w:rsid w:val="002C47CB"/>
    <w:rsid w:val="002C49E7"/>
    <w:rsid w:val="002C4F1A"/>
    <w:rsid w:val="002C51AE"/>
    <w:rsid w:val="002C72C2"/>
    <w:rsid w:val="002D4FA6"/>
    <w:rsid w:val="002D6AB1"/>
    <w:rsid w:val="002E146B"/>
    <w:rsid w:val="002E4F63"/>
    <w:rsid w:val="002F0EE6"/>
    <w:rsid w:val="002F78CB"/>
    <w:rsid w:val="002F793C"/>
    <w:rsid w:val="00302049"/>
    <w:rsid w:val="0030779F"/>
    <w:rsid w:val="00311C96"/>
    <w:rsid w:val="00311DAF"/>
    <w:rsid w:val="003145F8"/>
    <w:rsid w:val="0031485F"/>
    <w:rsid w:val="00315025"/>
    <w:rsid w:val="00315E3A"/>
    <w:rsid w:val="003169C0"/>
    <w:rsid w:val="003175E2"/>
    <w:rsid w:val="003228F0"/>
    <w:rsid w:val="003233BC"/>
    <w:rsid w:val="00325DCA"/>
    <w:rsid w:val="00326743"/>
    <w:rsid w:val="00326F53"/>
    <w:rsid w:val="003271C1"/>
    <w:rsid w:val="0033007E"/>
    <w:rsid w:val="00332286"/>
    <w:rsid w:val="003332B5"/>
    <w:rsid w:val="00333788"/>
    <w:rsid w:val="00336C79"/>
    <w:rsid w:val="00337F8B"/>
    <w:rsid w:val="0034513D"/>
    <w:rsid w:val="00352521"/>
    <w:rsid w:val="00355247"/>
    <w:rsid w:val="003558F3"/>
    <w:rsid w:val="0036399E"/>
    <w:rsid w:val="00365633"/>
    <w:rsid w:val="00367C51"/>
    <w:rsid w:val="00372C43"/>
    <w:rsid w:val="003738C2"/>
    <w:rsid w:val="0038276A"/>
    <w:rsid w:val="003829D9"/>
    <w:rsid w:val="00383AD1"/>
    <w:rsid w:val="00386149"/>
    <w:rsid w:val="00386C5C"/>
    <w:rsid w:val="00390126"/>
    <w:rsid w:val="00391732"/>
    <w:rsid w:val="00392092"/>
    <w:rsid w:val="00393269"/>
    <w:rsid w:val="00393E5A"/>
    <w:rsid w:val="00394549"/>
    <w:rsid w:val="00395502"/>
    <w:rsid w:val="00396010"/>
    <w:rsid w:val="00397D47"/>
    <w:rsid w:val="003A1717"/>
    <w:rsid w:val="003A403D"/>
    <w:rsid w:val="003A41F2"/>
    <w:rsid w:val="003A4A34"/>
    <w:rsid w:val="003A63D1"/>
    <w:rsid w:val="003A6BFC"/>
    <w:rsid w:val="003A76D6"/>
    <w:rsid w:val="003A7DF9"/>
    <w:rsid w:val="003B465D"/>
    <w:rsid w:val="003B66B8"/>
    <w:rsid w:val="003B7FC7"/>
    <w:rsid w:val="003C0EAC"/>
    <w:rsid w:val="003C2BEF"/>
    <w:rsid w:val="003D0611"/>
    <w:rsid w:val="003D08E9"/>
    <w:rsid w:val="003D14FB"/>
    <w:rsid w:val="003D1529"/>
    <w:rsid w:val="003D28CB"/>
    <w:rsid w:val="003D2982"/>
    <w:rsid w:val="003D331C"/>
    <w:rsid w:val="003D6B7B"/>
    <w:rsid w:val="003D7241"/>
    <w:rsid w:val="003D773E"/>
    <w:rsid w:val="003D79C9"/>
    <w:rsid w:val="003E55BB"/>
    <w:rsid w:val="003E6D71"/>
    <w:rsid w:val="003F0AB1"/>
    <w:rsid w:val="003F39CF"/>
    <w:rsid w:val="003F4E66"/>
    <w:rsid w:val="003F528C"/>
    <w:rsid w:val="003F5F4A"/>
    <w:rsid w:val="003F668C"/>
    <w:rsid w:val="003F78FB"/>
    <w:rsid w:val="00400190"/>
    <w:rsid w:val="00403C01"/>
    <w:rsid w:val="00405639"/>
    <w:rsid w:val="00407DAC"/>
    <w:rsid w:val="004101A8"/>
    <w:rsid w:val="00410973"/>
    <w:rsid w:val="004125E1"/>
    <w:rsid w:val="0041556C"/>
    <w:rsid w:val="00415FEB"/>
    <w:rsid w:val="00416487"/>
    <w:rsid w:val="004173E0"/>
    <w:rsid w:val="00420958"/>
    <w:rsid w:val="00421725"/>
    <w:rsid w:val="00421D73"/>
    <w:rsid w:val="00422611"/>
    <w:rsid w:val="004231AB"/>
    <w:rsid w:val="00423F6F"/>
    <w:rsid w:val="00424A4E"/>
    <w:rsid w:val="004337D4"/>
    <w:rsid w:val="00433A76"/>
    <w:rsid w:val="00440A3D"/>
    <w:rsid w:val="00441D6F"/>
    <w:rsid w:val="00442C77"/>
    <w:rsid w:val="00452740"/>
    <w:rsid w:val="00453095"/>
    <w:rsid w:val="00453772"/>
    <w:rsid w:val="00457CA5"/>
    <w:rsid w:val="00460749"/>
    <w:rsid w:val="00461A46"/>
    <w:rsid w:val="00464BE9"/>
    <w:rsid w:val="00474FE4"/>
    <w:rsid w:val="00483AF3"/>
    <w:rsid w:val="00484683"/>
    <w:rsid w:val="004900D7"/>
    <w:rsid w:val="004928E3"/>
    <w:rsid w:val="004929E9"/>
    <w:rsid w:val="00492CCA"/>
    <w:rsid w:val="004935FC"/>
    <w:rsid w:val="004A007E"/>
    <w:rsid w:val="004A2143"/>
    <w:rsid w:val="004A388E"/>
    <w:rsid w:val="004B3642"/>
    <w:rsid w:val="004B59C2"/>
    <w:rsid w:val="004B5BF1"/>
    <w:rsid w:val="004B7E44"/>
    <w:rsid w:val="004C03DE"/>
    <w:rsid w:val="004C2783"/>
    <w:rsid w:val="004C5100"/>
    <w:rsid w:val="004C780B"/>
    <w:rsid w:val="004D108E"/>
    <w:rsid w:val="004D4D73"/>
    <w:rsid w:val="004D56E9"/>
    <w:rsid w:val="004D7C3F"/>
    <w:rsid w:val="004E1298"/>
    <w:rsid w:val="004E4163"/>
    <w:rsid w:val="004E475D"/>
    <w:rsid w:val="004E5D9E"/>
    <w:rsid w:val="004F2830"/>
    <w:rsid w:val="004F4A76"/>
    <w:rsid w:val="004F53D8"/>
    <w:rsid w:val="004F59A6"/>
    <w:rsid w:val="004F6ABD"/>
    <w:rsid w:val="00502F82"/>
    <w:rsid w:val="00504CBE"/>
    <w:rsid w:val="00507A44"/>
    <w:rsid w:val="00510C86"/>
    <w:rsid w:val="00510D6D"/>
    <w:rsid w:val="0051245D"/>
    <w:rsid w:val="005145B6"/>
    <w:rsid w:val="00516384"/>
    <w:rsid w:val="0052310B"/>
    <w:rsid w:val="0052396F"/>
    <w:rsid w:val="00532568"/>
    <w:rsid w:val="00532899"/>
    <w:rsid w:val="00534B11"/>
    <w:rsid w:val="00536D35"/>
    <w:rsid w:val="0054136C"/>
    <w:rsid w:val="00541596"/>
    <w:rsid w:val="00546BDC"/>
    <w:rsid w:val="00546BE3"/>
    <w:rsid w:val="00551794"/>
    <w:rsid w:val="00554305"/>
    <w:rsid w:val="0055475A"/>
    <w:rsid w:val="0055529F"/>
    <w:rsid w:val="00563269"/>
    <w:rsid w:val="00563331"/>
    <w:rsid w:val="00566421"/>
    <w:rsid w:val="0057048C"/>
    <w:rsid w:val="005718BC"/>
    <w:rsid w:val="0057287D"/>
    <w:rsid w:val="00582EE9"/>
    <w:rsid w:val="00584A1E"/>
    <w:rsid w:val="00591F7F"/>
    <w:rsid w:val="00593F84"/>
    <w:rsid w:val="005958E1"/>
    <w:rsid w:val="005A15A2"/>
    <w:rsid w:val="005A3E2E"/>
    <w:rsid w:val="005A75FE"/>
    <w:rsid w:val="005B0D7A"/>
    <w:rsid w:val="005B22A9"/>
    <w:rsid w:val="005B24AA"/>
    <w:rsid w:val="005B6C00"/>
    <w:rsid w:val="005B7A19"/>
    <w:rsid w:val="005C1353"/>
    <w:rsid w:val="005C2AA3"/>
    <w:rsid w:val="005C6658"/>
    <w:rsid w:val="005C6DA9"/>
    <w:rsid w:val="005D2E9B"/>
    <w:rsid w:val="005D4873"/>
    <w:rsid w:val="005D5357"/>
    <w:rsid w:val="005D5942"/>
    <w:rsid w:val="005E0C8A"/>
    <w:rsid w:val="005E27DD"/>
    <w:rsid w:val="005E2986"/>
    <w:rsid w:val="005E563C"/>
    <w:rsid w:val="005E5644"/>
    <w:rsid w:val="005E68D1"/>
    <w:rsid w:val="005E7088"/>
    <w:rsid w:val="005E7294"/>
    <w:rsid w:val="005E7498"/>
    <w:rsid w:val="005F0C20"/>
    <w:rsid w:val="005F33D2"/>
    <w:rsid w:val="005F5829"/>
    <w:rsid w:val="005F629E"/>
    <w:rsid w:val="005F662E"/>
    <w:rsid w:val="005F6D1A"/>
    <w:rsid w:val="0060236F"/>
    <w:rsid w:val="00602614"/>
    <w:rsid w:val="0060275D"/>
    <w:rsid w:val="00605C9E"/>
    <w:rsid w:val="0061186C"/>
    <w:rsid w:val="006133D1"/>
    <w:rsid w:val="00615E88"/>
    <w:rsid w:val="00620A48"/>
    <w:rsid w:val="00620EDD"/>
    <w:rsid w:val="00621B14"/>
    <w:rsid w:val="00625FAC"/>
    <w:rsid w:val="00627089"/>
    <w:rsid w:val="006278E9"/>
    <w:rsid w:val="00631E67"/>
    <w:rsid w:val="00632C53"/>
    <w:rsid w:val="006335FA"/>
    <w:rsid w:val="006402DF"/>
    <w:rsid w:val="006442E8"/>
    <w:rsid w:val="00646739"/>
    <w:rsid w:val="00646972"/>
    <w:rsid w:val="00646E13"/>
    <w:rsid w:val="0064784C"/>
    <w:rsid w:val="00652B6F"/>
    <w:rsid w:val="006531FC"/>
    <w:rsid w:val="0065536C"/>
    <w:rsid w:val="00655CDB"/>
    <w:rsid w:val="0066115E"/>
    <w:rsid w:val="00663DB0"/>
    <w:rsid w:val="00664389"/>
    <w:rsid w:val="00666020"/>
    <w:rsid w:val="00667068"/>
    <w:rsid w:val="00667C6D"/>
    <w:rsid w:val="00674B72"/>
    <w:rsid w:val="00681FB6"/>
    <w:rsid w:val="006847A7"/>
    <w:rsid w:val="00684862"/>
    <w:rsid w:val="0068592D"/>
    <w:rsid w:val="00687D7E"/>
    <w:rsid w:val="0069196D"/>
    <w:rsid w:val="0069391D"/>
    <w:rsid w:val="00695990"/>
    <w:rsid w:val="00696463"/>
    <w:rsid w:val="006A7CD1"/>
    <w:rsid w:val="006A7F08"/>
    <w:rsid w:val="006B2F13"/>
    <w:rsid w:val="006B58F1"/>
    <w:rsid w:val="006B6B4F"/>
    <w:rsid w:val="006C0954"/>
    <w:rsid w:val="006C17C7"/>
    <w:rsid w:val="006C2A25"/>
    <w:rsid w:val="006C2A3A"/>
    <w:rsid w:val="006C3563"/>
    <w:rsid w:val="006C675A"/>
    <w:rsid w:val="006C6FB9"/>
    <w:rsid w:val="006C771F"/>
    <w:rsid w:val="006D0016"/>
    <w:rsid w:val="006D297A"/>
    <w:rsid w:val="006D4428"/>
    <w:rsid w:val="006D59BA"/>
    <w:rsid w:val="006E1C8A"/>
    <w:rsid w:val="006E2D1B"/>
    <w:rsid w:val="006E4057"/>
    <w:rsid w:val="006E4F6C"/>
    <w:rsid w:val="006E53A2"/>
    <w:rsid w:val="006E71F5"/>
    <w:rsid w:val="006E74B6"/>
    <w:rsid w:val="006F0F88"/>
    <w:rsid w:val="006F606C"/>
    <w:rsid w:val="006F6997"/>
    <w:rsid w:val="006F6E49"/>
    <w:rsid w:val="007005E4"/>
    <w:rsid w:val="00701995"/>
    <w:rsid w:val="00701E48"/>
    <w:rsid w:val="007108A2"/>
    <w:rsid w:val="00713082"/>
    <w:rsid w:val="00714160"/>
    <w:rsid w:val="007142D1"/>
    <w:rsid w:val="0071639B"/>
    <w:rsid w:val="00716B2E"/>
    <w:rsid w:val="00716CF6"/>
    <w:rsid w:val="00717030"/>
    <w:rsid w:val="00720768"/>
    <w:rsid w:val="00722B26"/>
    <w:rsid w:val="007232E1"/>
    <w:rsid w:val="00723F4B"/>
    <w:rsid w:val="00724EED"/>
    <w:rsid w:val="00730444"/>
    <w:rsid w:val="00730864"/>
    <w:rsid w:val="00730AE0"/>
    <w:rsid w:val="007314AC"/>
    <w:rsid w:val="0073469D"/>
    <w:rsid w:val="00735569"/>
    <w:rsid w:val="00736D09"/>
    <w:rsid w:val="00740497"/>
    <w:rsid w:val="00742519"/>
    <w:rsid w:val="00745714"/>
    <w:rsid w:val="00745F8E"/>
    <w:rsid w:val="00751E51"/>
    <w:rsid w:val="00752452"/>
    <w:rsid w:val="007528FE"/>
    <w:rsid w:val="007534CA"/>
    <w:rsid w:val="00753884"/>
    <w:rsid w:val="00753F46"/>
    <w:rsid w:val="007563DE"/>
    <w:rsid w:val="0075782A"/>
    <w:rsid w:val="0076110A"/>
    <w:rsid w:val="00761BD1"/>
    <w:rsid w:val="00764C1B"/>
    <w:rsid w:val="0076728D"/>
    <w:rsid w:val="00772389"/>
    <w:rsid w:val="007776DC"/>
    <w:rsid w:val="007778AA"/>
    <w:rsid w:val="0078545E"/>
    <w:rsid w:val="007908B7"/>
    <w:rsid w:val="0079537B"/>
    <w:rsid w:val="00795919"/>
    <w:rsid w:val="007964A7"/>
    <w:rsid w:val="007969F0"/>
    <w:rsid w:val="00796A70"/>
    <w:rsid w:val="007A1558"/>
    <w:rsid w:val="007A3655"/>
    <w:rsid w:val="007A51AB"/>
    <w:rsid w:val="007A667D"/>
    <w:rsid w:val="007B0534"/>
    <w:rsid w:val="007B0C98"/>
    <w:rsid w:val="007B276B"/>
    <w:rsid w:val="007B2E4D"/>
    <w:rsid w:val="007B4B70"/>
    <w:rsid w:val="007B5110"/>
    <w:rsid w:val="007B53FE"/>
    <w:rsid w:val="007B577C"/>
    <w:rsid w:val="007B7622"/>
    <w:rsid w:val="007C0A14"/>
    <w:rsid w:val="007C1E24"/>
    <w:rsid w:val="007C241E"/>
    <w:rsid w:val="007C2D70"/>
    <w:rsid w:val="007C3AEC"/>
    <w:rsid w:val="007C4236"/>
    <w:rsid w:val="007C47D6"/>
    <w:rsid w:val="007C4ECF"/>
    <w:rsid w:val="007C6289"/>
    <w:rsid w:val="007C759B"/>
    <w:rsid w:val="007D1309"/>
    <w:rsid w:val="007D1612"/>
    <w:rsid w:val="007D1B67"/>
    <w:rsid w:val="007D35AA"/>
    <w:rsid w:val="007D7042"/>
    <w:rsid w:val="007E236D"/>
    <w:rsid w:val="007E6008"/>
    <w:rsid w:val="007E7403"/>
    <w:rsid w:val="007F06EE"/>
    <w:rsid w:val="007F2F6A"/>
    <w:rsid w:val="007F370A"/>
    <w:rsid w:val="007F4198"/>
    <w:rsid w:val="007F47F8"/>
    <w:rsid w:val="007F59C3"/>
    <w:rsid w:val="00802743"/>
    <w:rsid w:val="00802FAB"/>
    <w:rsid w:val="00805AB9"/>
    <w:rsid w:val="00807C77"/>
    <w:rsid w:val="008150F2"/>
    <w:rsid w:val="00815C4E"/>
    <w:rsid w:val="0082045C"/>
    <w:rsid w:val="00820C74"/>
    <w:rsid w:val="008213C2"/>
    <w:rsid w:val="008234E8"/>
    <w:rsid w:val="00830CE4"/>
    <w:rsid w:val="008322D4"/>
    <w:rsid w:val="00832F5E"/>
    <w:rsid w:val="0083387B"/>
    <w:rsid w:val="00837F71"/>
    <w:rsid w:val="00840F47"/>
    <w:rsid w:val="00841501"/>
    <w:rsid w:val="00843562"/>
    <w:rsid w:val="0084675E"/>
    <w:rsid w:val="00846BBA"/>
    <w:rsid w:val="0084780A"/>
    <w:rsid w:val="00850300"/>
    <w:rsid w:val="008508DB"/>
    <w:rsid w:val="00851C09"/>
    <w:rsid w:val="00852E27"/>
    <w:rsid w:val="008535ED"/>
    <w:rsid w:val="00854935"/>
    <w:rsid w:val="008567A4"/>
    <w:rsid w:val="0086096B"/>
    <w:rsid w:val="00861387"/>
    <w:rsid w:val="00861F35"/>
    <w:rsid w:val="00863252"/>
    <w:rsid w:val="0086479C"/>
    <w:rsid w:val="008704DE"/>
    <w:rsid w:val="0087392A"/>
    <w:rsid w:val="00877A28"/>
    <w:rsid w:val="0088209A"/>
    <w:rsid w:val="008827C6"/>
    <w:rsid w:val="00883399"/>
    <w:rsid w:val="00883F87"/>
    <w:rsid w:val="00886D53"/>
    <w:rsid w:val="00890F85"/>
    <w:rsid w:val="00891C33"/>
    <w:rsid w:val="00893775"/>
    <w:rsid w:val="00893918"/>
    <w:rsid w:val="008941F8"/>
    <w:rsid w:val="00894DA8"/>
    <w:rsid w:val="008955A3"/>
    <w:rsid w:val="0089670A"/>
    <w:rsid w:val="008969C4"/>
    <w:rsid w:val="008A1E21"/>
    <w:rsid w:val="008A2168"/>
    <w:rsid w:val="008A4BDA"/>
    <w:rsid w:val="008B0894"/>
    <w:rsid w:val="008B4131"/>
    <w:rsid w:val="008B45F8"/>
    <w:rsid w:val="008B4BAE"/>
    <w:rsid w:val="008C13F8"/>
    <w:rsid w:val="008C6734"/>
    <w:rsid w:val="008C6DE2"/>
    <w:rsid w:val="008D1C0D"/>
    <w:rsid w:val="008D2FB9"/>
    <w:rsid w:val="008D3DD3"/>
    <w:rsid w:val="008D6543"/>
    <w:rsid w:val="008D7DD1"/>
    <w:rsid w:val="008E01C6"/>
    <w:rsid w:val="008E10CF"/>
    <w:rsid w:val="008E1253"/>
    <w:rsid w:val="008E3D9F"/>
    <w:rsid w:val="008E5041"/>
    <w:rsid w:val="008E58A3"/>
    <w:rsid w:val="008E6A5A"/>
    <w:rsid w:val="008E709B"/>
    <w:rsid w:val="008F151F"/>
    <w:rsid w:val="008F1A64"/>
    <w:rsid w:val="008F3ECA"/>
    <w:rsid w:val="00901D2C"/>
    <w:rsid w:val="00902129"/>
    <w:rsid w:val="0090265C"/>
    <w:rsid w:val="00903DD2"/>
    <w:rsid w:val="009053C7"/>
    <w:rsid w:val="00905952"/>
    <w:rsid w:val="00905991"/>
    <w:rsid w:val="0091060F"/>
    <w:rsid w:val="00912B9C"/>
    <w:rsid w:val="00912CEC"/>
    <w:rsid w:val="0091300C"/>
    <w:rsid w:val="00913834"/>
    <w:rsid w:val="00914D20"/>
    <w:rsid w:val="00914D33"/>
    <w:rsid w:val="009162FC"/>
    <w:rsid w:val="00917893"/>
    <w:rsid w:val="009217F1"/>
    <w:rsid w:val="00927898"/>
    <w:rsid w:val="00930257"/>
    <w:rsid w:val="00931938"/>
    <w:rsid w:val="00932402"/>
    <w:rsid w:val="00933F12"/>
    <w:rsid w:val="009343BD"/>
    <w:rsid w:val="00934801"/>
    <w:rsid w:val="00934A23"/>
    <w:rsid w:val="00934B89"/>
    <w:rsid w:val="00936A6B"/>
    <w:rsid w:val="009402EC"/>
    <w:rsid w:val="009417B2"/>
    <w:rsid w:val="00941BB7"/>
    <w:rsid w:val="009423A1"/>
    <w:rsid w:val="0094497F"/>
    <w:rsid w:val="00945783"/>
    <w:rsid w:val="00945E7B"/>
    <w:rsid w:val="009504D9"/>
    <w:rsid w:val="00950DAC"/>
    <w:rsid w:val="009524D8"/>
    <w:rsid w:val="00954A21"/>
    <w:rsid w:val="00956339"/>
    <w:rsid w:val="00960AC7"/>
    <w:rsid w:val="009638F9"/>
    <w:rsid w:val="0096403F"/>
    <w:rsid w:val="00964B85"/>
    <w:rsid w:val="009776B5"/>
    <w:rsid w:val="00980BBD"/>
    <w:rsid w:val="009810A2"/>
    <w:rsid w:val="00981ABC"/>
    <w:rsid w:val="0098574B"/>
    <w:rsid w:val="00985F80"/>
    <w:rsid w:val="00986619"/>
    <w:rsid w:val="00987A4E"/>
    <w:rsid w:val="009916B7"/>
    <w:rsid w:val="009974E8"/>
    <w:rsid w:val="009A0D4B"/>
    <w:rsid w:val="009A1E64"/>
    <w:rsid w:val="009A2754"/>
    <w:rsid w:val="009A3229"/>
    <w:rsid w:val="009A5609"/>
    <w:rsid w:val="009B107E"/>
    <w:rsid w:val="009B1438"/>
    <w:rsid w:val="009B1C28"/>
    <w:rsid w:val="009B4E59"/>
    <w:rsid w:val="009B7CB2"/>
    <w:rsid w:val="009C0765"/>
    <w:rsid w:val="009C078F"/>
    <w:rsid w:val="009C3545"/>
    <w:rsid w:val="009C38AB"/>
    <w:rsid w:val="009C5BD8"/>
    <w:rsid w:val="009D3345"/>
    <w:rsid w:val="009D6D68"/>
    <w:rsid w:val="009E0D53"/>
    <w:rsid w:val="009E23F0"/>
    <w:rsid w:val="009E6DF6"/>
    <w:rsid w:val="009F12E4"/>
    <w:rsid w:val="009F3F2F"/>
    <w:rsid w:val="009F433F"/>
    <w:rsid w:val="009F4B39"/>
    <w:rsid w:val="00A00F31"/>
    <w:rsid w:val="00A029C5"/>
    <w:rsid w:val="00A03494"/>
    <w:rsid w:val="00A03519"/>
    <w:rsid w:val="00A035C8"/>
    <w:rsid w:val="00A0367F"/>
    <w:rsid w:val="00A054DB"/>
    <w:rsid w:val="00A0599E"/>
    <w:rsid w:val="00A05BB9"/>
    <w:rsid w:val="00A07C0F"/>
    <w:rsid w:val="00A10E88"/>
    <w:rsid w:val="00A12786"/>
    <w:rsid w:val="00A13708"/>
    <w:rsid w:val="00A137D0"/>
    <w:rsid w:val="00A155EB"/>
    <w:rsid w:val="00A15C1D"/>
    <w:rsid w:val="00A16865"/>
    <w:rsid w:val="00A17B11"/>
    <w:rsid w:val="00A200BD"/>
    <w:rsid w:val="00A2162E"/>
    <w:rsid w:val="00A22ECC"/>
    <w:rsid w:val="00A2414D"/>
    <w:rsid w:val="00A248BD"/>
    <w:rsid w:val="00A27094"/>
    <w:rsid w:val="00A30CCE"/>
    <w:rsid w:val="00A3201C"/>
    <w:rsid w:val="00A3259C"/>
    <w:rsid w:val="00A3442E"/>
    <w:rsid w:val="00A3565A"/>
    <w:rsid w:val="00A372EC"/>
    <w:rsid w:val="00A425DA"/>
    <w:rsid w:val="00A428AD"/>
    <w:rsid w:val="00A44DC4"/>
    <w:rsid w:val="00A51B61"/>
    <w:rsid w:val="00A528B2"/>
    <w:rsid w:val="00A52E91"/>
    <w:rsid w:val="00A53F7A"/>
    <w:rsid w:val="00A541BA"/>
    <w:rsid w:val="00A57223"/>
    <w:rsid w:val="00A6184E"/>
    <w:rsid w:val="00A61A32"/>
    <w:rsid w:val="00A61F35"/>
    <w:rsid w:val="00A639E4"/>
    <w:rsid w:val="00A63E8A"/>
    <w:rsid w:val="00A65E96"/>
    <w:rsid w:val="00A663F5"/>
    <w:rsid w:val="00A66871"/>
    <w:rsid w:val="00A66B32"/>
    <w:rsid w:val="00A70114"/>
    <w:rsid w:val="00A712FC"/>
    <w:rsid w:val="00A716A3"/>
    <w:rsid w:val="00A73110"/>
    <w:rsid w:val="00A771DA"/>
    <w:rsid w:val="00A772FF"/>
    <w:rsid w:val="00A837F7"/>
    <w:rsid w:val="00A83A27"/>
    <w:rsid w:val="00A847F7"/>
    <w:rsid w:val="00A861EA"/>
    <w:rsid w:val="00A90BE2"/>
    <w:rsid w:val="00A9161A"/>
    <w:rsid w:val="00A936DF"/>
    <w:rsid w:val="00A94040"/>
    <w:rsid w:val="00A948E4"/>
    <w:rsid w:val="00A94CF0"/>
    <w:rsid w:val="00A97A30"/>
    <w:rsid w:val="00A97B20"/>
    <w:rsid w:val="00A97CD6"/>
    <w:rsid w:val="00AA04A1"/>
    <w:rsid w:val="00AA40EB"/>
    <w:rsid w:val="00AA60E4"/>
    <w:rsid w:val="00AA6926"/>
    <w:rsid w:val="00AB0F06"/>
    <w:rsid w:val="00AB25DE"/>
    <w:rsid w:val="00AB6BC9"/>
    <w:rsid w:val="00AB74B9"/>
    <w:rsid w:val="00AC1728"/>
    <w:rsid w:val="00AC285B"/>
    <w:rsid w:val="00AC48B4"/>
    <w:rsid w:val="00AC592D"/>
    <w:rsid w:val="00AC73F6"/>
    <w:rsid w:val="00AC794F"/>
    <w:rsid w:val="00AD0CBD"/>
    <w:rsid w:val="00AD0F4A"/>
    <w:rsid w:val="00AD1B83"/>
    <w:rsid w:val="00AD1C11"/>
    <w:rsid w:val="00AD3FC6"/>
    <w:rsid w:val="00AD4864"/>
    <w:rsid w:val="00AD56DB"/>
    <w:rsid w:val="00AD58B2"/>
    <w:rsid w:val="00AD7BFD"/>
    <w:rsid w:val="00AD7EDB"/>
    <w:rsid w:val="00AE03FA"/>
    <w:rsid w:val="00AE0FC5"/>
    <w:rsid w:val="00AE2099"/>
    <w:rsid w:val="00AE36BA"/>
    <w:rsid w:val="00AE3A4B"/>
    <w:rsid w:val="00AE5D6C"/>
    <w:rsid w:val="00AF48A9"/>
    <w:rsid w:val="00AF4E20"/>
    <w:rsid w:val="00B01D79"/>
    <w:rsid w:val="00B02D96"/>
    <w:rsid w:val="00B02F5B"/>
    <w:rsid w:val="00B04E20"/>
    <w:rsid w:val="00B0560F"/>
    <w:rsid w:val="00B060F9"/>
    <w:rsid w:val="00B076F4"/>
    <w:rsid w:val="00B11E09"/>
    <w:rsid w:val="00B13B0B"/>
    <w:rsid w:val="00B24427"/>
    <w:rsid w:val="00B27C62"/>
    <w:rsid w:val="00B3082F"/>
    <w:rsid w:val="00B30CF5"/>
    <w:rsid w:val="00B32FC4"/>
    <w:rsid w:val="00B356F3"/>
    <w:rsid w:val="00B36D95"/>
    <w:rsid w:val="00B40375"/>
    <w:rsid w:val="00B405D0"/>
    <w:rsid w:val="00B42591"/>
    <w:rsid w:val="00B42DDE"/>
    <w:rsid w:val="00B44006"/>
    <w:rsid w:val="00B57291"/>
    <w:rsid w:val="00B61301"/>
    <w:rsid w:val="00B61606"/>
    <w:rsid w:val="00B62AC3"/>
    <w:rsid w:val="00B66D82"/>
    <w:rsid w:val="00B677F2"/>
    <w:rsid w:val="00B70D09"/>
    <w:rsid w:val="00B71621"/>
    <w:rsid w:val="00B75A39"/>
    <w:rsid w:val="00B768EB"/>
    <w:rsid w:val="00B77806"/>
    <w:rsid w:val="00B80E63"/>
    <w:rsid w:val="00B82F16"/>
    <w:rsid w:val="00B8518C"/>
    <w:rsid w:val="00B867AE"/>
    <w:rsid w:val="00B86E24"/>
    <w:rsid w:val="00B90CF3"/>
    <w:rsid w:val="00B914AD"/>
    <w:rsid w:val="00B92F34"/>
    <w:rsid w:val="00B93859"/>
    <w:rsid w:val="00B97C4F"/>
    <w:rsid w:val="00BA1827"/>
    <w:rsid w:val="00BA2423"/>
    <w:rsid w:val="00BA2A7C"/>
    <w:rsid w:val="00BB21D8"/>
    <w:rsid w:val="00BB3AFB"/>
    <w:rsid w:val="00BB4FA3"/>
    <w:rsid w:val="00BB5579"/>
    <w:rsid w:val="00BB5F18"/>
    <w:rsid w:val="00BB69A4"/>
    <w:rsid w:val="00BB709C"/>
    <w:rsid w:val="00BB788C"/>
    <w:rsid w:val="00BC0F90"/>
    <w:rsid w:val="00BC24C5"/>
    <w:rsid w:val="00BC2B47"/>
    <w:rsid w:val="00BC5622"/>
    <w:rsid w:val="00BC5E61"/>
    <w:rsid w:val="00BD339C"/>
    <w:rsid w:val="00BD3760"/>
    <w:rsid w:val="00BD4283"/>
    <w:rsid w:val="00BD68DB"/>
    <w:rsid w:val="00BD6F36"/>
    <w:rsid w:val="00BE0494"/>
    <w:rsid w:val="00BE1A7A"/>
    <w:rsid w:val="00BE2174"/>
    <w:rsid w:val="00BE25B2"/>
    <w:rsid w:val="00BF690F"/>
    <w:rsid w:val="00BF7C44"/>
    <w:rsid w:val="00C013DA"/>
    <w:rsid w:val="00C02FA6"/>
    <w:rsid w:val="00C03320"/>
    <w:rsid w:val="00C0418C"/>
    <w:rsid w:val="00C054CC"/>
    <w:rsid w:val="00C05FBC"/>
    <w:rsid w:val="00C06761"/>
    <w:rsid w:val="00C069DD"/>
    <w:rsid w:val="00C10528"/>
    <w:rsid w:val="00C10EC1"/>
    <w:rsid w:val="00C1294E"/>
    <w:rsid w:val="00C12A03"/>
    <w:rsid w:val="00C12A89"/>
    <w:rsid w:val="00C143FD"/>
    <w:rsid w:val="00C14480"/>
    <w:rsid w:val="00C1505A"/>
    <w:rsid w:val="00C16B69"/>
    <w:rsid w:val="00C16F31"/>
    <w:rsid w:val="00C1704C"/>
    <w:rsid w:val="00C233B9"/>
    <w:rsid w:val="00C26B4D"/>
    <w:rsid w:val="00C32804"/>
    <w:rsid w:val="00C32B2B"/>
    <w:rsid w:val="00C33150"/>
    <w:rsid w:val="00C3345F"/>
    <w:rsid w:val="00C405AD"/>
    <w:rsid w:val="00C405E0"/>
    <w:rsid w:val="00C41994"/>
    <w:rsid w:val="00C43013"/>
    <w:rsid w:val="00C430B3"/>
    <w:rsid w:val="00C43CE3"/>
    <w:rsid w:val="00C45E01"/>
    <w:rsid w:val="00C50692"/>
    <w:rsid w:val="00C521FA"/>
    <w:rsid w:val="00C524E0"/>
    <w:rsid w:val="00C53D37"/>
    <w:rsid w:val="00C555E2"/>
    <w:rsid w:val="00C562D2"/>
    <w:rsid w:val="00C56E96"/>
    <w:rsid w:val="00C57F84"/>
    <w:rsid w:val="00C6528F"/>
    <w:rsid w:val="00C670A6"/>
    <w:rsid w:val="00C70886"/>
    <w:rsid w:val="00C70A9D"/>
    <w:rsid w:val="00C74637"/>
    <w:rsid w:val="00C764E2"/>
    <w:rsid w:val="00C769DA"/>
    <w:rsid w:val="00C769F1"/>
    <w:rsid w:val="00C76F18"/>
    <w:rsid w:val="00C813A3"/>
    <w:rsid w:val="00C81413"/>
    <w:rsid w:val="00C82C15"/>
    <w:rsid w:val="00C82C62"/>
    <w:rsid w:val="00C82FAF"/>
    <w:rsid w:val="00C84836"/>
    <w:rsid w:val="00C85E1A"/>
    <w:rsid w:val="00C86123"/>
    <w:rsid w:val="00C8634C"/>
    <w:rsid w:val="00C9011A"/>
    <w:rsid w:val="00C91BE7"/>
    <w:rsid w:val="00C94C53"/>
    <w:rsid w:val="00CA23AE"/>
    <w:rsid w:val="00CB5326"/>
    <w:rsid w:val="00CB6292"/>
    <w:rsid w:val="00CC2433"/>
    <w:rsid w:val="00CC3E62"/>
    <w:rsid w:val="00CC5143"/>
    <w:rsid w:val="00CC755A"/>
    <w:rsid w:val="00CC7B66"/>
    <w:rsid w:val="00CD018A"/>
    <w:rsid w:val="00CD023A"/>
    <w:rsid w:val="00CD0A29"/>
    <w:rsid w:val="00CD0E43"/>
    <w:rsid w:val="00CD2DAB"/>
    <w:rsid w:val="00CD3CFE"/>
    <w:rsid w:val="00CD4428"/>
    <w:rsid w:val="00CD4DB3"/>
    <w:rsid w:val="00CD57DD"/>
    <w:rsid w:val="00CD769B"/>
    <w:rsid w:val="00CE0920"/>
    <w:rsid w:val="00CE1213"/>
    <w:rsid w:val="00CE5BE3"/>
    <w:rsid w:val="00CE5F02"/>
    <w:rsid w:val="00CE640C"/>
    <w:rsid w:val="00CE7AE9"/>
    <w:rsid w:val="00CE7C57"/>
    <w:rsid w:val="00CF0B78"/>
    <w:rsid w:val="00CF1280"/>
    <w:rsid w:val="00CF2931"/>
    <w:rsid w:val="00CF2988"/>
    <w:rsid w:val="00CF32FC"/>
    <w:rsid w:val="00CF3E3B"/>
    <w:rsid w:val="00CF4468"/>
    <w:rsid w:val="00D005A1"/>
    <w:rsid w:val="00D0151D"/>
    <w:rsid w:val="00D06D1E"/>
    <w:rsid w:val="00D10129"/>
    <w:rsid w:val="00D10CA5"/>
    <w:rsid w:val="00D10E32"/>
    <w:rsid w:val="00D13340"/>
    <w:rsid w:val="00D1776B"/>
    <w:rsid w:val="00D177E5"/>
    <w:rsid w:val="00D21119"/>
    <w:rsid w:val="00D21CAB"/>
    <w:rsid w:val="00D22DB3"/>
    <w:rsid w:val="00D22E13"/>
    <w:rsid w:val="00D2465E"/>
    <w:rsid w:val="00D247D5"/>
    <w:rsid w:val="00D27F2B"/>
    <w:rsid w:val="00D32059"/>
    <w:rsid w:val="00D34436"/>
    <w:rsid w:val="00D40D7A"/>
    <w:rsid w:val="00D4300F"/>
    <w:rsid w:val="00D4532A"/>
    <w:rsid w:val="00D45A31"/>
    <w:rsid w:val="00D47926"/>
    <w:rsid w:val="00D50A0F"/>
    <w:rsid w:val="00D50DBB"/>
    <w:rsid w:val="00D53BE3"/>
    <w:rsid w:val="00D55078"/>
    <w:rsid w:val="00D55E22"/>
    <w:rsid w:val="00D60128"/>
    <w:rsid w:val="00D605CE"/>
    <w:rsid w:val="00D6110F"/>
    <w:rsid w:val="00D617EE"/>
    <w:rsid w:val="00D6258D"/>
    <w:rsid w:val="00D64E98"/>
    <w:rsid w:val="00D66D5A"/>
    <w:rsid w:val="00D67C67"/>
    <w:rsid w:val="00D73F41"/>
    <w:rsid w:val="00D746DA"/>
    <w:rsid w:val="00D82A9C"/>
    <w:rsid w:val="00D83B2D"/>
    <w:rsid w:val="00D848DD"/>
    <w:rsid w:val="00D91FE7"/>
    <w:rsid w:val="00D93A58"/>
    <w:rsid w:val="00D93F2C"/>
    <w:rsid w:val="00D940B5"/>
    <w:rsid w:val="00DA1EBF"/>
    <w:rsid w:val="00DA203E"/>
    <w:rsid w:val="00DA5E5B"/>
    <w:rsid w:val="00DB0B51"/>
    <w:rsid w:val="00DB17D6"/>
    <w:rsid w:val="00DB1FC5"/>
    <w:rsid w:val="00DB30E2"/>
    <w:rsid w:val="00DB31DF"/>
    <w:rsid w:val="00DB4372"/>
    <w:rsid w:val="00DC1748"/>
    <w:rsid w:val="00DC36CB"/>
    <w:rsid w:val="00DC494E"/>
    <w:rsid w:val="00DC49B0"/>
    <w:rsid w:val="00DC733C"/>
    <w:rsid w:val="00DD134A"/>
    <w:rsid w:val="00DD3039"/>
    <w:rsid w:val="00DD3AC4"/>
    <w:rsid w:val="00DD4D2B"/>
    <w:rsid w:val="00DE07F9"/>
    <w:rsid w:val="00DE2EA0"/>
    <w:rsid w:val="00DE7C65"/>
    <w:rsid w:val="00DF01BE"/>
    <w:rsid w:val="00DF0418"/>
    <w:rsid w:val="00DF1329"/>
    <w:rsid w:val="00DF4179"/>
    <w:rsid w:val="00DF5AE6"/>
    <w:rsid w:val="00DF764A"/>
    <w:rsid w:val="00E00E26"/>
    <w:rsid w:val="00E01497"/>
    <w:rsid w:val="00E0218E"/>
    <w:rsid w:val="00E029DE"/>
    <w:rsid w:val="00E032E2"/>
    <w:rsid w:val="00E041F9"/>
    <w:rsid w:val="00E061C3"/>
    <w:rsid w:val="00E06812"/>
    <w:rsid w:val="00E07DE5"/>
    <w:rsid w:val="00E12658"/>
    <w:rsid w:val="00E14FCA"/>
    <w:rsid w:val="00E214DE"/>
    <w:rsid w:val="00E23DB8"/>
    <w:rsid w:val="00E24045"/>
    <w:rsid w:val="00E2459B"/>
    <w:rsid w:val="00E254A8"/>
    <w:rsid w:val="00E262E1"/>
    <w:rsid w:val="00E266C0"/>
    <w:rsid w:val="00E267D6"/>
    <w:rsid w:val="00E2769A"/>
    <w:rsid w:val="00E309D5"/>
    <w:rsid w:val="00E319BC"/>
    <w:rsid w:val="00E322E9"/>
    <w:rsid w:val="00E323D8"/>
    <w:rsid w:val="00E324CB"/>
    <w:rsid w:val="00E3501D"/>
    <w:rsid w:val="00E377D5"/>
    <w:rsid w:val="00E437FE"/>
    <w:rsid w:val="00E457D3"/>
    <w:rsid w:val="00E46D38"/>
    <w:rsid w:val="00E52D7E"/>
    <w:rsid w:val="00E532AE"/>
    <w:rsid w:val="00E5416E"/>
    <w:rsid w:val="00E55C06"/>
    <w:rsid w:val="00E56E74"/>
    <w:rsid w:val="00E60A26"/>
    <w:rsid w:val="00E63122"/>
    <w:rsid w:val="00E6586C"/>
    <w:rsid w:val="00E65988"/>
    <w:rsid w:val="00E65D9A"/>
    <w:rsid w:val="00E66868"/>
    <w:rsid w:val="00E66A65"/>
    <w:rsid w:val="00E74D63"/>
    <w:rsid w:val="00E76874"/>
    <w:rsid w:val="00E77288"/>
    <w:rsid w:val="00E81701"/>
    <w:rsid w:val="00E8213C"/>
    <w:rsid w:val="00E85AEC"/>
    <w:rsid w:val="00E91456"/>
    <w:rsid w:val="00E93895"/>
    <w:rsid w:val="00E93D70"/>
    <w:rsid w:val="00E94FFD"/>
    <w:rsid w:val="00E95984"/>
    <w:rsid w:val="00E96A99"/>
    <w:rsid w:val="00E96CAD"/>
    <w:rsid w:val="00EA09A1"/>
    <w:rsid w:val="00EA2941"/>
    <w:rsid w:val="00EA5220"/>
    <w:rsid w:val="00EA5E68"/>
    <w:rsid w:val="00EB46C5"/>
    <w:rsid w:val="00EB584E"/>
    <w:rsid w:val="00EC2662"/>
    <w:rsid w:val="00EC3649"/>
    <w:rsid w:val="00EC3FBB"/>
    <w:rsid w:val="00EC5026"/>
    <w:rsid w:val="00EC612A"/>
    <w:rsid w:val="00EC768F"/>
    <w:rsid w:val="00ED31FA"/>
    <w:rsid w:val="00ED43D3"/>
    <w:rsid w:val="00ED440A"/>
    <w:rsid w:val="00ED77BF"/>
    <w:rsid w:val="00EE2430"/>
    <w:rsid w:val="00EE42A8"/>
    <w:rsid w:val="00EE4A6B"/>
    <w:rsid w:val="00EF024C"/>
    <w:rsid w:val="00EF083E"/>
    <w:rsid w:val="00EF48AD"/>
    <w:rsid w:val="00EF5B40"/>
    <w:rsid w:val="00EF74A9"/>
    <w:rsid w:val="00F00BF3"/>
    <w:rsid w:val="00F01C37"/>
    <w:rsid w:val="00F0483B"/>
    <w:rsid w:val="00F04F70"/>
    <w:rsid w:val="00F05474"/>
    <w:rsid w:val="00F11F1B"/>
    <w:rsid w:val="00F128C7"/>
    <w:rsid w:val="00F13081"/>
    <w:rsid w:val="00F13326"/>
    <w:rsid w:val="00F16697"/>
    <w:rsid w:val="00F17AFB"/>
    <w:rsid w:val="00F2128A"/>
    <w:rsid w:val="00F21917"/>
    <w:rsid w:val="00F21C40"/>
    <w:rsid w:val="00F24538"/>
    <w:rsid w:val="00F255FF"/>
    <w:rsid w:val="00F266CC"/>
    <w:rsid w:val="00F30644"/>
    <w:rsid w:val="00F32C82"/>
    <w:rsid w:val="00F3318F"/>
    <w:rsid w:val="00F34F72"/>
    <w:rsid w:val="00F3573A"/>
    <w:rsid w:val="00F36CE9"/>
    <w:rsid w:val="00F37288"/>
    <w:rsid w:val="00F37BE4"/>
    <w:rsid w:val="00F4055C"/>
    <w:rsid w:val="00F42D8C"/>
    <w:rsid w:val="00F44BB1"/>
    <w:rsid w:val="00F45678"/>
    <w:rsid w:val="00F45C49"/>
    <w:rsid w:val="00F476D0"/>
    <w:rsid w:val="00F503D0"/>
    <w:rsid w:val="00F50DD0"/>
    <w:rsid w:val="00F514B6"/>
    <w:rsid w:val="00F51BDD"/>
    <w:rsid w:val="00F52477"/>
    <w:rsid w:val="00F61AC6"/>
    <w:rsid w:val="00F6494A"/>
    <w:rsid w:val="00F652CB"/>
    <w:rsid w:val="00F6546D"/>
    <w:rsid w:val="00F6570C"/>
    <w:rsid w:val="00F65721"/>
    <w:rsid w:val="00F7075B"/>
    <w:rsid w:val="00F7150D"/>
    <w:rsid w:val="00F71AAA"/>
    <w:rsid w:val="00F72DF3"/>
    <w:rsid w:val="00F76B87"/>
    <w:rsid w:val="00F77D4F"/>
    <w:rsid w:val="00F77DDB"/>
    <w:rsid w:val="00F80A60"/>
    <w:rsid w:val="00F83D24"/>
    <w:rsid w:val="00F84A86"/>
    <w:rsid w:val="00F8516E"/>
    <w:rsid w:val="00F87176"/>
    <w:rsid w:val="00F87AB9"/>
    <w:rsid w:val="00F931F4"/>
    <w:rsid w:val="00F938BB"/>
    <w:rsid w:val="00F9599B"/>
    <w:rsid w:val="00F97165"/>
    <w:rsid w:val="00FA08AB"/>
    <w:rsid w:val="00FA18CB"/>
    <w:rsid w:val="00FA2F65"/>
    <w:rsid w:val="00FA3DC7"/>
    <w:rsid w:val="00FA5F73"/>
    <w:rsid w:val="00FB01E6"/>
    <w:rsid w:val="00FB0A79"/>
    <w:rsid w:val="00FB0D14"/>
    <w:rsid w:val="00FB1198"/>
    <w:rsid w:val="00FB2422"/>
    <w:rsid w:val="00FB6C1F"/>
    <w:rsid w:val="00FC0DE4"/>
    <w:rsid w:val="00FC144D"/>
    <w:rsid w:val="00FC1F1D"/>
    <w:rsid w:val="00FC2748"/>
    <w:rsid w:val="00FC56AC"/>
    <w:rsid w:val="00FC639F"/>
    <w:rsid w:val="00FC6502"/>
    <w:rsid w:val="00FD2C94"/>
    <w:rsid w:val="00FD3EEA"/>
    <w:rsid w:val="00FD6F36"/>
    <w:rsid w:val="00FE115A"/>
    <w:rsid w:val="00FE2B19"/>
    <w:rsid w:val="00FE5EC8"/>
    <w:rsid w:val="00FE6FC5"/>
    <w:rsid w:val="00FE7207"/>
    <w:rsid w:val="00FE722A"/>
    <w:rsid w:val="00FE764C"/>
    <w:rsid w:val="00FE791B"/>
    <w:rsid w:val="00FE7AFF"/>
    <w:rsid w:val="00FF53B8"/>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weight=".74pt" endcap="square"/>
      <v:textbox inset="5.85pt,.7pt,5.85pt,.7pt"/>
    </o:shapedefaults>
    <o:shapelayout v:ext="edit">
      <o:idmap v:ext="edit" data="2"/>
    </o:shapelayout>
  </w:shapeDefaults>
  <w:doNotEmbedSmartTags/>
  <w:decimalSymbol w:val="."/>
  <w:listSeparator w:val=","/>
  <w14:docId w14:val="0058B1E7"/>
  <w15:chartTrackingRefBased/>
  <w15:docId w15:val="{DB2A3B9D-20EE-4ED5-A6EF-5C8CE88E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68"/>
    <w:pPr>
      <w:widowControl w:val="0"/>
      <w:suppressAutoHyphens/>
      <w:autoSpaceDE w:val="0"/>
    </w:pPr>
    <w:rPr>
      <w:rFonts w:ascii="Century" w:hAnsi="Century"/>
      <w:kern w:val="1"/>
      <w:sz w:val="21"/>
      <w:szCs w:val="21"/>
      <w:lang w:eastAsia="ar-SA"/>
    </w:rPr>
  </w:style>
  <w:style w:type="paragraph" w:styleId="1">
    <w:name w:val="heading 1"/>
    <w:basedOn w:val="Default"/>
    <w:next w:val="Default"/>
    <w:qFormat/>
    <w:pPr>
      <w:numPr>
        <w:numId w:val="1"/>
      </w:numPr>
      <w:outlineLvl w:val="0"/>
    </w:pPr>
    <w:rPr>
      <w:rFonts w:ascii="Arial" w:eastAsia="ＭＳ ゴシック" w:hAnsi="Arial" w:cs="Times New Roman"/>
      <w:color w:val="auto"/>
      <w:lang w:val="x-none"/>
    </w:rPr>
  </w:style>
  <w:style w:type="paragraph" w:styleId="2">
    <w:name w:val="heading 2"/>
    <w:basedOn w:val="Default"/>
    <w:next w:val="Default"/>
    <w:qFormat/>
    <w:pPr>
      <w:numPr>
        <w:ilvl w:val="1"/>
        <w:numId w:val="1"/>
      </w:numPr>
      <w:outlineLvl w:val="1"/>
    </w:pPr>
    <w:rPr>
      <w:rFonts w:ascii="ＭＳ ゴシック" w:eastAsia="ＭＳ ゴシック" w:hAnsi="ＭＳ ゴシック" w:cs="Times New Roman"/>
      <w:sz w:val="20"/>
      <w:szCs w:val="20"/>
      <w:lang w:val="x-none"/>
    </w:rPr>
  </w:style>
  <w:style w:type="paragraph" w:styleId="3">
    <w:name w:val="heading 3"/>
    <w:basedOn w:val="Default"/>
    <w:next w:val="Default"/>
    <w:qFormat/>
    <w:pPr>
      <w:numPr>
        <w:ilvl w:val="2"/>
        <w:numId w:val="1"/>
      </w:numPr>
      <w:outlineLvl w:val="2"/>
    </w:pPr>
    <w:rPr>
      <w:rFonts w:ascii="Arial" w:eastAsia="ＭＳ ゴシック" w:hAnsi="Arial" w:cs="Times New Roman"/>
      <w:color w:val="auto"/>
      <w:lang w:val="x-none"/>
    </w:rPr>
  </w:style>
  <w:style w:type="paragraph" w:styleId="4">
    <w:name w:val="heading 4"/>
    <w:basedOn w:val="Default"/>
    <w:next w:val="Default"/>
    <w:qFormat/>
    <w:pPr>
      <w:numPr>
        <w:ilvl w:val="3"/>
        <w:numId w:val="1"/>
      </w:numPr>
      <w:outlineLvl w:val="3"/>
    </w:pPr>
    <w:rPr>
      <w:rFonts w:cs="Times New Roman"/>
      <w:b/>
      <w:bCs/>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0">
    <w:name w:val="WW8Num8z0"/>
    <w:rPr>
      <w:color w:val="FF0000"/>
    </w:rPr>
  </w:style>
  <w:style w:type="character" w:customStyle="1" w:styleId="WW8Num8z1">
    <w:name w:val="WW8Num8z1"/>
    <w:rPr>
      <w:rFonts w:ascii="ＭＳ 明朝" w:eastAsia="ＭＳ 明朝" w:hAnsi="ＭＳ 明朝" w:cs="Times New Roman"/>
    </w:rPr>
  </w:style>
  <w:style w:type="character" w:customStyle="1" w:styleId="10">
    <w:name w:val="見出し 1 (文字)"/>
    <w:rPr>
      <w:rFonts w:ascii="Arial" w:eastAsia="ＭＳ ゴシック" w:hAnsi="Arial" w:cs="Times New Roman"/>
      <w:kern w:val="1"/>
      <w:sz w:val="24"/>
      <w:szCs w:val="24"/>
    </w:rPr>
  </w:style>
  <w:style w:type="character" w:customStyle="1" w:styleId="20">
    <w:name w:val="見出し 2 (文字)"/>
    <w:rPr>
      <w:rFonts w:ascii="ＭＳ ゴシック" w:eastAsia="ＭＳ ゴシック" w:hAnsi="ＭＳ ゴシック" w:cs="ＭＳ ゴシック"/>
      <w:color w:val="000000"/>
    </w:rPr>
  </w:style>
  <w:style w:type="character" w:customStyle="1" w:styleId="40">
    <w:name w:val="見出し 4 (文字)"/>
    <w:rPr>
      <w:rFonts w:ascii="ＭＳ Ｐゴシック" w:eastAsia="ＭＳ Ｐゴシック" w:hAnsi="ＭＳ Ｐゴシック"/>
      <w:b/>
      <w:bCs/>
      <w:kern w:val="1"/>
      <w:sz w:val="24"/>
      <w:szCs w:val="24"/>
    </w:rPr>
  </w:style>
  <w:style w:type="character" w:customStyle="1" w:styleId="a3">
    <w:name w:val="ヘッダー (文字)"/>
    <w:rPr>
      <w:rFonts w:ascii="ＭＳ Ｐゴシック" w:eastAsia="ＭＳ Ｐゴシック" w:hAnsi="ＭＳ Ｐゴシック"/>
      <w:kern w:val="1"/>
      <w:sz w:val="24"/>
      <w:szCs w:val="24"/>
    </w:rPr>
  </w:style>
  <w:style w:type="character" w:customStyle="1" w:styleId="30">
    <w:name w:val="見出し 3 (文字)"/>
    <w:rPr>
      <w:rFonts w:ascii="Arial" w:eastAsia="ＭＳ ゴシック" w:hAnsi="Arial" w:cs="Times New Roman"/>
      <w:kern w:val="1"/>
      <w:sz w:val="24"/>
      <w:szCs w:val="24"/>
    </w:rPr>
  </w:style>
  <w:style w:type="character" w:customStyle="1" w:styleId="a4">
    <w:name w:val="本文 (文字)"/>
    <w:rPr>
      <w:rFonts w:ascii="ＭＳ Ｐゴシック" w:eastAsia="ＭＳ Ｐゴシック" w:hAnsi="ＭＳ Ｐゴシック"/>
      <w:kern w:val="1"/>
      <w:sz w:val="24"/>
      <w:szCs w:val="24"/>
    </w:rPr>
  </w:style>
  <w:style w:type="character" w:customStyle="1" w:styleId="a5">
    <w:name w:val="吹き出し (文字)"/>
    <w:rPr>
      <w:rFonts w:ascii="Arial" w:eastAsia="ＭＳ ゴシック" w:hAnsi="Arial" w:cs="Times New Roman"/>
      <w:kern w:val="1"/>
      <w:sz w:val="18"/>
      <w:szCs w:val="18"/>
    </w:rPr>
  </w:style>
  <w:style w:type="character" w:customStyle="1" w:styleId="a6">
    <w:name w:val="日付 (文字)"/>
    <w:rPr>
      <w:rFonts w:ascii="ＭＳ Ｐゴシック" w:eastAsia="ＭＳ Ｐゴシック" w:hAnsi="ＭＳ Ｐゴシック"/>
      <w:kern w:val="1"/>
      <w:sz w:val="24"/>
      <w:szCs w:val="24"/>
    </w:rPr>
  </w:style>
  <w:style w:type="character" w:customStyle="1" w:styleId="a7">
    <w:name w:val="本文インデント (文字)"/>
    <w:rPr>
      <w:rFonts w:ascii="ＭＳ Ｐゴシック" w:eastAsia="ＭＳ Ｐゴシック" w:hAnsi="ＭＳ Ｐゴシック"/>
      <w:kern w:val="1"/>
      <w:sz w:val="24"/>
      <w:szCs w:val="24"/>
    </w:rPr>
  </w:style>
  <w:style w:type="character" w:styleId="a8">
    <w:name w:val="Hyperlink"/>
    <w:rPr>
      <w:color w:val="0000FF"/>
      <w:u w:val="single"/>
    </w:rPr>
  </w:style>
  <w:style w:type="character" w:customStyle="1" w:styleId="a9">
    <w:name w:val="フッター (文字)"/>
    <w:rPr>
      <w:kern w:val="1"/>
      <w:sz w:val="21"/>
      <w:szCs w:val="21"/>
    </w:rPr>
  </w:style>
  <w:style w:type="character" w:customStyle="1" w:styleId="aa">
    <w:name w:val="結語 (文字)"/>
    <w:rPr>
      <w:kern w:val="1"/>
      <w:sz w:val="21"/>
      <w:szCs w:val="24"/>
    </w:rPr>
  </w:style>
  <w:style w:type="character" w:styleId="ab">
    <w:name w:val="annotation reference"/>
    <w:rPr>
      <w:sz w:val="18"/>
      <w:szCs w:val="18"/>
    </w:rPr>
  </w:style>
  <w:style w:type="character" w:customStyle="1" w:styleId="ac">
    <w:name w:val="コメント文字列 (文字)"/>
    <w:rPr>
      <w:kern w:val="1"/>
      <w:sz w:val="21"/>
      <w:szCs w:val="21"/>
    </w:rPr>
  </w:style>
  <w:style w:type="character" w:customStyle="1" w:styleId="ad">
    <w:name w:val="コメント内容 (文字)"/>
    <w:rPr>
      <w:b/>
      <w:bCs/>
      <w:kern w:val="1"/>
      <w:sz w:val="21"/>
      <w:szCs w:val="21"/>
    </w:rPr>
  </w:style>
  <w:style w:type="paragraph" w:customStyle="1" w:styleId="ae">
    <w:name w:val="見出し"/>
    <w:basedOn w:val="a"/>
    <w:next w:val="af"/>
    <w:pPr>
      <w:keepNext/>
      <w:spacing w:before="240" w:after="120"/>
    </w:pPr>
    <w:rPr>
      <w:rFonts w:ascii="Arial" w:eastAsia="ヒラギノ角ゴ ProN W3" w:hAnsi="Arial" w:cs="Arial Unicode MS"/>
      <w:sz w:val="28"/>
      <w:szCs w:val="28"/>
    </w:rPr>
  </w:style>
  <w:style w:type="paragraph" w:styleId="af">
    <w:name w:val="Body Text"/>
    <w:basedOn w:val="Default"/>
    <w:next w:val="Default"/>
    <w:link w:val="11"/>
    <w:rPr>
      <w:rFonts w:cs="Times New Roman"/>
      <w:color w:val="auto"/>
      <w:lang w:val="x-none"/>
    </w:rPr>
  </w:style>
  <w:style w:type="paragraph" w:styleId="af0">
    <w:name w:val="List"/>
    <w:basedOn w:val="af"/>
    <w:rPr>
      <w:rFonts w:cs="Arial Unicode MS"/>
    </w:rPr>
  </w:style>
  <w:style w:type="paragraph" w:styleId="af1">
    <w:name w:val="caption"/>
    <w:basedOn w:val="a"/>
    <w:qFormat/>
    <w:pPr>
      <w:suppressLineNumbers/>
      <w:spacing w:before="120" w:after="120"/>
    </w:pPr>
    <w:rPr>
      <w:rFonts w:cs="Arial Unicode MS"/>
      <w:i/>
      <w:iCs/>
      <w:sz w:val="24"/>
      <w:szCs w:val="24"/>
    </w:rPr>
  </w:style>
  <w:style w:type="paragraph" w:customStyle="1" w:styleId="af2">
    <w:name w:val="索引"/>
    <w:basedOn w:val="a"/>
    <w:pPr>
      <w:suppressLineNumbers/>
    </w:pPr>
    <w:rPr>
      <w:rFonts w:cs="Arial Unicode MS"/>
    </w:rPr>
  </w:style>
  <w:style w:type="paragraph" w:customStyle="1" w:styleId="Default">
    <w:name w:val="Default"/>
    <w:pPr>
      <w:widowControl w:val="0"/>
      <w:suppressAutoHyphens/>
      <w:autoSpaceDE w:val="0"/>
    </w:pPr>
    <w:rPr>
      <w:rFonts w:ascii="ＭＳ Ｐゴシック" w:eastAsia="ＭＳ Ｐゴシック" w:hAnsi="ＭＳ Ｐゴシック" w:cs="ＭＳ Ｐゴシック"/>
      <w:color w:val="000000"/>
      <w:sz w:val="24"/>
      <w:szCs w:val="24"/>
      <w:lang w:eastAsia="ar-SA"/>
    </w:rPr>
  </w:style>
  <w:style w:type="paragraph" w:styleId="12">
    <w:name w:val="toc 1"/>
    <w:basedOn w:val="Default"/>
    <w:next w:val="Default"/>
    <w:rPr>
      <w:rFonts w:eastAsia="ＭＳ 明朝" w:cs="Times New Roman"/>
      <w:color w:val="auto"/>
    </w:rPr>
  </w:style>
  <w:style w:type="paragraph" w:styleId="21">
    <w:name w:val="toc 2"/>
    <w:basedOn w:val="Default"/>
    <w:next w:val="Default"/>
    <w:rPr>
      <w:rFonts w:eastAsia="ＭＳ 明朝" w:cs="Times New Roman"/>
      <w:color w:val="auto"/>
    </w:rPr>
  </w:style>
  <w:style w:type="paragraph" w:styleId="31">
    <w:name w:val="toc 3"/>
    <w:basedOn w:val="Default"/>
    <w:next w:val="Default"/>
    <w:rPr>
      <w:rFonts w:eastAsia="ＭＳ 明朝" w:cs="Times New Roman"/>
      <w:color w:val="auto"/>
    </w:rPr>
  </w:style>
  <w:style w:type="paragraph" w:customStyle="1" w:styleId="13">
    <w:name w:val="標準+1"/>
    <w:basedOn w:val="Default"/>
    <w:next w:val="Default"/>
    <w:rPr>
      <w:rFonts w:cs="Times New Roman"/>
      <w:color w:val="auto"/>
    </w:rPr>
  </w:style>
  <w:style w:type="paragraph" w:styleId="af3">
    <w:name w:val="header"/>
    <w:basedOn w:val="Default"/>
    <w:next w:val="Default"/>
    <w:rPr>
      <w:rFonts w:cs="Times New Roman"/>
      <w:color w:val="auto"/>
      <w:lang w:val="x-none"/>
    </w:rPr>
  </w:style>
  <w:style w:type="paragraph" w:customStyle="1" w:styleId="110">
    <w:name w:val="見出し 1+1"/>
    <w:basedOn w:val="Default"/>
    <w:next w:val="Default"/>
    <w:rPr>
      <w:rFonts w:cs="Times New Roman"/>
      <w:color w:val="auto"/>
    </w:rPr>
  </w:style>
  <w:style w:type="paragraph" w:customStyle="1" w:styleId="210">
    <w:name w:val="見出し 2+1"/>
    <w:basedOn w:val="Default"/>
    <w:next w:val="Default"/>
    <w:rPr>
      <w:rFonts w:cs="Times New Roman"/>
      <w:color w:val="auto"/>
    </w:rPr>
  </w:style>
  <w:style w:type="paragraph" w:customStyle="1" w:styleId="22">
    <w:name w:val="標準+2"/>
    <w:basedOn w:val="Default"/>
    <w:next w:val="Default"/>
    <w:rPr>
      <w:rFonts w:cs="Times New Roman"/>
      <w:color w:val="auto"/>
    </w:rPr>
  </w:style>
  <w:style w:type="paragraph" w:customStyle="1" w:styleId="220">
    <w:name w:val="見出し 2+2"/>
    <w:basedOn w:val="Default"/>
    <w:next w:val="Default"/>
    <w:rPr>
      <w:rFonts w:cs="Times New Roman"/>
      <w:color w:val="auto"/>
    </w:rPr>
  </w:style>
  <w:style w:type="paragraph" w:customStyle="1" w:styleId="310">
    <w:name w:val="見出し 3+1"/>
    <w:basedOn w:val="Default"/>
    <w:next w:val="Default"/>
    <w:rPr>
      <w:rFonts w:cs="Times New Roman"/>
      <w:color w:val="auto"/>
    </w:rPr>
  </w:style>
  <w:style w:type="paragraph" w:customStyle="1" w:styleId="32">
    <w:name w:val="標準+3"/>
    <w:basedOn w:val="Default"/>
    <w:next w:val="Default"/>
    <w:rPr>
      <w:rFonts w:cs="Times New Roman"/>
      <w:color w:val="auto"/>
    </w:rPr>
  </w:style>
  <w:style w:type="paragraph" w:customStyle="1" w:styleId="14">
    <w:name w:val="ヘッダー+1"/>
    <w:basedOn w:val="Default"/>
    <w:next w:val="Default"/>
    <w:rPr>
      <w:rFonts w:cs="Times New Roman"/>
      <w:color w:val="auto"/>
    </w:rPr>
  </w:style>
  <w:style w:type="paragraph" w:styleId="af4">
    <w:name w:val="Balloon Text"/>
    <w:basedOn w:val="Default"/>
    <w:next w:val="Default"/>
    <w:link w:val="15"/>
    <w:rPr>
      <w:rFonts w:ascii="Arial" w:eastAsia="ＭＳ ゴシック" w:hAnsi="Arial" w:cs="Times New Roman"/>
      <w:color w:val="auto"/>
      <w:sz w:val="18"/>
      <w:szCs w:val="18"/>
      <w:lang w:val="x-none"/>
    </w:rPr>
  </w:style>
  <w:style w:type="paragraph" w:customStyle="1" w:styleId="120">
    <w:name w:val="見出し 1+2"/>
    <w:basedOn w:val="Default"/>
    <w:next w:val="Default"/>
    <w:rPr>
      <w:rFonts w:cs="Times New Roman"/>
      <w:color w:val="auto"/>
    </w:rPr>
  </w:style>
  <w:style w:type="paragraph" w:customStyle="1" w:styleId="211">
    <w:name w:val="目次 2+1"/>
    <w:basedOn w:val="Default"/>
    <w:next w:val="Default"/>
    <w:rPr>
      <w:rFonts w:cs="Times New Roman"/>
      <w:color w:val="auto"/>
    </w:rPr>
  </w:style>
  <w:style w:type="paragraph" w:customStyle="1" w:styleId="23">
    <w:name w:val="見出し 2+3"/>
    <w:basedOn w:val="Default"/>
    <w:next w:val="Default"/>
    <w:rPr>
      <w:rFonts w:cs="Times New Roman"/>
      <w:color w:val="auto"/>
    </w:rPr>
  </w:style>
  <w:style w:type="paragraph" w:customStyle="1" w:styleId="41">
    <w:name w:val="標準+4"/>
    <w:basedOn w:val="Default"/>
    <w:next w:val="Default"/>
    <w:rPr>
      <w:rFonts w:cs="Times New Roman"/>
      <w:color w:val="auto"/>
    </w:rPr>
  </w:style>
  <w:style w:type="paragraph" w:styleId="af5">
    <w:name w:val="Date"/>
    <w:basedOn w:val="Default"/>
    <w:next w:val="Default"/>
    <w:link w:val="16"/>
    <w:rPr>
      <w:rFonts w:cs="Times New Roman"/>
      <w:color w:val="auto"/>
      <w:lang w:val="x-none"/>
    </w:rPr>
  </w:style>
  <w:style w:type="paragraph" w:customStyle="1" w:styleId="24">
    <w:name w:val="ヘッダー+2"/>
    <w:basedOn w:val="Default"/>
    <w:next w:val="Default"/>
    <w:rPr>
      <w:rFonts w:cs="Times New Roman"/>
      <w:color w:val="auto"/>
    </w:rPr>
  </w:style>
  <w:style w:type="paragraph" w:customStyle="1" w:styleId="af6">
    <w:name w:val="ＳＱ"/>
    <w:basedOn w:val="Default"/>
    <w:next w:val="Default"/>
    <w:rPr>
      <w:rFonts w:cs="Times New Roman"/>
      <w:color w:val="auto"/>
    </w:rPr>
  </w:style>
  <w:style w:type="paragraph" w:customStyle="1" w:styleId="Q">
    <w:name w:val="Q"/>
    <w:basedOn w:val="Default"/>
    <w:next w:val="Default"/>
    <w:rPr>
      <w:rFonts w:cs="Times New Roman"/>
      <w:color w:val="auto"/>
    </w:rPr>
  </w:style>
  <w:style w:type="paragraph" w:styleId="af7">
    <w:name w:val="Body Text Indent"/>
    <w:basedOn w:val="Default"/>
    <w:next w:val="Default"/>
    <w:link w:val="17"/>
    <w:rPr>
      <w:rFonts w:cs="Times New Roman"/>
      <w:color w:val="auto"/>
      <w:lang w:val="x-none"/>
    </w:rPr>
  </w:style>
  <w:style w:type="paragraph" w:customStyle="1" w:styleId="111">
    <w:name w:val="目次 1+1"/>
    <w:basedOn w:val="Default"/>
    <w:next w:val="Default"/>
    <w:rPr>
      <w:rFonts w:cs="Times New Roman"/>
      <w:color w:val="auto"/>
    </w:rPr>
  </w:style>
  <w:style w:type="paragraph" w:customStyle="1" w:styleId="18">
    <w:name w:val="吹き出し+1"/>
    <w:basedOn w:val="Default"/>
    <w:next w:val="Default"/>
    <w:rPr>
      <w:rFonts w:cs="Times New Roman"/>
      <w:color w:val="auto"/>
    </w:rPr>
  </w:style>
  <w:style w:type="paragraph" w:customStyle="1" w:styleId="320">
    <w:name w:val="見出し 3+2"/>
    <w:basedOn w:val="Default"/>
    <w:next w:val="Default"/>
    <w:rPr>
      <w:rFonts w:cs="Times New Roman"/>
      <w:color w:val="auto"/>
    </w:rPr>
  </w:style>
  <w:style w:type="paragraph" w:customStyle="1" w:styleId="410">
    <w:name w:val="見出し 4+1"/>
    <w:basedOn w:val="Default"/>
    <w:next w:val="Default"/>
    <w:rPr>
      <w:rFonts w:cs="Times New Roman"/>
      <w:color w:val="auto"/>
    </w:rPr>
  </w:style>
  <w:style w:type="paragraph" w:styleId="af8">
    <w:name w:val="TOC Heading"/>
    <w:basedOn w:val="1"/>
    <w:next w:val="a"/>
    <w:qFormat/>
    <w:pPr>
      <w:keepNext/>
      <w:keepLines/>
      <w:widowControl/>
      <w:numPr>
        <w:numId w:val="0"/>
      </w:numPr>
      <w:autoSpaceDE/>
      <w:spacing w:before="480" w:line="276" w:lineRule="auto"/>
      <w:outlineLvl w:val="9"/>
    </w:pPr>
    <w:rPr>
      <w:b/>
      <w:bCs/>
      <w:color w:val="365F91"/>
      <w:sz w:val="28"/>
      <w:szCs w:val="28"/>
    </w:rPr>
  </w:style>
  <w:style w:type="paragraph" w:styleId="42">
    <w:name w:val="toc 4"/>
    <w:basedOn w:val="a"/>
    <w:next w:val="a"/>
    <w:pPr>
      <w:ind w:left="630"/>
    </w:pPr>
  </w:style>
  <w:style w:type="paragraph" w:styleId="5">
    <w:name w:val="toc 5"/>
    <w:basedOn w:val="a"/>
    <w:next w:val="a"/>
    <w:pPr>
      <w:autoSpaceDE/>
      <w:ind w:left="840"/>
      <w:jc w:val="both"/>
    </w:pPr>
    <w:rPr>
      <w:szCs w:val="22"/>
    </w:rPr>
  </w:style>
  <w:style w:type="paragraph" w:styleId="6">
    <w:name w:val="toc 6"/>
    <w:basedOn w:val="a"/>
    <w:next w:val="a"/>
    <w:pPr>
      <w:autoSpaceDE/>
      <w:ind w:left="1050"/>
      <w:jc w:val="both"/>
    </w:pPr>
    <w:rPr>
      <w:szCs w:val="22"/>
    </w:rPr>
  </w:style>
  <w:style w:type="paragraph" w:styleId="7">
    <w:name w:val="toc 7"/>
    <w:basedOn w:val="a"/>
    <w:next w:val="a"/>
    <w:pPr>
      <w:autoSpaceDE/>
      <w:ind w:left="1260"/>
      <w:jc w:val="both"/>
    </w:pPr>
    <w:rPr>
      <w:szCs w:val="22"/>
    </w:rPr>
  </w:style>
  <w:style w:type="paragraph" w:styleId="8">
    <w:name w:val="toc 8"/>
    <w:basedOn w:val="a"/>
    <w:next w:val="a"/>
    <w:pPr>
      <w:autoSpaceDE/>
      <w:ind w:left="1470"/>
      <w:jc w:val="both"/>
    </w:pPr>
    <w:rPr>
      <w:szCs w:val="22"/>
    </w:rPr>
  </w:style>
  <w:style w:type="paragraph" w:styleId="9">
    <w:name w:val="toc 9"/>
    <w:basedOn w:val="a"/>
    <w:next w:val="a"/>
    <w:pPr>
      <w:autoSpaceDE/>
      <w:ind w:left="1680"/>
      <w:jc w:val="both"/>
    </w:pPr>
    <w:rPr>
      <w:szCs w:val="22"/>
    </w:rPr>
  </w:style>
  <w:style w:type="paragraph" w:styleId="af9">
    <w:name w:val="footer"/>
    <w:basedOn w:val="a"/>
    <w:pPr>
      <w:snapToGrid w:val="0"/>
    </w:pPr>
    <w:rPr>
      <w:lang w:val="x-none"/>
    </w:rPr>
  </w:style>
  <w:style w:type="paragraph" w:styleId="afa">
    <w:name w:val="Closing"/>
    <w:basedOn w:val="a"/>
    <w:link w:val="19"/>
    <w:pPr>
      <w:autoSpaceDE/>
      <w:jc w:val="right"/>
    </w:pPr>
    <w:rPr>
      <w:szCs w:val="24"/>
      <w:lang w:val="x-none"/>
    </w:rPr>
  </w:style>
  <w:style w:type="paragraph" w:customStyle="1" w:styleId="1a">
    <w:name w:val="日付1"/>
    <w:basedOn w:val="Default"/>
    <w:next w:val="Default"/>
    <w:rPr>
      <w:rFonts w:cs="Times New Roman"/>
    </w:rPr>
  </w:style>
  <w:style w:type="paragraph" w:customStyle="1" w:styleId="1b">
    <w:name w:val="本文インデント1"/>
    <w:basedOn w:val="Default"/>
    <w:next w:val="Default"/>
    <w:rPr>
      <w:rFonts w:cs="Times New Roman"/>
    </w:rPr>
  </w:style>
  <w:style w:type="paragraph" w:customStyle="1" w:styleId="1c">
    <w:name w:val="目次の見出し1"/>
    <w:basedOn w:val="1"/>
    <w:next w:val="a"/>
    <w:pPr>
      <w:keepNext/>
      <w:keepLines/>
      <w:widowControl/>
      <w:numPr>
        <w:numId w:val="0"/>
      </w:numPr>
      <w:autoSpaceDE/>
      <w:spacing w:before="480" w:line="276" w:lineRule="auto"/>
      <w:outlineLvl w:val="9"/>
    </w:pPr>
    <w:rPr>
      <w:b/>
      <w:bCs/>
      <w:color w:val="365F91"/>
      <w:sz w:val="28"/>
      <w:szCs w:val="28"/>
    </w:rPr>
  </w:style>
  <w:style w:type="paragraph" w:customStyle="1" w:styleId="1d">
    <w:name w:val="結語1"/>
    <w:basedOn w:val="a"/>
    <w:pPr>
      <w:autoSpaceDE/>
      <w:jc w:val="right"/>
    </w:pPr>
    <w:rPr>
      <w:szCs w:val="24"/>
    </w:rPr>
  </w:style>
  <w:style w:type="paragraph" w:styleId="afb">
    <w:name w:val="List Paragraph"/>
    <w:basedOn w:val="a"/>
    <w:qFormat/>
    <w:pPr>
      <w:ind w:left="840"/>
    </w:pPr>
  </w:style>
  <w:style w:type="paragraph" w:styleId="afc">
    <w:name w:val="annotation text"/>
    <w:basedOn w:val="a"/>
    <w:link w:val="1e"/>
  </w:style>
  <w:style w:type="paragraph" w:styleId="afd">
    <w:name w:val="annotation subject"/>
    <w:basedOn w:val="afc"/>
    <w:next w:val="afc"/>
    <w:link w:val="1f"/>
    <w:rPr>
      <w:b/>
      <w:bCs/>
    </w:rPr>
  </w:style>
  <w:style w:type="paragraph" w:customStyle="1" w:styleId="afe">
    <w:name w:val="表の内容"/>
    <w:basedOn w:val="a"/>
    <w:pPr>
      <w:suppressLineNumbers/>
    </w:pPr>
  </w:style>
  <w:style w:type="paragraph" w:customStyle="1" w:styleId="aff">
    <w:name w:val="表の見出し"/>
    <w:basedOn w:val="afe"/>
    <w:pPr>
      <w:jc w:val="center"/>
    </w:pPr>
    <w:rPr>
      <w:b/>
      <w:bCs/>
    </w:rPr>
  </w:style>
  <w:style w:type="paragraph" w:customStyle="1" w:styleId="aff0">
    <w:name w:val="枠の内容"/>
    <w:basedOn w:val="af"/>
  </w:style>
  <w:style w:type="paragraph" w:styleId="aff1">
    <w:name w:val="Revision"/>
    <w:hidden/>
    <w:uiPriority w:val="99"/>
    <w:semiHidden/>
    <w:rsid w:val="007C4236"/>
    <w:rPr>
      <w:rFonts w:ascii="Century" w:hAnsi="Century"/>
      <w:kern w:val="1"/>
      <w:sz w:val="21"/>
      <w:szCs w:val="21"/>
      <w:lang w:eastAsia="ar-SA"/>
    </w:rPr>
  </w:style>
  <w:style w:type="numbering" w:customStyle="1" w:styleId="1f0">
    <w:name w:val="リストなし1"/>
    <w:next w:val="a2"/>
    <w:uiPriority w:val="99"/>
    <w:semiHidden/>
    <w:unhideWhenUsed/>
    <w:rsid w:val="00F255FF"/>
  </w:style>
  <w:style w:type="paragraph" w:customStyle="1" w:styleId="1f1">
    <w:name w:val="スタイル1"/>
    <w:basedOn w:val="a"/>
    <w:qFormat/>
    <w:rsid w:val="00F255FF"/>
    <w:pPr>
      <w:suppressAutoHyphens w:val="0"/>
      <w:autoSpaceDE/>
      <w:jc w:val="both"/>
    </w:pPr>
    <w:rPr>
      <w:kern w:val="2"/>
      <w:sz w:val="24"/>
      <w:szCs w:val="22"/>
      <w:lang w:eastAsia="ja-JP"/>
    </w:rPr>
  </w:style>
  <w:style w:type="numbering" w:customStyle="1" w:styleId="112">
    <w:name w:val="リストなし11"/>
    <w:next w:val="a2"/>
    <w:uiPriority w:val="99"/>
    <w:semiHidden/>
    <w:unhideWhenUsed/>
    <w:rsid w:val="00F255FF"/>
  </w:style>
  <w:style w:type="character" w:customStyle="1" w:styleId="11">
    <w:name w:val="本文 (文字)1"/>
    <w:link w:val="af"/>
    <w:rsid w:val="00F255FF"/>
    <w:rPr>
      <w:rFonts w:ascii="ＭＳ Ｐゴシック" w:eastAsia="ＭＳ Ｐゴシック" w:hAnsi="ＭＳ Ｐゴシック"/>
      <w:sz w:val="24"/>
      <w:szCs w:val="24"/>
      <w:lang w:val="x-none" w:eastAsia="ar-SA"/>
    </w:rPr>
  </w:style>
  <w:style w:type="character" w:customStyle="1" w:styleId="1f2">
    <w:name w:val="ヘッダー (文字)1"/>
    <w:rsid w:val="00F255FF"/>
    <w:rPr>
      <w:rFonts w:ascii="ＭＳ Ｐゴシック" w:eastAsia="ＭＳ Ｐゴシック" w:hAnsi="ＭＳ Ｐゴシック"/>
      <w:sz w:val="24"/>
      <w:szCs w:val="24"/>
      <w:lang w:val="x-none" w:eastAsia="ar-SA"/>
    </w:rPr>
  </w:style>
  <w:style w:type="character" w:customStyle="1" w:styleId="15">
    <w:name w:val="吹き出し (文字)1"/>
    <w:link w:val="af4"/>
    <w:rsid w:val="00F255FF"/>
    <w:rPr>
      <w:rFonts w:ascii="Arial" w:eastAsia="ＭＳ ゴシック" w:hAnsi="Arial"/>
      <w:sz w:val="18"/>
      <w:szCs w:val="18"/>
      <w:lang w:val="x-none" w:eastAsia="ar-SA"/>
    </w:rPr>
  </w:style>
  <w:style w:type="character" w:customStyle="1" w:styleId="16">
    <w:name w:val="日付 (文字)1"/>
    <w:link w:val="af5"/>
    <w:rsid w:val="00F255FF"/>
    <w:rPr>
      <w:rFonts w:ascii="ＭＳ Ｐゴシック" w:eastAsia="ＭＳ Ｐゴシック" w:hAnsi="ＭＳ Ｐゴシック"/>
      <w:sz w:val="24"/>
      <w:szCs w:val="24"/>
      <w:lang w:val="x-none" w:eastAsia="ar-SA"/>
    </w:rPr>
  </w:style>
  <w:style w:type="character" w:customStyle="1" w:styleId="17">
    <w:name w:val="本文インデント (文字)1"/>
    <w:link w:val="af7"/>
    <w:rsid w:val="00F255FF"/>
    <w:rPr>
      <w:rFonts w:ascii="ＭＳ Ｐゴシック" w:eastAsia="ＭＳ Ｐゴシック" w:hAnsi="ＭＳ Ｐゴシック"/>
      <w:sz w:val="24"/>
      <w:szCs w:val="24"/>
      <w:lang w:val="x-none" w:eastAsia="ar-SA"/>
    </w:rPr>
  </w:style>
  <w:style w:type="character" w:customStyle="1" w:styleId="1f3">
    <w:name w:val="フッター (文字)1"/>
    <w:rsid w:val="00F255FF"/>
    <w:rPr>
      <w:rFonts w:ascii="Century" w:hAnsi="Century"/>
      <w:kern w:val="1"/>
      <w:sz w:val="21"/>
      <w:szCs w:val="21"/>
      <w:lang w:val="x-none" w:eastAsia="ar-SA"/>
    </w:rPr>
  </w:style>
  <w:style w:type="character" w:customStyle="1" w:styleId="19">
    <w:name w:val="結語 (文字)1"/>
    <w:link w:val="afa"/>
    <w:rsid w:val="00F255FF"/>
    <w:rPr>
      <w:rFonts w:ascii="Century" w:hAnsi="Century"/>
      <w:kern w:val="1"/>
      <w:sz w:val="21"/>
      <w:szCs w:val="24"/>
      <w:lang w:val="x-none" w:eastAsia="ar-SA"/>
    </w:rPr>
  </w:style>
  <w:style w:type="character" w:customStyle="1" w:styleId="1e">
    <w:name w:val="コメント文字列 (文字)1"/>
    <w:link w:val="afc"/>
    <w:rsid w:val="00F255FF"/>
    <w:rPr>
      <w:rFonts w:ascii="Century" w:hAnsi="Century"/>
      <w:kern w:val="1"/>
      <w:sz w:val="21"/>
      <w:szCs w:val="21"/>
      <w:lang w:eastAsia="ar-SA"/>
    </w:rPr>
  </w:style>
  <w:style w:type="character" w:customStyle="1" w:styleId="1f">
    <w:name w:val="コメント内容 (文字)1"/>
    <w:link w:val="afd"/>
    <w:rsid w:val="00F255FF"/>
    <w:rPr>
      <w:rFonts w:ascii="Century" w:hAnsi="Century"/>
      <w:b/>
      <w:bCs/>
      <w:kern w:val="1"/>
      <w:sz w:val="21"/>
      <w:szCs w:val="21"/>
      <w:lang w:eastAsia="ar-SA"/>
    </w:rPr>
  </w:style>
  <w:style w:type="numbering" w:customStyle="1" w:styleId="25">
    <w:name w:val="リストなし2"/>
    <w:next w:val="a2"/>
    <w:uiPriority w:val="99"/>
    <w:semiHidden/>
    <w:unhideWhenUsed/>
    <w:rsid w:val="002133E1"/>
  </w:style>
  <w:style w:type="numbering" w:customStyle="1" w:styleId="121">
    <w:name w:val="リストなし12"/>
    <w:next w:val="a2"/>
    <w:uiPriority w:val="99"/>
    <w:semiHidden/>
    <w:unhideWhenUsed/>
    <w:rsid w:val="002133E1"/>
  </w:style>
  <w:style w:type="numbering" w:customStyle="1" w:styleId="33">
    <w:name w:val="リストなし3"/>
    <w:next w:val="a2"/>
    <w:uiPriority w:val="99"/>
    <w:semiHidden/>
    <w:unhideWhenUsed/>
    <w:rsid w:val="00D177E5"/>
  </w:style>
  <w:style w:type="numbering" w:customStyle="1" w:styleId="130">
    <w:name w:val="リストなし13"/>
    <w:next w:val="a2"/>
    <w:uiPriority w:val="99"/>
    <w:semiHidden/>
    <w:unhideWhenUsed/>
    <w:rsid w:val="00D1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34AD-E2B0-4972-8C3D-9B96363C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16</Pages>
  <Words>2277</Words>
  <Characters>12983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不正アクセス行為対策等の実態に関するアンケート調査</vt:lpstr>
    </vt:vector>
  </TitlesOfParts>
  <Company>Toshiba</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不正アクセス行為対策等の実態に関するアンケート調査</dc:title>
  <dc:subject/>
  <dc:creator>Timeagent</dc:creator>
  <cp:keywords/>
  <dc:description/>
  <cp:lastModifiedBy>高橋 朋花</cp:lastModifiedBy>
  <cp:revision>78</cp:revision>
  <cp:lastPrinted>2022-08-02T06:40:00Z</cp:lastPrinted>
  <dcterms:created xsi:type="dcterms:W3CDTF">2022-07-15T04:20:00Z</dcterms:created>
  <dcterms:modified xsi:type="dcterms:W3CDTF">2022-09-08T05:50:00Z</dcterms:modified>
</cp:coreProperties>
</file>